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BF" w:rsidRPr="00B94DBF" w:rsidRDefault="00B94DBF" w:rsidP="00261D17">
      <w:pPr>
        <w:pageBreakBefore/>
        <w:spacing w:after="120"/>
        <w:jc w:val="right"/>
        <w:rPr>
          <w:rFonts w:asciiTheme="minorHAnsi" w:hAnsiTheme="minorHAnsi" w:cs="Tahoma"/>
          <w:b/>
          <w:sz w:val="18"/>
        </w:rPr>
      </w:pPr>
      <w:r w:rsidRPr="00B94DBF">
        <w:rPr>
          <w:rFonts w:asciiTheme="minorHAnsi" w:hAnsiTheme="minorHAnsi" w:cs="Tahoma"/>
          <w:b/>
          <w:sz w:val="28"/>
        </w:rPr>
        <w:t xml:space="preserve">FORMULARZ OFERTOWY                   </w:t>
      </w:r>
      <w:r w:rsidRPr="00B94DBF">
        <w:rPr>
          <w:rFonts w:asciiTheme="minorHAnsi" w:hAnsiTheme="minorHAnsi" w:cs="Tahoma"/>
          <w:b/>
        </w:rPr>
        <w:t xml:space="preserve"> Załącznik nr 1 do SIWZ</w:t>
      </w:r>
    </w:p>
    <w:tbl>
      <w:tblPr>
        <w:tblW w:w="9639" w:type="dxa"/>
        <w:tblInd w:w="4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4252"/>
      </w:tblGrid>
      <w:tr w:rsidR="00B94DBF" w:rsidRPr="00B94DBF" w:rsidTr="00EE1511">
        <w:trPr>
          <w:trHeight w:val="252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DBF" w:rsidRPr="00B94DBF" w:rsidRDefault="00B94DBF" w:rsidP="00B94DBF">
            <w:pPr>
              <w:snapToGrid w:val="0"/>
              <w:jc w:val="center"/>
              <w:rPr>
                <w:rFonts w:asciiTheme="minorHAnsi" w:hAnsiTheme="minorHAnsi" w:cs="Tahoma"/>
                <w:b/>
                <w:sz w:val="18"/>
              </w:rPr>
            </w:pPr>
            <w:r w:rsidRPr="00B94DBF">
              <w:rPr>
                <w:rFonts w:asciiTheme="minorHAnsi" w:hAnsiTheme="minorHAnsi" w:cs="Tahoma"/>
                <w:b/>
                <w:sz w:val="18"/>
              </w:rPr>
              <w:t>WYKONAWCA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DBF" w:rsidRPr="00B94DBF" w:rsidRDefault="00B94DBF" w:rsidP="00B94DBF">
            <w:pPr>
              <w:snapToGrid w:val="0"/>
              <w:jc w:val="center"/>
              <w:rPr>
                <w:rFonts w:asciiTheme="minorHAnsi" w:hAnsiTheme="minorHAnsi"/>
              </w:rPr>
            </w:pPr>
            <w:r w:rsidRPr="00B94DBF">
              <w:rPr>
                <w:rFonts w:asciiTheme="minorHAnsi" w:hAnsiTheme="minorHAnsi" w:cs="Tahoma"/>
                <w:b/>
                <w:sz w:val="18"/>
              </w:rPr>
              <w:t>ZAMAWIAJĄCY</w:t>
            </w:r>
          </w:p>
        </w:tc>
      </w:tr>
      <w:tr w:rsidR="00B94DBF" w:rsidRPr="00B94DBF" w:rsidTr="0075251C">
        <w:trPr>
          <w:trHeight w:val="2374"/>
        </w:trPr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DBF" w:rsidRPr="00B94DBF" w:rsidRDefault="00B94DBF" w:rsidP="00B94DBF">
            <w:pPr>
              <w:snapToGrid w:val="0"/>
              <w:spacing w:before="240" w:after="120"/>
              <w:rPr>
                <w:rFonts w:asciiTheme="minorHAnsi" w:hAnsiTheme="minorHAnsi" w:cs="Tahoma"/>
                <w:sz w:val="20"/>
                <w:lang w:val="de-DE"/>
              </w:rPr>
            </w:pPr>
            <w:r w:rsidRPr="00B94DBF">
              <w:rPr>
                <w:rFonts w:asciiTheme="minorHAnsi" w:hAnsiTheme="minorHAnsi" w:cs="Tahoma"/>
                <w:sz w:val="20"/>
              </w:rPr>
              <w:t>Nazwa .......................................................................................</w:t>
            </w:r>
          </w:p>
          <w:p w:rsidR="00B94DBF" w:rsidRPr="00B94DBF" w:rsidRDefault="00B94DBF" w:rsidP="00B94DBF">
            <w:pPr>
              <w:spacing w:after="120"/>
              <w:rPr>
                <w:rFonts w:asciiTheme="minorHAnsi" w:hAnsiTheme="minorHAnsi" w:cs="Tahoma"/>
                <w:sz w:val="20"/>
                <w:lang w:val="de-DE"/>
              </w:rPr>
            </w:pPr>
            <w:proofErr w:type="spellStart"/>
            <w:r w:rsidRPr="00B94DBF">
              <w:rPr>
                <w:rFonts w:asciiTheme="minorHAnsi" w:hAnsiTheme="minorHAnsi" w:cs="Tahoma"/>
                <w:sz w:val="20"/>
                <w:lang w:val="de-DE"/>
              </w:rPr>
              <w:t>Adres</w:t>
            </w:r>
            <w:proofErr w:type="spellEnd"/>
            <w:r w:rsidRPr="00B94DBF">
              <w:rPr>
                <w:rFonts w:asciiTheme="minorHAnsi" w:hAnsiTheme="minorHAnsi" w:cs="Tahoma"/>
                <w:sz w:val="20"/>
                <w:lang w:val="de-DE"/>
              </w:rPr>
              <w:t>: .......................................................................................</w:t>
            </w:r>
          </w:p>
          <w:p w:rsidR="00B94DBF" w:rsidRPr="00B94DBF" w:rsidRDefault="00B94DBF" w:rsidP="00B94DBF">
            <w:pPr>
              <w:spacing w:after="120"/>
              <w:rPr>
                <w:rFonts w:asciiTheme="minorHAnsi" w:hAnsiTheme="minorHAnsi" w:cs="Tahoma"/>
                <w:sz w:val="20"/>
                <w:lang w:val="de-DE"/>
              </w:rPr>
            </w:pPr>
            <w:r w:rsidRPr="00B94DBF">
              <w:rPr>
                <w:rFonts w:asciiTheme="minorHAnsi" w:hAnsiTheme="minorHAnsi" w:cs="Tahoma"/>
                <w:sz w:val="20"/>
                <w:lang w:val="de-DE"/>
              </w:rPr>
              <w:t>NIP:     ................................... REGON:  ....................................</w:t>
            </w:r>
          </w:p>
          <w:p w:rsidR="00B94DBF" w:rsidRPr="00521078" w:rsidRDefault="00B94DBF" w:rsidP="00B94DBF">
            <w:pPr>
              <w:spacing w:after="120"/>
              <w:rPr>
                <w:rFonts w:asciiTheme="minorHAnsi" w:hAnsiTheme="minorHAnsi" w:cs="Tahoma"/>
                <w:sz w:val="20"/>
              </w:rPr>
            </w:pPr>
            <w:r w:rsidRPr="00B94DBF">
              <w:rPr>
                <w:rFonts w:asciiTheme="minorHAnsi" w:hAnsiTheme="minorHAnsi" w:cs="Tahoma"/>
                <w:sz w:val="20"/>
                <w:lang w:val="de-DE"/>
              </w:rPr>
              <w:t>NR TEL.</w:t>
            </w:r>
            <w:r w:rsidR="000A71CD">
              <w:rPr>
                <w:rFonts w:asciiTheme="minorHAnsi" w:hAnsiTheme="minorHAnsi" w:cs="Tahoma"/>
                <w:sz w:val="20"/>
                <w:lang w:val="de-DE"/>
              </w:rPr>
              <w:t>: .....................................</w:t>
            </w:r>
          </w:p>
          <w:p w:rsidR="00B94DBF" w:rsidRPr="00B94DBF" w:rsidRDefault="00B94DBF" w:rsidP="00B94DBF">
            <w:pPr>
              <w:spacing w:after="120"/>
              <w:rPr>
                <w:rFonts w:asciiTheme="minorHAnsi" w:hAnsiTheme="minorHAnsi" w:cs="Tahoma"/>
                <w:b/>
                <w:bCs/>
              </w:rPr>
            </w:pPr>
            <w:r w:rsidRPr="00B94DBF">
              <w:rPr>
                <w:rFonts w:asciiTheme="minorHAnsi" w:hAnsiTheme="minorHAnsi"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4DBF" w:rsidRPr="00B94DBF" w:rsidRDefault="00B94DBF" w:rsidP="00B94DBF">
            <w:pPr>
              <w:snapToGrid w:val="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B94DBF">
              <w:rPr>
                <w:rFonts w:asciiTheme="minorHAnsi" w:hAnsiTheme="minorHAnsi" w:cs="Tahoma"/>
                <w:b/>
                <w:bCs/>
              </w:rPr>
              <w:t>PRUD</w:t>
            </w:r>
            <w:r w:rsidR="00760C04">
              <w:rPr>
                <w:rFonts w:asciiTheme="minorHAnsi" w:hAnsiTheme="minorHAnsi" w:cs="Tahoma"/>
                <w:b/>
                <w:bCs/>
              </w:rPr>
              <w:t xml:space="preserve">NICKIE CENTRUM MEDYCZNE  </w:t>
            </w:r>
            <w:r w:rsidR="00760C04">
              <w:rPr>
                <w:rFonts w:asciiTheme="minorHAnsi" w:hAnsiTheme="minorHAnsi" w:cs="Tahoma"/>
                <w:b/>
                <w:bCs/>
              </w:rPr>
              <w:br/>
              <w:t>S. A.</w:t>
            </w:r>
            <w:r w:rsidRPr="00B94DBF">
              <w:rPr>
                <w:rFonts w:asciiTheme="minorHAnsi" w:hAnsiTheme="minorHAnsi" w:cs="Tahoma"/>
                <w:b/>
                <w:bCs/>
              </w:rPr>
              <w:t xml:space="preserve"> W PRUDNIKU</w:t>
            </w:r>
          </w:p>
          <w:p w:rsidR="00B94DBF" w:rsidRPr="00B94DBF" w:rsidRDefault="00B94DBF" w:rsidP="005B0FFB">
            <w:pPr>
              <w:jc w:val="center"/>
              <w:rPr>
                <w:rFonts w:asciiTheme="minorHAnsi" w:hAnsiTheme="minorHAnsi"/>
              </w:rPr>
            </w:pPr>
            <w:r w:rsidRPr="00B94DBF">
              <w:rPr>
                <w:rFonts w:asciiTheme="minorHAnsi" w:hAnsiTheme="minorHAnsi" w:cs="Tahoma"/>
                <w:b/>
                <w:bCs/>
              </w:rPr>
              <w:t>ul. SZPITA</w:t>
            </w:r>
            <w:r w:rsidR="00760C04">
              <w:rPr>
                <w:rFonts w:asciiTheme="minorHAnsi" w:hAnsiTheme="minorHAnsi" w:cs="Tahoma"/>
                <w:b/>
                <w:bCs/>
              </w:rPr>
              <w:t>LNA 14,  48-200 PRUDNIK</w:t>
            </w:r>
            <w:r w:rsidR="00760C04">
              <w:rPr>
                <w:rFonts w:asciiTheme="minorHAnsi" w:hAnsiTheme="minorHAnsi" w:cs="Tahoma"/>
                <w:b/>
                <w:bCs/>
              </w:rPr>
              <w:br/>
              <w:t>tel.  77</w:t>
            </w:r>
            <w:r w:rsidRPr="00B94DBF">
              <w:rPr>
                <w:rFonts w:asciiTheme="minorHAnsi" w:hAnsiTheme="minorHAnsi" w:cs="Tahoma"/>
                <w:b/>
                <w:bCs/>
              </w:rPr>
              <w:t xml:space="preserve"> 40 67 890  </w:t>
            </w:r>
          </w:p>
        </w:tc>
      </w:tr>
    </w:tbl>
    <w:p w:rsidR="00B94DBF" w:rsidRPr="00B94DBF" w:rsidRDefault="00B94DBF" w:rsidP="00B94DBF">
      <w:pPr>
        <w:rPr>
          <w:rFonts w:asciiTheme="minorHAnsi" w:hAnsiTheme="minorHAnsi" w:cs="Tahoma"/>
          <w:sz w:val="18"/>
        </w:rPr>
      </w:pPr>
    </w:p>
    <w:p w:rsidR="00EE1511" w:rsidRDefault="00EE1511" w:rsidP="00760C04">
      <w:pPr>
        <w:ind w:left="426"/>
        <w:jc w:val="both"/>
        <w:rPr>
          <w:rFonts w:asciiTheme="minorHAnsi" w:hAnsiTheme="minorHAnsi" w:cs="Tahoma"/>
          <w:b/>
          <w:sz w:val="20"/>
        </w:rPr>
      </w:pPr>
      <w:r w:rsidRPr="00760C04">
        <w:rPr>
          <w:rFonts w:asciiTheme="minorHAnsi" w:hAnsiTheme="minorHAnsi" w:cs="Tahoma"/>
          <w:sz w:val="18"/>
        </w:rPr>
        <w:t xml:space="preserve">W związku z ogłoszeniem o postępowaniu w trybie przetargu nieograniczonego nr </w:t>
      </w:r>
      <w:r w:rsidR="000C47E1">
        <w:rPr>
          <w:rFonts w:asciiTheme="minorHAnsi" w:hAnsiTheme="minorHAnsi" w:cs="Tahoma"/>
          <w:b/>
          <w:sz w:val="18"/>
        </w:rPr>
        <w:t>1/I</w:t>
      </w:r>
      <w:r w:rsidRPr="00760C04">
        <w:rPr>
          <w:rFonts w:asciiTheme="minorHAnsi" w:hAnsiTheme="minorHAnsi" w:cs="Tahoma"/>
          <w:b/>
          <w:sz w:val="18"/>
        </w:rPr>
        <w:t>I/201</w:t>
      </w:r>
      <w:r w:rsidR="000C47E1">
        <w:rPr>
          <w:rFonts w:asciiTheme="minorHAnsi" w:hAnsiTheme="minorHAnsi" w:cs="Tahoma"/>
          <w:b/>
          <w:sz w:val="18"/>
        </w:rPr>
        <w:t>6</w:t>
      </w:r>
      <w:r w:rsidRPr="00760C04">
        <w:rPr>
          <w:rFonts w:asciiTheme="minorHAnsi" w:hAnsiTheme="minorHAnsi" w:cs="Tahoma"/>
          <w:sz w:val="18"/>
        </w:rPr>
        <w:t xml:space="preserve"> na:</w:t>
      </w:r>
      <w:r w:rsidRPr="00760C04">
        <w:rPr>
          <w:rFonts w:asciiTheme="minorHAnsi" w:hAnsiTheme="minorHAnsi" w:cs="Tahoma"/>
          <w:b/>
          <w:sz w:val="18"/>
        </w:rPr>
        <w:t xml:space="preserve"> </w:t>
      </w:r>
      <w:r w:rsidRPr="00760C04">
        <w:rPr>
          <w:rFonts w:asciiTheme="minorHAnsi" w:hAnsiTheme="minorHAnsi" w:cs="Tahoma"/>
          <w:b/>
          <w:sz w:val="20"/>
          <w:szCs w:val="20"/>
        </w:rPr>
        <w:t>„</w:t>
      </w:r>
      <w:r w:rsidR="004D69C9" w:rsidRPr="00902237">
        <w:rPr>
          <w:rFonts w:asciiTheme="minorHAnsi" w:hAnsiTheme="minorHAnsi" w:cs="Tahoma"/>
          <w:b/>
          <w:sz w:val="20"/>
          <w:szCs w:val="20"/>
        </w:rPr>
        <w:t xml:space="preserve">Sukcesywna dostawa artykułów </w:t>
      </w:r>
      <w:r w:rsidR="004D69C9">
        <w:rPr>
          <w:rFonts w:asciiTheme="minorHAnsi" w:hAnsiTheme="minorHAnsi" w:cs="Tahoma"/>
          <w:b/>
          <w:sz w:val="20"/>
          <w:szCs w:val="20"/>
        </w:rPr>
        <w:t xml:space="preserve">medycznych </w:t>
      </w:r>
      <w:r w:rsidR="004D69C9" w:rsidRPr="00902237">
        <w:rPr>
          <w:rFonts w:asciiTheme="minorHAnsi" w:hAnsiTheme="minorHAnsi" w:cs="Tahoma"/>
          <w:b/>
          <w:sz w:val="20"/>
          <w:szCs w:val="20"/>
        </w:rPr>
        <w:t>jednorazowego użytku dla Prudnickiego Centrum Medycznego S. A. w Prudniku.</w:t>
      </w:r>
      <w:r w:rsidRPr="00760C04">
        <w:rPr>
          <w:rFonts w:asciiTheme="minorHAnsi" w:hAnsiTheme="minorHAnsi" w:cs="Tahoma"/>
          <w:b/>
          <w:sz w:val="20"/>
        </w:rPr>
        <w:t>”</w:t>
      </w:r>
    </w:p>
    <w:p w:rsidR="0075251C" w:rsidRPr="00760C04" w:rsidRDefault="0075251C" w:rsidP="00760C04">
      <w:pPr>
        <w:ind w:left="426"/>
        <w:jc w:val="both"/>
        <w:rPr>
          <w:rFonts w:asciiTheme="minorHAnsi" w:hAnsiTheme="minorHAnsi" w:cs="Tahoma"/>
          <w:b/>
          <w:sz w:val="20"/>
        </w:rPr>
      </w:pPr>
    </w:p>
    <w:p w:rsidR="00B94DBF" w:rsidRDefault="00EE1511" w:rsidP="00760C04">
      <w:pPr>
        <w:ind w:left="426" w:right="110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</w:t>
      </w:r>
      <w:r w:rsidR="004D31DF">
        <w:rPr>
          <w:rFonts w:asciiTheme="minorHAnsi" w:hAnsiTheme="minorHAnsi" w:cs="Calibri"/>
          <w:sz w:val="18"/>
          <w:szCs w:val="18"/>
        </w:rPr>
        <w:t>(</w:t>
      </w:r>
      <w:r w:rsidR="00B94DBF" w:rsidRPr="00B94DBF">
        <w:rPr>
          <w:rFonts w:asciiTheme="minorHAnsi" w:hAnsiTheme="minorHAnsi" w:cs="Calibri"/>
          <w:sz w:val="18"/>
          <w:szCs w:val="18"/>
        </w:rPr>
        <w:t xml:space="preserve">Ogłoszenie o przetargu nieograniczonym, </w:t>
      </w:r>
      <w:r w:rsidR="00B94DBF" w:rsidRPr="00B94DBF">
        <w:rPr>
          <w:rFonts w:asciiTheme="minorHAnsi" w:hAnsiTheme="minorHAnsi" w:cs="Calibri"/>
          <w:color w:val="000000"/>
          <w:sz w:val="18"/>
          <w:szCs w:val="18"/>
        </w:rPr>
        <w:t>opublikowano w Biuletynie Zamówień Publicznych, opublikowano na</w:t>
      </w:r>
      <w:r w:rsidR="00B94DBF" w:rsidRPr="00B94DBF">
        <w:rPr>
          <w:rFonts w:asciiTheme="minorHAnsi" w:hAnsiTheme="minorHAnsi" w:cs="Calibri"/>
          <w:sz w:val="18"/>
          <w:szCs w:val="18"/>
        </w:rPr>
        <w:t xml:space="preserve"> stronie internetowej www.pcm.prudnik.pl., zamieszczono na tablicy ogłoszeń w siedzibie Zamawiającego</w:t>
      </w:r>
      <w:r w:rsidR="004D31DF">
        <w:rPr>
          <w:rFonts w:asciiTheme="minorHAnsi" w:hAnsiTheme="minorHAnsi" w:cs="Calibri"/>
          <w:sz w:val="18"/>
          <w:szCs w:val="18"/>
        </w:rPr>
        <w:t>)</w:t>
      </w:r>
      <w:r w:rsidR="00760C04">
        <w:rPr>
          <w:rFonts w:asciiTheme="minorHAnsi" w:hAnsiTheme="minorHAnsi" w:cs="Calibri"/>
          <w:sz w:val="18"/>
          <w:szCs w:val="18"/>
        </w:rPr>
        <w:t>.</w:t>
      </w:r>
    </w:p>
    <w:p w:rsidR="0075251C" w:rsidRDefault="0075251C" w:rsidP="00760C04">
      <w:pPr>
        <w:ind w:left="426" w:right="110"/>
        <w:jc w:val="both"/>
        <w:rPr>
          <w:rFonts w:asciiTheme="minorHAnsi" w:hAnsiTheme="minorHAnsi" w:cs="Calibri"/>
          <w:sz w:val="18"/>
          <w:szCs w:val="18"/>
        </w:rPr>
      </w:pPr>
    </w:p>
    <w:p w:rsidR="00083147" w:rsidRPr="00B94DBF" w:rsidRDefault="00083147" w:rsidP="00760C04">
      <w:pPr>
        <w:ind w:left="426" w:right="110"/>
        <w:jc w:val="both"/>
        <w:rPr>
          <w:rFonts w:asciiTheme="minorHAnsi" w:hAnsiTheme="minorHAnsi" w:cs="Calibri"/>
          <w:sz w:val="18"/>
        </w:rPr>
      </w:pPr>
    </w:p>
    <w:p w:rsidR="00083147" w:rsidRPr="009B1285" w:rsidRDefault="00B94DBF" w:rsidP="00083147">
      <w:pPr>
        <w:numPr>
          <w:ilvl w:val="0"/>
          <w:numId w:val="8"/>
        </w:numPr>
        <w:suppressLineNumbers/>
        <w:tabs>
          <w:tab w:val="left" w:pos="360"/>
        </w:tabs>
        <w:ind w:left="851" w:right="130" w:hanging="425"/>
        <w:jc w:val="both"/>
        <w:rPr>
          <w:rFonts w:asciiTheme="minorHAnsi" w:hAnsiTheme="minorHAnsi" w:cs="Calibri"/>
          <w:b/>
          <w:szCs w:val="18"/>
        </w:rPr>
      </w:pPr>
      <w:r w:rsidRPr="00B94DBF">
        <w:rPr>
          <w:rFonts w:asciiTheme="minorHAnsi" w:hAnsiTheme="minorHAnsi" w:cs="Calibri"/>
          <w:sz w:val="18"/>
        </w:rPr>
        <w:t>Oferujemy wykonanie przedmiotu zamówienia w pełnym rzeczowym zakresie objętym Specyfikacją Istotnych Warunków Zamówienia za cenę:</w:t>
      </w:r>
    </w:p>
    <w:p w:rsidR="00083147" w:rsidRDefault="00083147" w:rsidP="00083147"/>
    <w:tbl>
      <w:tblPr>
        <w:tblStyle w:val="Tabela-Siatka"/>
        <w:tblW w:w="0" w:type="auto"/>
        <w:tblInd w:w="392" w:type="dxa"/>
        <w:tblLook w:val="04A0"/>
      </w:tblPr>
      <w:tblGrid>
        <w:gridCol w:w="3118"/>
        <w:gridCol w:w="2127"/>
        <w:gridCol w:w="1802"/>
        <w:gridCol w:w="2167"/>
      </w:tblGrid>
      <w:tr w:rsidR="00083147" w:rsidTr="00070565">
        <w:trPr>
          <w:trHeight w:val="597"/>
        </w:trPr>
        <w:tc>
          <w:tcPr>
            <w:tcW w:w="3118" w:type="dxa"/>
            <w:vAlign w:val="center"/>
          </w:tcPr>
          <w:p w:rsidR="00083147" w:rsidRPr="009B1285" w:rsidRDefault="009B1285" w:rsidP="009B1285">
            <w:pPr>
              <w:jc w:val="center"/>
              <w:rPr>
                <w:rFonts w:asciiTheme="minorHAnsi" w:hAnsiTheme="minorHAnsi"/>
                <w:b/>
              </w:rPr>
            </w:pPr>
            <w:r w:rsidRPr="009B1285">
              <w:rPr>
                <w:rFonts w:asciiTheme="minorHAnsi" w:hAnsi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127" w:type="dxa"/>
            <w:vAlign w:val="center"/>
          </w:tcPr>
          <w:p w:rsidR="00083147" w:rsidRPr="009B1285" w:rsidRDefault="009B1285" w:rsidP="009B1285">
            <w:pPr>
              <w:jc w:val="center"/>
              <w:rPr>
                <w:rFonts w:asciiTheme="minorHAnsi" w:hAnsiTheme="minorHAnsi"/>
                <w:b/>
              </w:rPr>
            </w:pPr>
            <w:r w:rsidRPr="009B1285"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1802" w:type="dxa"/>
            <w:vAlign w:val="center"/>
          </w:tcPr>
          <w:p w:rsidR="00083147" w:rsidRPr="009B1285" w:rsidRDefault="009B1285" w:rsidP="009B1285">
            <w:pPr>
              <w:jc w:val="center"/>
              <w:rPr>
                <w:rFonts w:asciiTheme="minorHAnsi" w:hAnsiTheme="minorHAnsi"/>
                <w:b/>
              </w:rPr>
            </w:pPr>
            <w:r w:rsidRPr="009B1285">
              <w:rPr>
                <w:rFonts w:asciiTheme="minorHAnsi" w:hAnsiTheme="minorHAnsi"/>
                <w:b/>
                <w:sz w:val="22"/>
                <w:szCs w:val="22"/>
              </w:rPr>
              <w:t>VAT</w:t>
            </w:r>
            <w:r w:rsidR="00A66FDE">
              <w:rPr>
                <w:rFonts w:asciiTheme="minorHAnsi" w:hAnsiTheme="minorHAnsi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2167" w:type="dxa"/>
            <w:vAlign w:val="center"/>
          </w:tcPr>
          <w:p w:rsidR="00083147" w:rsidRPr="009B1285" w:rsidRDefault="009B1285" w:rsidP="009B1285">
            <w:pPr>
              <w:jc w:val="center"/>
              <w:rPr>
                <w:rFonts w:asciiTheme="minorHAnsi" w:hAnsiTheme="minorHAnsi"/>
                <w:b/>
              </w:rPr>
            </w:pPr>
            <w:r w:rsidRPr="009B1285"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ZŁ</w:t>
            </w:r>
          </w:p>
        </w:tc>
      </w:tr>
      <w:tr w:rsidR="00083147" w:rsidTr="0075251C">
        <w:tc>
          <w:tcPr>
            <w:tcW w:w="3118" w:type="dxa"/>
            <w:vAlign w:val="center"/>
          </w:tcPr>
          <w:p w:rsidR="009B1285" w:rsidRPr="00A565D3" w:rsidRDefault="009B1285" w:rsidP="009B1285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Część nr 1</w:t>
            </w:r>
          </w:p>
          <w:p w:rsidR="00083147" w:rsidRPr="00A565D3" w:rsidRDefault="009B1285" w:rsidP="009B1285">
            <w:pPr>
              <w:jc w:val="center"/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(wg Załącznika nr 7)</w:t>
            </w:r>
          </w:p>
        </w:tc>
        <w:tc>
          <w:tcPr>
            <w:tcW w:w="2127" w:type="dxa"/>
          </w:tcPr>
          <w:p w:rsidR="00083147" w:rsidRDefault="00083147" w:rsidP="00083147"/>
        </w:tc>
        <w:tc>
          <w:tcPr>
            <w:tcW w:w="1802" w:type="dxa"/>
          </w:tcPr>
          <w:p w:rsidR="00083147" w:rsidRDefault="00083147" w:rsidP="00083147"/>
        </w:tc>
        <w:tc>
          <w:tcPr>
            <w:tcW w:w="2167" w:type="dxa"/>
          </w:tcPr>
          <w:p w:rsidR="00083147" w:rsidRDefault="00083147" w:rsidP="00083147"/>
        </w:tc>
      </w:tr>
      <w:tr w:rsidR="00083147" w:rsidTr="0075251C">
        <w:tc>
          <w:tcPr>
            <w:tcW w:w="3118" w:type="dxa"/>
            <w:vAlign w:val="center"/>
          </w:tcPr>
          <w:p w:rsidR="009B1285" w:rsidRPr="00A565D3" w:rsidRDefault="009B1285" w:rsidP="009B1285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Część nr 2</w:t>
            </w:r>
          </w:p>
          <w:p w:rsidR="00083147" w:rsidRPr="00A565D3" w:rsidRDefault="009B1285" w:rsidP="009B1285">
            <w:pPr>
              <w:jc w:val="center"/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(wg Załącznika nr 8)</w:t>
            </w:r>
          </w:p>
        </w:tc>
        <w:tc>
          <w:tcPr>
            <w:tcW w:w="2127" w:type="dxa"/>
          </w:tcPr>
          <w:p w:rsidR="00083147" w:rsidRDefault="00083147" w:rsidP="00083147"/>
        </w:tc>
        <w:tc>
          <w:tcPr>
            <w:tcW w:w="1802" w:type="dxa"/>
          </w:tcPr>
          <w:p w:rsidR="00083147" w:rsidRDefault="00083147" w:rsidP="00083147"/>
        </w:tc>
        <w:tc>
          <w:tcPr>
            <w:tcW w:w="2167" w:type="dxa"/>
          </w:tcPr>
          <w:p w:rsidR="00083147" w:rsidRDefault="00083147" w:rsidP="00083147"/>
        </w:tc>
      </w:tr>
      <w:tr w:rsidR="00083147" w:rsidTr="0075251C">
        <w:tc>
          <w:tcPr>
            <w:tcW w:w="3118" w:type="dxa"/>
            <w:vAlign w:val="center"/>
          </w:tcPr>
          <w:p w:rsidR="009B1285" w:rsidRPr="00A565D3" w:rsidRDefault="009B1285" w:rsidP="009B1285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Część nr 3</w:t>
            </w:r>
          </w:p>
          <w:p w:rsidR="00083147" w:rsidRPr="00A565D3" w:rsidRDefault="009B1285" w:rsidP="009B1285">
            <w:pPr>
              <w:jc w:val="center"/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(wg Załącznika nr 9)</w:t>
            </w:r>
          </w:p>
        </w:tc>
        <w:tc>
          <w:tcPr>
            <w:tcW w:w="2127" w:type="dxa"/>
          </w:tcPr>
          <w:p w:rsidR="00083147" w:rsidRDefault="00083147" w:rsidP="00083147"/>
        </w:tc>
        <w:tc>
          <w:tcPr>
            <w:tcW w:w="1802" w:type="dxa"/>
          </w:tcPr>
          <w:p w:rsidR="00083147" w:rsidRDefault="00083147" w:rsidP="00083147"/>
        </w:tc>
        <w:tc>
          <w:tcPr>
            <w:tcW w:w="2167" w:type="dxa"/>
          </w:tcPr>
          <w:p w:rsidR="00083147" w:rsidRDefault="00083147" w:rsidP="00083147"/>
        </w:tc>
      </w:tr>
      <w:tr w:rsidR="00083147" w:rsidTr="0075251C">
        <w:tc>
          <w:tcPr>
            <w:tcW w:w="3118" w:type="dxa"/>
            <w:vAlign w:val="center"/>
          </w:tcPr>
          <w:p w:rsidR="009B1285" w:rsidRPr="00A565D3" w:rsidRDefault="009B1285" w:rsidP="009B1285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Część nr 4</w:t>
            </w:r>
          </w:p>
          <w:p w:rsidR="00083147" w:rsidRPr="00A565D3" w:rsidRDefault="009B1285" w:rsidP="009B1285">
            <w:pPr>
              <w:jc w:val="center"/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(wg Załącznika nr 10)</w:t>
            </w:r>
          </w:p>
        </w:tc>
        <w:tc>
          <w:tcPr>
            <w:tcW w:w="2127" w:type="dxa"/>
          </w:tcPr>
          <w:p w:rsidR="00083147" w:rsidRDefault="00083147" w:rsidP="00083147"/>
        </w:tc>
        <w:tc>
          <w:tcPr>
            <w:tcW w:w="1802" w:type="dxa"/>
          </w:tcPr>
          <w:p w:rsidR="00083147" w:rsidRDefault="00083147" w:rsidP="00083147"/>
        </w:tc>
        <w:tc>
          <w:tcPr>
            <w:tcW w:w="2167" w:type="dxa"/>
          </w:tcPr>
          <w:p w:rsidR="00083147" w:rsidRDefault="00083147" w:rsidP="00083147"/>
        </w:tc>
      </w:tr>
      <w:tr w:rsidR="00083147" w:rsidTr="0075251C">
        <w:tc>
          <w:tcPr>
            <w:tcW w:w="3118" w:type="dxa"/>
            <w:vAlign w:val="center"/>
          </w:tcPr>
          <w:p w:rsidR="009B1285" w:rsidRPr="00A565D3" w:rsidRDefault="009B1285" w:rsidP="009B1285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Część nr 5</w:t>
            </w:r>
          </w:p>
          <w:p w:rsidR="00083147" w:rsidRPr="00A565D3" w:rsidRDefault="009B1285" w:rsidP="009B1285">
            <w:pPr>
              <w:jc w:val="center"/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(wg Załącznika nr 11)</w:t>
            </w:r>
          </w:p>
        </w:tc>
        <w:tc>
          <w:tcPr>
            <w:tcW w:w="2127" w:type="dxa"/>
          </w:tcPr>
          <w:p w:rsidR="00083147" w:rsidRDefault="00083147" w:rsidP="00083147"/>
        </w:tc>
        <w:tc>
          <w:tcPr>
            <w:tcW w:w="1802" w:type="dxa"/>
          </w:tcPr>
          <w:p w:rsidR="00083147" w:rsidRDefault="00083147" w:rsidP="00083147"/>
        </w:tc>
        <w:tc>
          <w:tcPr>
            <w:tcW w:w="2167" w:type="dxa"/>
          </w:tcPr>
          <w:p w:rsidR="00083147" w:rsidRDefault="00083147" w:rsidP="00083147"/>
        </w:tc>
      </w:tr>
      <w:tr w:rsidR="00083147" w:rsidTr="0075251C">
        <w:tc>
          <w:tcPr>
            <w:tcW w:w="3118" w:type="dxa"/>
            <w:vAlign w:val="center"/>
          </w:tcPr>
          <w:p w:rsidR="009B1285" w:rsidRPr="00A565D3" w:rsidRDefault="009B1285" w:rsidP="009B1285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Część nr 6</w:t>
            </w:r>
          </w:p>
          <w:p w:rsidR="00083147" w:rsidRPr="00A565D3" w:rsidRDefault="009B1285" w:rsidP="009B1285">
            <w:pPr>
              <w:jc w:val="center"/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(wg Załącznika nr 12)</w:t>
            </w:r>
          </w:p>
        </w:tc>
        <w:tc>
          <w:tcPr>
            <w:tcW w:w="2127" w:type="dxa"/>
          </w:tcPr>
          <w:p w:rsidR="00083147" w:rsidRDefault="00083147" w:rsidP="00083147"/>
        </w:tc>
        <w:tc>
          <w:tcPr>
            <w:tcW w:w="1802" w:type="dxa"/>
          </w:tcPr>
          <w:p w:rsidR="00083147" w:rsidRDefault="00083147" w:rsidP="00083147"/>
        </w:tc>
        <w:tc>
          <w:tcPr>
            <w:tcW w:w="2167" w:type="dxa"/>
          </w:tcPr>
          <w:p w:rsidR="00083147" w:rsidRDefault="00083147" w:rsidP="00083147"/>
        </w:tc>
      </w:tr>
      <w:tr w:rsidR="00083147" w:rsidTr="0075251C">
        <w:tc>
          <w:tcPr>
            <w:tcW w:w="3118" w:type="dxa"/>
            <w:vAlign w:val="center"/>
          </w:tcPr>
          <w:p w:rsidR="009B1285" w:rsidRPr="00A565D3" w:rsidRDefault="009B1285" w:rsidP="009B1285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Część nr 7</w:t>
            </w:r>
          </w:p>
          <w:p w:rsidR="00083147" w:rsidRPr="00A565D3" w:rsidRDefault="009B1285" w:rsidP="009B1285">
            <w:pPr>
              <w:jc w:val="center"/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(wg Załącznika nr 13)</w:t>
            </w:r>
          </w:p>
        </w:tc>
        <w:tc>
          <w:tcPr>
            <w:tcW w:w="2127" w:type="dxa"/>
          </w:tcPr>
          <w:p w:rsidR="00083147" w:rsidRDefault="00083147" w:rsidP="00083147"/>
        </w:tc>
        <w:tc>
          <w:tcPr>
            <w:tcW w:w="1802" w:type="dxa"/>
          </w:tcPr>
          <w:p w:rsidR="00083147" w:rsidRDefault="00083147" w:rsidP="00083147"/>
        </w:tc>
        <w:tc>
          <w:tcPr>
            <w:tcW w:w="2167" w:type="dxa"/>
          </w:tcPr>
          <w:p w:rsidR="00083147" w:rsidRDefault="00083147" w:rsidP="00083147"/>
        </w:tc>
      </w:tr>
      <w:tr w:rsidR="00083147" w:rsidTr="0075251C">
        <w:tc>
          <w:tcPr>
            <w:tcW w:w="3118" w:type="dxa"/>
            <w:vAlign w:val="center"/>
          </w:tcPr>
          <w:p w:rsidR="009B1285" w:rsidRPr="00A565D3" w:rsidRDefault="009B1285" w:rsidP="009B1285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Część nr 8</w:t>
            </w:r>
          </w:p>
          <w:p w:rsidR="00083147" w:rsidRPr="00A565D3" w:rsidRDefault="009B1285" w:rsidP="009B1285">
            <w:pPr>
              <w:jc w:val="center"/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(wg Załącznika nr 14)</w:t>
            </w:r>
          </w:p>
        </w:tc>
        <w:tc>
          <w:tcPr>
            <w:tcW w:w="2127" w:type="dxa"/>
          </w:tcPr>
          <w:p w:rsidR="00083147" w:rsidRDefault="00083147" w:rsidP="00083147"/>
        </w:tc>
        <w:tc>
          <w:tcPr>
            <w:tcW w:w="1802" w:type="dxa"/>
          </w:tcPr>
          <w:p w:rsidR="00083147" w:rsidRDefault="00083147" w:rsidP="00083147"/>
        </w:tc>
        <w:tc>
          <w:tcPr>
            <w:tcW w:w="2167" w:type="dxa"/>
          </w:tcPr>
          <w:p w:rsidR="00083147" w:rsidRDefault="00083147" w:rsidP="00083147"/>
        </w:tc>
      </w:tr>
      <w:tr w:rsidR="00083147" w:rsidTr="0075251C">
        <w:tc>
          <w:tcPr>
            <w:tcW w:w="3118" w:type="dxa"/>
            <w:vAlign w:val="center"/>
          </w:tcPr>
          <w:p w:rsidR="009B1285" w:rsidRPr="00A565D3" w:rsidRDefault="009B1285" w:rsidP="009B1285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Część nr 9</w:t>
            </w:r>
          </w:p>
          <w:p w:rsidR="00083147" w:rsidRPr="00A565D3" w:rsidRDefault="009B1285" w:rsidP="009B1285">
            <w:pPr>
              <w:jc w:val="center"/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(wg Załącznika nr 15)</w:t>
            </w:r>
          </w:p>
        </w:tc>
        <w:tc>
          <w:tcPr>
            <w:tcW w:w="2127" w:type="dxa"/>
          </w:tcPr>
          <w:p w:rsidR="00083147" w:rsidRDefault="00083147" w:rsidP="00083147"/>
        </w:tc>
        <w:tc>
          <w:tcPr>
            <w:tcW w:w="1802" w:type="dxa"/>
          </w:tcPr>
          <w:p w:rsidR="00083147" w:rsidRDefault="00083147" w:rsidP="00083147"/>
        </w:tc>
        <w:tc>
          <w:tcPr>
            <w:tcW w:w="2167" w:type="dxa"/>
          </w:tcPr>
          <w:p w:rsidR="00083147" w:rsidRDefault="00083147" w:rsidP="00083147"/>
        </w:tc>
      </w:tr>
      <w:tr w:rsidR="00083147" w:rsidTr="0075251C">
        <w:tc>
          <w:tcPr>
            <w:tcW w:w="3118" w:type="dxa"/>
            <w:vAlign w:val="center"/>
          </w:tcPr>
          <w:p w:rsidR="009B1285" w:rsidRPr="00A565D3" w:rsidRDefault="009B1285" w:rsidP="009B1285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Część nr 10</w:t>
            </w:r>
          </w:p>
          <w:p w:rsidR="00083147" w:rsidRPr="00A565D3" w:rsidRDefault="009B1285" w:rsidP="009B1285">
            <w:pPr>
              <w:jc w:val="center"/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(wg Załącznika nr 16)</w:t>
            </w:r>
          </w:p>
        </w:tc>
        <w:tc>
          <w:tcPr>
            <w:tcW w:w="2127" w:type="dxa"/>
          </w:tcPr>
          <w:p w:rsidR="00083147" w:rsidRDefault="00083147" w:rsidP="00083147"/>
        </w:tc>
        <w:tc>
          <w:tcPr>
            <w:tcW w:w="1802" w:type="dxa"/>
          </w:tcPr>
          <w:p w:rsidR="00083147" w:rsidRDefault="00083147" w:rsidP="00083147"/>
        </w:tc>
        <w:tc>
          <w:tcPr>
            <w:tcW w:w="2167" w:type="dxa"/>
          </w:tcPr>
          <w:p w:rsidR="00083147" w:rsidRDefault="00083147" w:rsidP="00083147"/>
        </w:tc>
      </w:tr>
      <w:tr w:rsidR="00083147" w:rsidTr="0075251C">
        <w:tc>
          <w:tcPr>
            <w:tcW w:w="3118" w:type="dxa"/>
            <w:vAlign w:val="center"/>
          </w:tcPr>
          <w:p w:rsidR="009B1285" w:rsidRPr="00A565D3" w:rsidRDefault="009B1285" w:rsidP="009B1285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Część nr 11</w:t>
            </w:r>
          </w:p>
          <w:p w:rsidR="00083147" w:rsidRPr="00A565D3" w:rsidRDefault="009B1285" w:rsidP="009B1285">
            <w:pPr>
              <w:jc w:val="center"/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(wg Załącznika nr 17)</w:t>
            </w:r>
          </w:p>
        </w:tc>
        <w:tc>
          <w:tcPr>
            <w:tcW w:w="2127" w:type="dxa"/>
          </w:tcPr>
          <w:p w:rsidR="00083147" w:rsidRDefault="00083147" w:rsidP="00083147"/>
        </w:tc>
        <w:tc>
          <w:tcPr>
            <w:tcW w:w="1802" w:type="dxa"/>
          </w:tcPr>
          <w:p w:rsidR="00083147" w:rsidRDefault="00083147" w:rsidP="00083147"/>
        </w:tc>
        <w:tc>
          <w:tcPr>
            <w:tcW w:w="2167" w:type="dxa"/>
          </w:tcPr>
          <w:p w:rsidR="00083147" w:rsidRDefault="00083147" w:rsidP="00083147"/>
        </w:tc>
      </w:tr>
      <w:tr w:rsidR="00083147" w:rsidTr="0075251C">
        <w:tc>
          <w:tcPr>
            <w:tcW w:w="3118" w:type="dxa"/>
            <w:vAlign w:val="center"/>
          </w:tcPr>
          <w:p w:rsidR="009B1285" w:rsidRPr="00A565D3" w:rsidRDefault="009B1285" w:rsidP="009B1285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Część nr 12</w:t>
            </w:r>
          </w:p>
          <w:p w:rsidR="00083147" w:rsidRPr="00A565D3" w:rsidRDefault="009B1285" w:rsidP="009B1285">
            <w:pPr>
              <w:jc w:val="center"/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(wg Załącznika nr 18)</w:t>
            </w:r>
          </w:p>
        </w:tc>
        <w:tc>
          <w:tcPr>
            <w:tcW w:w="2127" w:type="dxa"/>
          </w:tcPr>
          <w:p w:rsidR="00083147" w:rsidRDefault="00083147" w:rsidP="00083147"/>
        </w:tc>
        <w:tc>
          <w:tcPr>
            <w:tcW w:w="1802" w:type="dxa"/>
          </w:tcPr>
          <w:p w:rsidR="00083147" w:rsidRDefault="00083147" w:rsidP="00083147"/>
        </w:tc>
        <w:tc>
          <w:tcPr>
            <w:tcW w:w="2167" w:type="dxa"/>
          </w:tcPr>
          <w:p w:rsidR="00083147" w:rsidRDefault="00083147" w:rsidP="00083147"/>
        </w:tc>
      </w:tr>
      <w:tr w:rsidR="00083147" w:rsidTr="0075251C">
        <w:tc>
          <w:tcPr>
            <w:tcW w:w="3118" w:type="dxa"/>
            <w:vAlign w:val="center"/>
          </w:tcPr>
          <w:p w:rsidR="009B1285" w:rsidRPr="00A565D3" w:rsidRDefault="009B1285" w:rsidP="009B1285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Część nr 13</w:t>
            </w:r>
          </w:p>
          <w:p w:rsidR="00083147" w:rsidRPr="00A565D3" w:rsidRDefault="009B1285" w:rsidP="009B1285">
            <w:pPr>
              <w:jc w:val="center"/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(wg Załącznika nr 19)</w:t>
            </w:r>
          </w:p>
        </w:tc>
        <w:tc>
          <w:tcPr>
            <w:tcW w:w="2127" w:type="dxa"/>
          </w:tcPr>
          <w:p w:rsidR="00083147" w:rsidRDefault="00083147" w:rsidP="00083147"/>
        </w:tc>
        <w:tc>
          <w:tcPr>
            <w:tcW w:w="1802" w:type="dxa"/>
          </w:tcPr>
          <w:p w:rsidR="00083147" w:rsidRDefault="00083147" w:rsidP="00083147"/>
        </w:tc>
        <w:tc>
          <w:tcPr>
            <w:tcW w:w="2167" w:type="dxa"/>
          </w:tcPr>
          <w:p w:rsidR="00083147" w:rsidRDefault="00083147" w:rsidP="00083147"/>
        </w:tc>
      </w:tr>
      <w:tr w:rsidR="00083147" w:rsidTr="0075251C">
        <w:tc>
          <w:tcPr>
            <w:tcW w:w="3118" w:type="dxa"/>
            <w:vAlign w:val="center"/>
          </w:tcPr>
          <w:p w:rsidR="009B1285" w:rsidRPr="00A565D3" w:rsidRDefault="009B1285" w:rsidP="009B1285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Część nr 14</w:t>
            </w:r>
          </w:p>
          <w:p w:rsidR="00083147" w:rsidRPr="00A565D3" w:rsidRDefault="009B1285" w:rsidP="009B1285">
            <w:pPr>
              <w:jc w:val="center"/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(wg Załącznika nr 20)</w:t>
            </w:r>
          </w:p>
        </w:tc>
        <w:tc>
          <w:tcPr>
            <w:tcW w:w="2127" w:type="dxa"/>
          </w:tcPr>
          <w:p w:rsidR="00083147" w:rsidRDefault="00083147" w:rsidP="00083147"/>
        </w:tc>
        <w:tc>
          <w:tcPr>
            <w:tcW w:w="1802" w:type="dxa"/>
          </w:tcPr>
          <w:p w:rsidR="00083147" w:rsidRDefault="00083147" w:rsidP="00083147"/>
        </w:tc>
        <w:tc>
          <w:tcPr>
            <w:tcW w:w="2167" w:type="dxa"/>
          </w:tcPr>
          <w:p w:rsidR="00083147" w:rsidRDefault="00083147" w:rsidP="00083147"/>
        </w:tc>
      </w:tr>
      <w:tr w:rsidR="00083147" w:rsidTr="0075251C">
        <w:tc>
          <w:tcPr>
            <w:tcW w:w="3118" w:type="dxa"/>
            <w:vAlign w:val="center"/>
          </w:tcPr>
          <w:p w:rsidR="009B1285" w:rsidRPr="00A565D3" w:rsidRDefault="009B1285" w:rsidP="009B1285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Część nr 15</w:t>
            </w:r>
          </w:p>
          <w:p w:rsidR="00083147" w:rsidRPr="00A565D3" w:rsidRDefault="009B1285" w:rsidP="009B1285">
            <w:pPr>
              <w:jc w:val="center"/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(wg Załącznika nr 21)</w:t>
            </w:r>
          </w:p>
        </w:tc>
        <w:tc>
          <w:tcPr>
            <w:tcW w:w="2127" w:type="dxa"/>
          </w:tcPr>
          <w:p w:rsidR="00083147" w:rsidRDefault="00083147" w:rsidP="00083147"/>
        </w:tc>
        <w:tc>
          <w:tcPr>
            <w:tcW w:w="1802" w:type="dxa"/>
          </w:tcPr>
          <w:p w:rsidR="00083147" w:rsidRDefault="00083147" w:rsidP="00083147"/>
        </w:tc>
        <w:tc>
          <w:tcPr>
            <w:tcW w:w="2167" w:type="dxa"/>
          </w:tcPr>
          <w:p w:rsidR="00083147" w:rsidRDefault="00083147" w:rsidP="00083147"/>
        </w:tc>
      </w:tr>
      <w:tr w:rsidR="0075251C" w:rsidTr="0075251C">
        <w:tc>
          <w:tcPr>
            <w:tcW w:w="3118" w:type="dxa"/>
            <w:vAlign w:val="center"/>
          </w:tcPr>
          <w:p w:rsidR="0075251C" w:rsidRPr="00A565D3" w:rsidRDefault="0075251C" w:rsidP="0075251C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Część nr 16</w:t>
            </w:r>
          </w:p>
          <w:p w:rsidR="0075251C" w:rsidRPr="00A565D3" w:rsidRDefault="0075251C" w:rsidP="0075251C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(wg Załącznika nr 22</w:t>
            </w: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75251C" w:rsidRDefault="0075251C" w:rsidP="00083147"/>
        </w:tc>
        <w:tc>
          <w:tcPr>
            <w:tcW w:w="1802" w:type="dxa"/>
          </w:tcPr>
          <w:p w:rsidR="0075251C" w:rsidRDefault="0075251C" w:rsidP="00083147"/>
        </w:tc>
        <w:tc>
          <w:tcPr>
            <w:tcW w:w="2167" w:type="dxa"/>
          </w:tcPr>
          <w:p w:rsidR="0075251C" w:rsidRDefault="0075251C" w:rsidP="00083147"/>
        </w:tc>
      </w:tr>
      <w:tr w:rsidR="0075251C" w:rsidTr="0075251C">
        <w:tc>
          <w:tcPr>
            <w:tcW w:w="3118" w:type="dxa"/>
          </w:tcPr>
          <w:p w:rsidR="0075251C" w:rsidRPr="00A565D3" w:rsidRDefault="0075251C" w:rsidP="00E44983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Część nr 17</w:t>
            </w:r>
          </w:p>
          <w:p w:rsidR="0075251C" w:rsidRPr="00A565D3" w:rsidRDefault="0075251C" w:rsidP="00E44983">
            <w:pPr>
              <w:jc w:val="center"/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(wg Załączni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ka nr 23</w:t>
            </w: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75251C" w:rsidRDefault="0075251C" w:rsidP="00E44983"/>
        </w:tc>
        <w:tc>
          <w:tcPr>
            <w:tcW w:w="1802" w:type="dxa"/>
          </w:tcPr>
          <w:p w:rsidR="0075251C" w:rsidRDefault="0075251C" w:rsidP="00E44983"/>
        </w:tc>
        <w:tc>
          <w:tcPr>
            <w:tcW w:w="2167" w:type="dxa"/>
          </w:tcPr>
          <w:p w:rsidR="0075251C" w:rsidRDefault="0075251C" w:rsidP="00E44983"/>
        </w:tc>
      </w:tr>
      <w:tr w:rsidR="0075251C" w:rsidTr="0075251C">
        <w:tc>
          <w:tcPr>
            <w:tcW w:w="3118" w:type="dxa"/>
          </w:tcPr>
          <w:p w:rsidR="0075251C" w:rsidRPr="00A565D3" w:rsidRDefault="0075251C" w:rsidP="00E44983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Część nr 18</w:t>
            </w:r>
          </w:p>
          <w:p w:rsidR="0075251C" w:rsidRPr="00A565D3" w:rsidRDefault="0075251C" w:rsidP="00E44983">
            <w:pPr>
              <w:jc w:val="center"/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(wg Załącznika nr 24</w:t>
            </w: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75251C" w:rsidRDefault="0075251C" w:rsidP="00E44983"/>
        </w:tc>
        <w:tc>
          <w:tcPr>
            <w:tcW w:w="1802" w:type="dxa"/>
          </w:tcPr>
          <w:p w:rsidR="0075251C" w:rsidRDefault="0075251C" w:rsidP="00E44983"/>
        </w:tc>
        <w:tc>
          <w:tcPr>
            <w:tcW w:w="2167" w:type="dxa"/>
          </w:tcPr>
          <w:p w:rsidR="0075251C" w:rsidRDefault="0075251C" w:rsidP="00E44983"/>
        </w:tc>
      </w:tr>
    </w:tbl>
    <w:p w:rsidR="00083147" w:rsidRDefault="00083147" w:rsidP="009B1285">
      <w:pPr>
        <w:pStyle w:val="Legenda1"/>
        <w:jc w:val="left"/>
        <w:rPr>
          <w:rFonts w:asciiTheme="minorHAnsi" w:hAnsiTheme="minorHAnsi"/>
          <w:sz w:val="18"/>
          <w:szCs w:val="18"/>
        </w:rPr>
      </w:pPr>
    </w:p>
    <w:p w:rsidR="00D10949" w:rsidRPr="0075251C" w:rsidRDefault="00D10949" w:rsidP="00777A71">
      <w:pPr>
        <w:pStyle w:val="Legenda1"/>
        <w:numPr>
          <w:ilvl w:val="0"/>
          <w:numId w:val="27"/>
        </w:numPr>
        <w:jc w:val="left"/>
        <w:rPr>
          <w:rFonts w:asciiTheme="minorHAnsi" w:hAnsiTheme="minorHAnsi"/>
          <w:sz w:val="20"/>
        </w:rPr>
      </w:pPr>
      <w:r w:rsidRPr="0075251C">
        <w:rPr>
          <w:rFonts w:asciiTheme="minorHAnsi" w:hAnsiTheme="minorHAnsi"/>
          <w:sz w:val="20"/>
        </w:rPr>
        <w:t>TERMINY</w:t>
      </w:r>
    </w:p>
    <w:p w:rsidR="00D10949" w:rsidRPr="0075251C" w:rsidRDefault="00D10949" w:rsidP="000B1206">
      <w:pPr>
        <w:ind w:left="709"/>
        <w:jc w:val="both"/>
        <w:rPr>
          <w:rFonts w:asciiTheme="minorHAnsi" w:hAnsiTheme="minorHAnsi"/>
          <w:b/>
          <w:sz w:val="20"/>
          <w:szCs w:val="20"/>
        </w:rPr>
      </w:pPr>
      <w:r w:rsidRPr="0075251C">
        <w:rPr>
          <w:rFonts w:asciiTheme="minorHAnsi" w:hAnsiTheme="minorHAnsi"/>
          <w:b/>
          <w:sz w:val="20"/>
          <w:szCs w:val="20"/>
        </w:rPr>
        <w:t>Oświadczam, że:</w:t>
      </w:r>
    </w:p>
    <w:p w:rsidR="004E5160" w:rsidRPr="002D6205" w:rsidRDefault="003A3459" w:rsidP="00916E0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/>
          <w:b/>
          <w:bCs/>
          <w:color w:val="FF0000"/>
          <w:sz w:val="24"/>
          <w:szCs w:val="24"/>
        </w:rPr>
        <w:t>Maksymalny t</w:t>
      </w:r>
      <w:r w:rsidR="004E5160" w:rsidRPr="002D6205">
        <w:rPr>
          <w:rFonts w:asciiTheme="minorHAnsi" w:hAnsiTheme="minorHAnsi"/>
          <w:b/>
          <w:bCs/>
          <w:color w:val="FF0000"/>
          <w:sz w:val="24"/>
          <w:szCs w:val="24"/>
        </w:rPr>
        <w:t>ermin dostawy</w:t>
      </w:r>
      <w:r w:rsidR="004E5160">
        <w:rPr>
          <w:rFonts w:asciiTheme="minorHAnsi" w:hAnsiTheme="minorHAnsi"/>
          <w:b/>
          <w:bCs/>
          <w:color w:val="FF0000"/>
          <w:sz w:val="24"/>
          <w:szCs w:val="24"/>
        </w:rPr>
        <w:t xml:space="preserve"> do </w:t>
      </w:r>
      <w:r w:rsidR="004E5160" w:rsidRPr="002D6205">
        <w:rPr>
          <w:rFonts w:asciiTheme="minorHAnsi" w:hAnsiTheme="minorHAnsi"/>
          <w:b/>
          <w:bCs/>
          <w:color w:val="FF0000"/>
          <w:sz w:val="24"/>
          <w:szCs w:val="24"/>
        </w:rPr>
        <w:t>………</w:t>
      </w:r>
      <w:r w:rsidR="004E5160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 w:rsidR="004E5160" w:rsidRPr="002D6205">
        <w:rPr>
          <w:rFonts w:asciiTheme="minorHAnsi" w:hAnsiTheme="minorHAnsi"/>
          <w:b/>
          <w:bCs/>
          <w:color w:val="FF0000"/>
          <w:sz w:val="24"/>
          <w:szCs w:val="24"/>
        </w:rPr>
        <w:t xml:space="preserve">dni </w:t>
      </w:r>
      <w:r w:rsidR="0037027E">
        <w:rPr>
          <w:rFonts w:asciiTheme="minorHAnsi" w:hAnsiTheme="minorHAnsi"/>
          <w:b/>
          <w:bCs/>
          <w:color w:val="FF0000"/>
          <w:sz w:val="24"/>
          <w:szCs w:val="24"/>
        </w:rPr>
        <w:t xml:space="preserve">roboczych </w:t>
      </w:r>
      <w:r w:rsidR="004E5160" w:rsidRPr="002D6205">
        <w:rPr>
          <w:rFonts w:asciiTheme="minorHAnsi" w:hAnsiTheme="minorHAnsi"/>
          <w:b/>
          <w:bCs/>
          <w:color w:val="FF0000"/>
          <w:sz w:val="24"/>
          <w:szCs w:val="24"/>
        </w:rPr>
        <w:t>(maksymalnie do 4 dni</w:t>
      </w:r>
      <w:r w:rsidR="0037027E">
        <w:rPr>
          <w:rFonts w:asciiTheme="minorHAnsi" w:hAnsiTheme="minorHAnsi"/>
          <w:b/>
          <w:bCs/>
          <w:color w:val="FF0000"/>
          <w:sz w:val="24"/>
          <w:szCs w:val="24"/>
        </w:rPr>
        <w:t xml:space="preserve"> roboczych</w:t>
      </w:r>
      <w:r w:rsidR="004E5160" w:rsidRPr="002D6205">
        <w:rPr>
          <w:rFonts w:asciiTheme="minorHAnsi" w:hAnsiTheme="minorHAnsi"/>
          <w:b/>
          <w:bCs/>
          <w:color w:val="FF0000"/>
          <w:sz w:val="24"/>
          <w:szCs w:val="24"/>
        </w:rPr>
        <w:t>).</w:t>
      </w:r>
      <w:r w:rsidR="004E5160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</w:p>
    <w:p w:rsidR="004E5160" w:rsidRPr="008F16DB" w:rsidRDefault="004E5160" w:rsidP="00916E0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Cs/>
          <w:sz w:val="20"/>
          <w:szCs w:val="20"/>
        </w:rPr>
      </w:pPr>
      <w:r w:rsidRPr="008F16DB">
        <w:rPr>
          <w:rFonts w:asciiTheme="minorHAnsi" w:hAnsiTheme="minorHAnsi"/>
          <w:bCs/>
          <w:sz w:val="20"/>
          <w:szCs w:val="20"/>
        </w:rPr>
        <w:t>Termin  płatności od daty dostarczenia prawidłowo wystawionej faktury częściowej wynosi do 30 dni.</w:t>
      </w:r>
    </w:p>
    <w:p w:rsidR="004E5160" w:rsidRPr="008F16DB" w:rsidRDefault="004E5160" w:rsidP="00916E0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Cs/>
          <w:sz w:val="20"/>
          <w:szCs w:val="20"/>
        </w:rPr>
      </w:pPr>
      <w:r w:rsidRPr="008F16DB">
        <w:rPr>
          <w:rFonts w:asciiTheme="minorHAnsi" w:hAnsiTheme="minorHAnsi"/>
          <w:sz w:val="20"/>
          <w:szCs w:val="20"/>
        </w:rPr>
        <w:t>Reklamacje w przypadku stwierdzenia przypadków nienależytego wykonania umowy, będą załatwiane w terminie nie dłuższym niż 3 dni od daty zgłoszenia.</w:t>
      </w:r>
    </w:p>
    <w:p w:rsidR="00D10949" w:rsidRPr="001B7F29" w:rsidRDefault="00D10949" w:rsidP="00777A71">
      <w:pPr>
        <w:pStyle w:val="Akapitzlist"/>
        <w:numPr>
          <w:ilvl w:val="0"/>
          <w:numId w:val="9"/>
        </w:numPr>
        <w:spacing w:before="120"/>
        <w:rPr>
          <w:rFonts w:asciiTheme="minorHAnsi" w:hAnsiTheme="minorHAnsi"/>
          <w:b/>
          <w:sz w:val="18"/>
          <w:szCs w:val="18"/>
        </w:rPr>
      </w:pPr>
      <w:r w:rsidRPr="001B7F29">
        <w:rPr>
          <w:rFonts w:asciiTheme="minorHAnsi" w:hAnsiTheme="minorHAnsi"/>
          <w:b/>
          <w:bCs/>
          <w:sz w:val="18"/>
          <w:szCs w:val="18"/>
        </w:rPr>
        <w:t>OSOBY DO KONT</w:t>
      </w:r>
      <w:r w:rsidRPr="001B7F29">
        <w:rPr>
          <w:rFonts w:asciiTheme="minorHAnsi" w:hAnsiTheme="minorHAnsi"/>
          <w:b/>
          <w:sz w:val="18"/>
          <w:szCs w:val="18"/>
        </w:rPr>
        <w:t xml:space="preserve">AKTÓW Z ZAMAWIAJĄCYM </w:t>
      </w:r>
    </w:p>
    <w:p w:rsidR="00D10949" w:rsidRPr="0075251C" w:rsidRDefault="00D10949" w:rsidP="00D10949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>Osoba / osoby do kontaktów z Zamawiającym odpowiedzialne za wykonanie zobowiązań umowy:</w:t>
      </w:r>
    </w:p>
    <w:p w:rsidR="00D10949" w:rsidRPr="0075251C" w:rsidRDefault="00D10949" w:rsidP="00D10949">
      <w:pPr>
        <w:pStyle w:val="ProPublico"/>
        <w:spacing w:line="240" w:lineRule="auto"/>
        <w:ind w:left="709"/>
        <w:rPr>
          <w:rFonts w:asciiTheme="minorHAnsi" w:eastAsia="Times New Roman" w:hAnsiTheme="minorHAnsi"/>
          <w:sz w:val="20"/>
        </w:rPr>
      </w:pPr>
      <w:r w:rsidRPr="0075251C">
        <w:rPr>
          <w:rFonts w:asciiTheme="minorHAnsi" w:eastAsia="Times New Roman" w:hAnsiTheme="minorHAnsi"/>
          <w:sz w:val="20"/>
        </w:rPr>
        <w:t>1. Imię / nazwisko: ................................. tel. kontaktowy .............................,</w:t>
      </w:r>
      <w:r w:rsidR="00184DE4" w:rsidRPr="0075251C">
        <w:rPr>
          <w:rFonts w:asciiTheme="minorHAnsi" w:eastAsia="Times New Roman" w:hAnsiTheme="minorHAnsi"/>
          <w:sz w:val="20"/>
        </w:rPr>
        <w:t xml:space="preserve"> </w:t>
      </w:r>
    </w:p>
    <w:p w:rsidR="00D10949" w:rsidRPr="0075251C" w:rsidRDefault="00D10949" w:rsidP="00D10949">
      <w:pPr>
        <w:pStyle w:val="ProPublico"/>
        <w:spacing w:line="240" w:lineRule="auto"/>
        <w:ind w:left="709"/>
        <w:rPr>
          <w:rFonts w:asciiTheme="minorHAnsi" w:eastAsia="Times New Roman" w:hAnsiTheme="minorHAnsi"/>
          <w:sz w:val="20"/>
        </w:rPr>
      </w:pPr>
      <w:r w:rsidRPr="0075251C">
        <w:rPr>
          <w:rFonts w:asciiTheme="minorHAnsi" w:eastAsia="Times New Roman" w:hAnsiTheme="minorHAnsi"/>
          <w:sz w:val="20"/>
        </w:rPr>
        <w:t>zakres odpowiedzialności .………………………...............</w:t>
      </w:r>
    </w:p>
    <w:p w:rsidR="00D10949" w:rsidRPr="0075251C" w:rsidRDefault="00D10949" w:rsidP="00D10949">
      <w:pPr>
        <w:ind w:left="709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>2. Imię / nazwisko: ................................. tel. kontaktowy ............................</w:t>
      </w:r>
      <w:r w:rsidR="00184DE4" w:rsidRPr="0075251C">
        <w:rPr>
          <w:rFonts w:asciiTheme="minorHAnsi" w:hAnsiTheme="minorHAnsi"/>
          <w:sz w:val="20"/>
          <w:szCs w:val="20"/>
        </w:rPr>
        <w:t xml:space="preserve">., </w:t>
      </w:r>
    </w:p>
    <w:p w:rsidR="00D10949" w:rsidRPr="0075251C" w:rsidRDefault="00D10949" w:rsidP="00D10949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>zakres odpowiedzialności .………………………...............</w:t>
      </w:r>
    </w:p>
    <w:p w:rsidR="00D10949" w:rsidRPr="0075251C" w:rsidRDefault="00D10949" w:rsidP="00777A71">
      <w:pPr>
        <w:pStyle w:val="Akapitzlist"/>
        <w:numPr>
          <w:ilvl w:val="0"/>
          <w:numId w:val="9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75251C">
        <w:rPr>
          <w:rFonts w:asciiTheme="minorHAnsi" w:hAnsiTheme="minorHAnsi"/>
          <w:b/>
          <w:sz w:val="20"/>
          <w:szCs w:val="20"/>
        </w:rPr>
        <w:t>Pełnomocnik w przypadku składania oferty wspólnej:</w:t>
      </w:r>
    </w:p>
    <w:p w:rsidR="00D10949" w:rsidRPr="0075251C" w:rsidRDefault="00D10949" w:rsidP="00D10949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>Nazwisko, imię .........................................................</w:t>
      </w:r>
      <w:r w:rsidR="0075251C" w:rsidRPr="0075251C">
        <w:rPr>
          <w:rFonts w:asciiTheme="minorHAnsi" w:hAnsiTheme="minorHAnsi"/>
          <w:sz w:val="20"/>
          <w:szCs w:val="20"/>
        </w:rPr>
        <w:t xml:space="preserve"> </w:t>
      </w:r>
      <w:r w:rsidRPr="0075251C">
        <w:rPr>
          <w:rFonts w:asciiTheme="minorHAnsi" w:hAnsiTheme="minorHAnsi"/>
          <w:sz w:val="20"/>
          <w:szCs w:val="20"/>
        </w:rPr>
        <w:t>Stanowisko ...............................................</w:t>
      </w:r>
      <w:r w:rsidR="0075251C">
        <w:rPr>
          <w:rFonts w:asciiTheme="minorHAnsi" w:hAnsiTheme="minorHAnsi"/>
          <w:sz w:val="20"/>
          <w:szCs w:val="20"/>
        </w:rPr>
        <w:t>.............................</w:t>
      </w:r>
    </w:p>
    <w:p w:rsidR="00D10949" w:rsidRPr="0075251C" w:rsidRDefault="00D10949" w:rsidP="00D10949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>Telefon ...............................................................</w:t>
      </w:r>
      <w:r w:rsidR="00184DE4" w:rsidRPr="0075251C">
        <w:rPr>
          <w:rFonts w:asciiTheme="minorHAnsi" w:hAnsiTheme="minorHAnsi"/>
          <w:sz w:val="20"/>
          <w:szCs w:val="20"/>
        </w:rPr>
        <w:t>..</w:t>
      </w:r>
    </w:p>
    <w:p w:rsidR="00D10949" w:rsidRPr="0075251C" w:rsidRDefault="00D10949" w:rsidP="00D10949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>Zakres*:</w:t>
      </w:r>
    </w:p>
    <w:p w:rsidR="00D10949" w:rsidRPr="0075251C" w:rsidRDefault="00D10949" w:rsidP="00D10949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>- do reprezentowania w postępowaniu</w:t>
      </w:r>
    </w:p>
    <w:p w:rsidR="00D10949" w:rsidRPr="0075251C" w:rsidRDefault="00D10949" w:rsidP="00D10949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>- do reprezentowania w postępowaniu i zawarcia umowy</w:t>
      </w:r>
    </w:p>
    <w:p w:rsidR="00D10949" w:rsidRPr="0075251C" w:rsidRDefault="00D10949" w:rsidP="00D10949">
      <w:pPr>
        <w:overflowPunct w:val="0"/>
        <w:autoSpaceDE w:val="0"/>
        <w:ind w:left="709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>- do zawarcia umowy.</w:t>
      </w:r>
    </w:p>
    <w:p w:rsidR="00D10949" w:rsidRPr="0075251C" w:rsidRDefault="00D10949" w:rsidP="00777A71">
      <w:pPr>
        <w:pStyle w:val="Akapitzlist"/>
        <w:numPr>
          <w:ilvl w:val="0"/>
          <w:numId w:val="9"/>
        </w:numPr>
        <w:overflowPunct w:val="0"/>
        <w:autoSpaceDE w:val="0"/>
        <w:spacing w:before="120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75251C">
        <w:rPr>
          <w:rFonts w:asciiTheme="minorHAnsi" w:hAnsiTheme="minorHAnsi"/>
          <w:b/>
          <w:sz w:val="20"/>
          <w:szCs w:val="20"/>
        </w:rPr>
        <w:t>Oświadczenie dotyczące postanowień specyfikacji istotnych warunków zamówienia:</w:t>
      </w:r>
    </w:p>
    <w:p w:rsidR="00FC56CE" w:rsidRPr="0075251C" w:rsidRDefault="00D10949" w:rsidP="00777A71">
      <w:pPr>
        <w:pStyle w:val="Akapitzlist"/>
        <w:numPr>
          <w:ilvl w:val="0"/>
          <w:numId w:val="10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>Składamy ofertę na wykonanie zamówienia zgodnie z SIWZ.</w:t>
      </w:r>
    </w:p>
    <w:p w:rsidR="00FC56CE" w:rsidRPr="0075251C" w:rsidRDefault="00D10949" w:rsidP="00777A71">
      <w:pPr>
        <w:pStyle w:val="Akapitzlist"/>
        <w:numPr>
          <w:ilvl w:val="0"/>
          <w:numId w:val="10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>Oświadczamy, że wykonamy zamówienie publiczne w terminie określonym w SIWZ.</w:t>
      </w:r>
    </w:p>
    <w:p w:rsidR="00FC56CE" w:rsidRPr="0075251C" w:rsidRDefault="00D10949" w:rsidP="00777A71">
      <w:pPr>
        <w:pStyle w:val="Akapitzlist"/>
        <w:numPr>
          <w:ilvl w:val="0"/>
          <w:numId w:val="10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>Oświadczamy, że zapoznaliśmy się ze specyfikacją istotnych warunków zamówienia, wraz z wyjaśnieniami i zmianami, uzyskaliśmy niezbędne informacje do przygotowania oferty i nie wnosimy żadnych zastrzeżeń.</w:t>
      </w:r>
    </w:p>
    <w:p w:rsidR="00FC56CE" w:rsidRPr="0075251C" w:rsidRDefault="00D10949" w:rsidP="00777A71">
      <w:pPr>
        <w:pStyle w:val="Akapitzlist"/>
        <w:numPr>
          <w:ilvl w:val="0"/>
          <w:numId w:val="10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 xml:space="preserve">Oświadczamy, że uważamy się za związanych z ofertą przez okres </w:t>
      </w:r>
      <w:r w:rsidRPr="0075251C">
        <w:rPr>
          <w:rFonts w:asciiTheme="minorHAnsi" w:hAnsiTheme="minorHAnsi"/>
          <w:b/>
          <w:bCs/>
          <w:sz w:val="20"/>
          <w:szCs w:val="20"/>
        </w:rPr>
        <w:t>30 dni</w:t>
      </w:r>
      <w:r w:rsidRPr="0075251C">
        <w:rPr>
          <w:rFonts w:asciiTheme="minorHAnsi" w:hAnsiTheme="minorHAnsi"/>
          <w:sz w:val="20"/>
          <w:szCs w:val="20"/>
        </w:rPr>
        <w:t xml:space="preserve"> od upływu terminu składania ofert.</w:t>
      </w:r>
    </w:p>
    <w:p w:rsidR="00FC56CE" w:rsidRPr="0075251C" w:rsidRDefault="00D10949" w:rsidP="00777A71">
      <w:pPr>
        <w:pStyle w:val="Akapitzlist"/>
        <w:numPr>
          <w:ilvl w:val="0"/>
          <w:numId w:val="10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 xml:space="preserve">Oświadczamy, że załączone do specyfikacji istotnych warunków zamówienia wymagania stawiane wykonawcy oraz postanowienia umowy zostały przez nas zaakceptowane bez zastrzeżeń  i zobowiązujemy się w przypadku wyboru naszej oferty do zawarcia umowy w miejscu i terminie wyznaczonym przez Zamawiającego. </w:t>
      </w:r>
    </w:p>
    <w:p w:rsidR="00FC56CE" w:rsidRPr="0075251C" w:rsidRDefault="00D10949" w:rsidP="00777A71">
      <w:pPr>
        <w:pStyle w:val="Akapitzlist"/>
        <w:numPr>
          <w:ilvl w:val="0"/>
          <w:numId w:val="10"/>
        </w:numPr>
        <w:overflowPunct w:val="0"/>
        <w:autoSpaceDE w:val="0"/>
        <w:jc w:val="both"/>
        <w:textAlignment w:val="baseline"/>
        <w:rPr>
          <w:rFonts w:asciiTheme="minorHAnsi" w:hAnsiTheme="minorHAnsi"/>
          <w:color w:val="FF0000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>Oferujemy stałość ceny ofertowej przez okres trwania umowy</w:t>
      </w:r>
      <w:r w:rsidR="00760C04" w:rsidRPr="0075251C">
        <w:rPr>
          <w:rFonts w:asciiTheme="minorHAnsi" w:hAnsiTheme="minorHAnsi"/>
          <w:sz w:val="20"/>
          <w:szCs w:val="20"/>
        </w:rPr>
        <w:t>.</w:t>
      </w:r>
    </w:p>
    <w:p w:rsidR="00FC56CE" w:rsidRPr="0075251C" w:rsidRDefault="00D10949" w:rsidP="00777A71">
      <w:pPr>
        <w:pStyle w:val="Akapitzlist"/>
        <w:numPr>
          <w:ilvl w:val="0"/>
          <w:numId w:val="10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 w:cs="Arial"/>
          <w:sz w:val="20"/>
          <w:szCs w:val="20"/>
        </w:rPr>
        <w:t>Oświadczamy, że sposób reprezentacji spółki/konsorcjum dla potrzeb niniejszego zamówienia jest następujący*: ………………………….………………………………………………………………………………..………</w:t>
      </w:r>
    </w:p>
    <w:p w:rsidR="00D10949" w:rsidRPr="0075251C" w:rsidRDefault="00D10949" w:rsidP="00777A71">
      <w:pPr>
        <w:pStyle w:val="Akapitzlist"/>
        <w:numPr>
          <w:ilvl w:val="0"/>
          <w:numId w:val="10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 w:cs="Arial"/>
          <w:sz w:val="20"/>
          <w:szCs w:val="20"/>
        </w:rPr>
        <w:t>Oświadczamy, iż zamierzamy/nie zamierzamy** powierzyć podwykonawstwo w zakresie (opisać zakres, jeżeli dotyczy):</w:t>
      </w:r>
      <w:r w:rsidR="00777265" w:rsidRPr="0075251C">
        <w:rPr>
          <w:rFonts w:asciiTheme="minorHAnsi" w:hAnsiTheme="minorHAnsi" w:cs="Arial"/>
          <w:sz w:val="20"/>
          <w:szCs w:val="20"/>
        </w:rPr>
        <w:t xml:space="preserve"> </w:t>
      </w:r>
      <w:r w:rsidRPr="0075251C">
        <w:rPr>
          <w:rFonts w:asciiTheme="minorHAnsi" w:hAnsiTheme="minorHAnsi" w:cs="Arial"/>
          <w:sz w:val="20"/>
          <w:szCs w:val="20"/>
        </w:rPr>
        <w:t>………………………..............................................................................</w:t>
      </w:r>
      <w:r w:rsidR="0075251C">
        <w:rPr>
          <w:rFonts w:asciiTheme="minorHAnsi" w:hAnsiTheme="minorHAnsi" w:cs="Arial"/>
          <w:sz w:val="20"/>
          <w:szCs w:val="20"/>
        </w:rPr>
        <w:t>.........................</w:t>
      </w:r>
    </w:p>
    <w:p w:rsidR="00D10949" w:rsidRPr="0075251C" w:rsidRDefault="00D10949" w:rsidP="00D10949">
      <w:pPr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D10949" w:rsidRPr="0075251C" w:rsidRDefault="00D10949" w:rsidP="00777A71">
      <w:pPr>
        <w:pStyle w:val="Akapitzlist"/>
        <w:numPr>
          <w:ilvl w:val="0"/>
          <w:numId w:val="9"/>
        </w:numPr>
        <w:spacing w:before="120"/>
        <w:rPr>
          <w:rFonts w:asciiTheme="minorHAnsi" w:hAnsiTheme="minorHAnsi"/>
          <w:b/>
          <w:sz w:val="20"/>
          <w:szCs w:val="20"/>
        </w:rPr>
      </w:pPr>
      <w:r w:rsidRPr="0075251C">
        <w:rPr>
          <w:rFonts w:asciiTheme="minorHAnsi" w:hAnsiTheme="minorHAnsi"/>
          <w:b/>
          <w:sz w:val="20"/>
          <w:szCs w:val="20"/>
        </w:rPr>
        <w:t>Zastrzeżenie wykonawcy:</w:t>
      </w:r>
    </w:p>
    <w:p w:rsidR="00D10949" w:rsidRDefault="00D10949" w:rsidP="00D10949">
      <w:pPr>
        <w:pStyle w:val="ProPublico"/>
        <w:spacing w:line="240" w:lineRule="auto"/>
        <w:ind w:left="709"/>
        <w:rPr>
          <w:rFonts w:asciiTheme="minorHAnsi" w:eastAsia="Times New Roman" w:hAnsiTheme="minorHAnsi"/>
          <w:sz w:val="20"/>
        </w:rPr>
      </w:pPr>
      <w:r w:rsidRPr="0075251C">
        <w:rPr>
          <w:rFonts w:asciiTheme="minorHAnsi" w:eastAsia="Times New Roman" w:hAnsiTheme="minorHAnsi"/>
          <w:sz w:val="20"/>
        </w:rPr>
        <w:t>Niżej wymienione dokumenty składające się na ofertę nie mogą być ogólnie udostępnione:</w:t>
      </w:r>
    </w:p>
    <w:p w:rsidR="0075251C" w:rsidRPr="0075251C" w:rsidRDefault="0075251C" w:rsidP="00D10949">
      <w:pPr>
        <w:pStyle w:val="ProPublico"/>
        <w:spacing w:line="240" w:lineRule="auto"/>
        <w:ind w:left="709"/>
        <w:rPr>
          <w:rFonts w:asciiTheme="minorHAnsi" w:eastAsia="Times New Roman" w:hAnsiTheme="minorHAnsi"/>
          <w:sz w:val="20"/>
        </w:rPr>
      </w:pPr>
    </w:p>
    <w:p w:rsidR="00D10949" w:rsidRPr="0075251C" w:rsidRDefault="00D10949" w:rsidP="00D10949">
      <w:pPr>
        <w:ind w:left="709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D10949" w:rsidRPr="0075251C" w:rsidRDefault="00D10949" w:rsidP="00D10949">
      <w:pPr>
        <w:ind w:left="709"/>
        <w:rPr>
          <w:rFonts w:asciiTheme="minorHAnsi" w:hAnsiTheme="minorHAnsi"/>
          <w:sz w:val="20"/>
          <w:szCs w:val="20"/>
        </w:rPr>
      </w:pPr>
    </w:p>
    <w:p w:rsidR="00D10949" w:rsidRPr="0075251C" w:rsidRDefault="00D10949" w:rsidP="00777A71">
      <w:pPr>
        <w:pStyle w:val="Akapitzlis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b/>
          <w:sz w:val="20"/>
          <w:szCs w:val="20"/>
        </w:rPr>
        <w:t>Inne informacje wykonawcy</w:t>
      </w:r>
      <w:r w:rsidRPr="0075251C">
        <w:rPr>
          <w:rFonts w:asciiTheme="minorHAnsi" w:hAnsiTheme="minorHAnsi"/>
          <w:sz w:val="20"/>
          <w:szCs w:val="20"/>
        </w:rPr>
        <w:t xml:space="preserve">: </w:t>
      </w:r>
    </w:p>
    <w:p w:rsidR="00D10949" w:rsidRPr="00777265" w:rsidRDefault="00D10949" w:rsidP="00D10949">
      <w:pPr>
        <w:ind w:left="709"/>
        <w:rPr>
          <w:rFonts w:asciiTheme="minorHAnsi" w:hAnsiTheme="minorHAnsi"/>
          <w:sz w:val="18"/>
          <w:szCs w:val="18"/>
        </w:rPr>
      </w:pPr>
      <w:r w:rsidRPr="0075251C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D10949" w:rsidRPr="0075251C" w:rsidRDefault="00D10949" w:rsidP="0075251C">
      <w:pPr>
        <w:ind w:left="709"/>
        <w:rPr>
          <w:rFonts w:asciiTheme="minorHAnsi" w:hAnsiTheme="minorHAnsi"/>
          <w:i/>
          <w:iCs/>
          <w:sz w:val="18"/>
          <w:szCs w:val="18"/>
        </w:rPr>
      </w:pPr>
      <w:r w:rsidRPr="00777265">
        <w:rPr>
          <w:rFonts w:asciiTheme="minorHAnsi" w:hAnsiTheme="minorHAnsi"/>
          <w:i/>
          <w:iCs/>
          <w:sz w:val="18"/>
          <w:szCs w:val="18"/>
        </w:rPr>
        <w:t>* niepotrzebne skreślić</w:t>
      </w:r>
    </w:p>
    <w:p w:rsidR="00D10949" w:rsidRPr="00994D94" w:rsidRDefault="00D10949" w:rsidP="00D10949">
      <w:pPr>
        <w:rPr>
          <w:rFonts w:asciiTheme="minorHAnsi" w:hAnsiTheme="minorHAnsi"/>
          <w:sz w:val="20"/>
          <w:szCs w:val="20"/>
        </w:rPr>
      </w:pPr>
    </w:p>
    <w:p w:rsidR="00D10949" w:rsidRPr="00994D94" w:rsidRDefault="00D10949" w:rsidP="00D10949">
      <w:pPr>
        <w:rPr>
          <w:rFonts w:asciiTheme="minorHAnsi" w:hAnsiTheme="minorHAnsi"/>
          <w:sz w:val="20"/>
          <w:szCs w:val="20"/>
        </w:rPr>
      </w:pPr>
    </w:p>
    <w:p w:rsidR="00D10949" w:rsidRPr="00994D94" w:rsidRDefault="00D10949" w:rsidP="00D10949">
      <w:pPr>
        <w:ind w:left="709" w:right="-2"/>
        <w:rPr>
          <w:rFonts w:asciiTheme="minorHAnsi" w:hAnsiTheme="minorHAnsi"/>
          <w:sz w:val="20"/>
          <w:szCs w:val="18"/>
        </w:rPr>
      </w:pPr>
      <w:r w:rsidRPr="00994D94">
        <w:rPr>
          <w:rFonts w:asciiTheme="minorHAnsi" w:hAnsiTheme="minorHAnsi"/>
          <w:sz w:val="20"/>
          <w:szCs w:val="18"/>
        </w:rPr>
        <w:t xml:space="preserve">........................ dnia …….........                        </w:t>
      </w:r>
      <w:r w:rsidR="00777265">
        <w:rPr>
          <w:rFonts w:asciiTheme="minorHAnsi" w:hAnsiTheme="minorHAnsi"/>
          <w:sz w:val="20"/>
          <w:szCs w:val="18"/>
        </w:rPr>
        <w:t xml:space="preserve">               </w:t>
      </w:r>
      <w:r w:rsidRPr="00994D94">
        <w:rPr>
          <w:rFonts w:asciiTheme="minorHAnsi" w:hAnsiTheme="minorHAnsi"/>
          <w:sz w:val="20"/>
          <w:szCs w:val="18"/>
        </w:rPr>
        <w:t xml:space="preserve">     ...............................…………………...................</w:t>
      </w:r>
    </w:p>
    <w:p w:rsidR="00D10949" w:rsidRPr="0075251C" w:rsidRDefault="00D10949" w:rsidP="00D10949">
      <w:pPr>
        <w:ind w:left="3969"/>
        <w:jc w:val="center"/>
        <w:rPr>
          <w:rFonts w:asciiTheme="minorHAnsi" w:hAnsiTheme="minorHAnsi" w:cs="Arial"/>
          <w:bCs/>
          <w:iCs/>
          <w:sz w:val="16"/>
          <w:szCs w:val="16"/>
        </w:rPr>
      </w:pPr>
      <w:r w:rsidRPr="00994D94">
        <w:rPr>
          <w:rFonts w:asciiTheme="minorHAnsi" w:hAnsiTheme="minorHAnsi" w:cs="Arial"/>
          <w:bCs/>
          <w:iCs/>
          <w:sz w:val="16"/>
          <w:szCs w:val="16"/>
        </w:rPr>
        <w:t xml:space="preserve">podpis </w:t>
      </w:r>
      <w:r w:rsidRPr="0075251C">
        <w:rPr>
          <w:rFonts w:asciiTheme="minorHAnsi" w:hAnsiTheme="minorHAnsi" w:cs="Arial"/>
          <w:bCs/>
          <w:iCs/>
          <w:sz w:val="16"/>
          <w:szCs w:val="16"/>
        </w:rPr>
        <w:t>osoby/osób wskazanych w dokumencie, uprawnionej/uprawnionych</w:t>
      </w:r>
    </w:p>
    <w:p w:rsidR="00D10949" w:rsidRPr="0075251C" w:rsidRDefault="00D10949" w:rsidP="00D10949">
      <w:pPr>
        <w:ind w:left="3969"/>
        <w:jc w:val="center"/>
        <w:rPr>
          <w:rFonts w:asciiTheme="minorHAnsi" w:hAnsiTheme="minorHAnsi" w:cs="Arial"/>
          <w:bCs/>
          <w:iCs/>
          <w:sz w:val="16"/>
          <w:szCs w:val="16"/>
        </w:rPr>
      </w:pPr>
      <w:r w:rsidRPr="0075251C">
        <w:rPr>
          <w:rFonts w:asciiTheme="minorHAnsi" w:hAnsiTheme="minorHAnsi" w:cs="Arial"/>
          <w:bCs/>
          <w:iCs/>
          <w:sz w:val="16"/>
          <w:szCs w:val="16"/>
        </w:rPr>
        <w:t>do występowania w obrocie prawnym, reprezentowania Wykonawcy</w:t>
      </w:r>
    </w:p>
    <w:p w:rsidR="00D10949" w:rsidRPr="0075251C" w:rsidRDefault="00D10949" w:rsidP="00D10949">
      <w:pPr>
        <w:overflowPunct w:val="0"/>
        <w:autoSpaceDE w:val="0"/>
        <w:ind w:left="3969"/>
        <w:jc w:val="center"/>
        <w:textAlignment w:val="baseline"/>
        <w:rPr>
          <w:rFonts w:asciiTheme="minorHAnsi" w:hAnsiTheme="minorHAnsi" w:cs="Arial"/>
          <w:bCs/>
          <w:iCs/>
          <w:sz w:val="16"/>
          <w:szCs w:val="16"/>
        </w:rPr>
        <w:sectPr w:rsidR="00D10949" w:rsidRPr="0075251C" w:rsidSect="006503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6" w:h="16838" w:code="9"/>
          <w:pgMar w:top="851" w:right="1418" w:bottom="284" w:left="709" w:header="907" w:footer="907" w:gutter="0"/>
          <w:cols w:space="708"/>
          <w:docGrid w:linePitch="360"/>
        </w:sectPr>
      </w:pPr>
      <w:r w:rsidRPr="0075251C">
        <w:rPr>
          <w:rFonts w:asciiTheme="minorHAnsi" w:hAnsiTheme="minorHAnsi" w:cs="Arial"/>
          <w:bCs/>
          <w:iCs/>
          <w:sz w:val="16"/>
          <w:szCs w:val="16"/>
        </w:rPr>
        <w:t>i składania oświadczeń woli w jego imieniu</w:t>
      </w:r>
    </w:p>
    <w:p w:rsidR="00D10949" w:rsidRPr="00650368" w:rsidRDefault="005F730E" w:rsidP="00D10949">
      <w:pPr>
        <w:pStyle w:val="Tekstpodstawowywcity"/>
        <w:jc w:val="righ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Z</w:t>
      </w:r>
      <w:r w:rsidR="00D10949" w:rsidRPr="00650368">
        <w:rPr>
          <w:rFonts w:asciiTheme="minorHAnsi" w:hAnsiTheme="minorHAnsi"/>
          <w:b/>
          <w:sz w:val="20"/>
        </w:rPr>
        <w:t>ałącznik nr 2</w:t>
      </w:r>
      <w:r>
        <w:rPr>
          <w:rFonts w:asciiTheme="minorHAnsi" w:hAnsiTheme="minorHAnsi"/>
          <w:b/>
          <w:sz w:val="20"/>
        </w:rPr>
        <w:t xml:space="preserve"> do SIWZ</w:t>
      </w:r>
    </w:p>
    <w:p w:rsidR="00D10949" w:rsidRPr="00650368" w:rsidRDefault="00D10949" w:rsidP="00D10949">
      <w:pPr>
        <w:rPr>
          <w:rFonts w:asciiTheme="minorHAnsi" w:hAnsiTheme="minorHAnsi" w:cs="Arial"/>
          <w:b/>
        </w:rPr>
      </w:pPr>
    </w:p>
    <w:p w:rsidR="00D10949" w:rsidRPr="00650368" w:rsidRDefault="00D10949" w:rsidP="00D10949">
      <w:pPr>
        <w:rPr>
          <w:rFonts w:asciiTheme="minorHAnsi" w:hAnsiTheme="minorHAnsi" w:cs="Arial"/>
          <w:b/>
        </w:rPr>
      </w:pPr>
    </w:p>
    <w:p w:rsidR="00D10949" w:rsidRPr="00650368" w:rsidRDefault="00D10949" w:rsidP="00D10949">
      <w:pPr>
        <w:rPr>
          <w:rFonts w:asciiTheme="minorHAnsi" w:hAnsiTheme="minorHAnsi" w:cs="Arial"/>
          <w:b/>
        </w:rPr>
      </w:pPr>
    </w:p>
    <w:p w:rsidR="00D10949" w:rsidRPr="00650368" w:rsidRDefault="00D10949" w:rsidP="00D10949">
      <w:pPr>
        <w:rPr>
          <w:rFonts w:asciiTheme="minorHAnsi" w:hAnsiTheme="minorHAnsi" w:cs="Arial"/>
          <w:sz w:val="20"/>
        </w:rPr>
      </w:pPr>
      <w:r w:rsidRPr="00650368">
        <w:rPr>
          <w:rFonts w:asciiTheme="minorHAnsi" w:hAnsiTheme="minorHAnsi" w:cs="Arial"/>
          <w:sz w:val="20"/>
        </w:rPr>
        <w:t>………………………………….</w:t>
      </w:r>
    </w:p>
    <w:p w:rsidR="00D10949" w:rsidRPr="00650368" w:rsidRDefault="00D10949" w:rsidP="00D10949">
      <w:pPr>
        <w:rPr>
          <w:rFonts w:asciiTheme="minorHAnsi" w:hAnsiTheme="minorHAnsi" w:cs="Arial"/>
        </w:rPr>
      </w:pPr>
      <w:r w:rsidRPr="00650368">
        <w:rPr>
          <w:rFonts w:asciiTheme="minorHAnsi" w:hAnsiTheme="minorHAnsi" w:cs="Arial"/>
          <w:sz w:val="20"/>
        </w:rPr>
        <w:t xml:space="preserve">        Pieczęć Wykonawcy</w:t>
      </w:r>
    </w:p>
    <w:p w:rsidR="00D10949" w:rsidRPr="00650368" w:rsidRDefault="00D10949" w:rsidP="00D10949">
      <w:pPr>
        <w:ind w:firstLine="708"/>
        <w:rPr>
          <w:rFonts w:asciiTheme="minorHAnsi" w:hAnsiTheme="minorHAnsi" w:cs="Arial"/>
          <w:b/>
        </w:rPr>
      </w:pPr>
    </w:p>
    <w:p w:rsidR="00D10949" w:rsidRPr="00650368" w:rsidRDefault="00D10949" w:rsidP="00D10949">
      <w:pPr>
        <w:jc w:val="center"/>
        <w:rPr>
          <w:rFonts w:asciiTheme="minorHAnsi" w:hAnsiTheme="minorHAnsi" w:cs="Arial"/>
          <w:b/>
        </w:rPr>
      </w:pPr>
    </w:p>
    <w:p w:rsidR="00D10949" w:rsidRPr="00650368" w:rsidRDefault="00D10949" w:rsidP="00D10949">
      <w:pPr>
        <w:jc w:val="center"/>
        <w:rPr>
          <w:rFonts w:asciiTheme="minorHAnsi" w:hAnsiTheme="minorHAnsi" w:cs="Arial"/>
          <w:b/>
        </w:rPr>
      </w:pPr>
    </w:p>
    <w:p w:rsidR="00D10949" w:rsidRPr="00650368" w:rsidRDefault="00D10949" w:rsidP="00D10949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650368">
        <w:rPr>
          <w:rFonts w:asciiTheme="minorHAnsi" w:hAnsiTheme="minorHAnsi" w:cs="Arial"/>
          <w:b/>
          <w:sz w:val="26"/>
          <w:szCs w:val="26"/>
        </w:rPr>
        <w:t>OŚWIADCZENIE O SPEŁNIANIU WARUNKÓW UDZIAŁU W POSTĘPOWANIU</w:t>
      </w:r>
    </w:p>
    <w:p w:rsidR="00D10949" w:rsidRPr="00650368" w:rsidRDefault="00D10949" w:rsidP="00D10949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650368">
        <w:rPr>
          <w:rFonts w:asciiTheme="minorHAnsi" w:hAnsiTheme="minorHAnsi" w:cs="Arial"/>
          <w:b/>
          <w:sz w:val="26"/>
          <w:szCs w:val="26"/>
        </w:rPr>
        <w:t>O ZAMÓWIENIE PUBLICZNE</w:t>
      </w:r>
    </w:p>
    <w:p w:rsidR="00D10949" w:rsidRPr="008401BF" w:rsidRDefault="008401BF" w:rsidP="008401BF">
      <w:pPr>
        <w:rPr>
          <w:rFonts w:asciiTheme="minorHAnsi" w:hAnsiTheme="minorHAnsi" w:cs="Tahoma"/>
        </w:rPr>
      </w:pPr>
      <w:r w:rsidRPr="00D7786F">
        <w:rPr>
          <w:rFonts w:asciiTheme="minorHAnsi" w:hAnsiTheme="minorHAnsi" w:cs="Tahoma"/>
          <w:bCs/>
        </w:rPr>
        <w:t>Nr postępowania:</w:t>
      </w:r>
      <w:r w:rsidRPr="00D7786F">
        <w:rPr>
          <w:rFonts w:asciiTheme="minorHAnsi" w:hAnsiTheme="minorHAnsi" w:cs="Tahoma"/>
          <w:b/>
          <w:bCs/>
        </w:rPr>
        <w:t xml:space="preserve">  </w:t>
      </w:r>
      <w:r w:rsidR="00944038">
        <w:rPr>
          <w:rFonts w:asciiTheme="minorHAnsi" w:hAnsiTheme="minorHAnsi" w:cs="Tahoma"/>
          <w:b/>
          <w:bCs/>
          <w:color w:val="000000"/>
        </w:rPr>
        <w:t>1/</w:t>
      </w:r>
      <w:r w:rsidR="000C47E1">
        <w:rPr>
          <w:rFonts w:asciiTheme="minorHAnsi" w:hAnsiTheme="minorHAnsi" w:cs="Tahoma"/>
          <w:b/>
          <w:bCs/>
          <w:color w:val="000000"/>
        </w:rPr>
        <w:t>I</w:t>
      </w:r>
      <w:r>
        <w:rPr>
          <w:rFonts w:asciiTheme="minorHAnsi" w:hAnsiTheme="minorHAnsi" w:cs="Tahoma"/>
          <w:b/>
          <w:bCs/>
          <w:color w:val="000000"/>
        </w:rPr>
        <w:t>I/201</w:t>
      </w:r>
      <w:r w:rsidR="000C47E1">
        <w:rPr>
          <w:rFonts w:asciiTheme="minorHAnsi" w:hAnsiTheme="minorHAnsi" w:cs="Tahoma"/>
          <w:b/>
          <w:bCs/>
          <w:color w:val="000000"/>
        </w:rPr>
        <w:t>6</w:t>
      </w:r>
    </w:p>
    <w:p w:rsidR="00D10949" w:rsidRPr="00650368" w:rsidRDefault="00D10949" w:rsidP="00D10949">
      <w:pPr>
        <w:jc w:val="center"/>
        <w:rPr>
          <w:rFonts w:asciiTheme="minorHAnsi" w:hAnsiTheme="minorHAnsi" w:cs="Arial"/>
        </w:rPr>
      </w:pPr>
      <w:r w:rsidRPr="00650368">
        <w:rPr>
          <w:rFonts w:asciiTheme="minorHAnsi" w:hAnsiTheme="minorHAnsi" w:cs="Arial"/>
        </w:rPr>
        <w:t>Przedmiot zamówienia:</w:t>
      </w:r>
    </w:p>
    <w:p w:rsidR="00D10949" w:rsidRPr="00650368" w:rsidRDefault="00D10949" w:rsidP="00D10949">
      <w:pPr>
        <w:jc w:val="center"/>
        <w:rPr>
          <w:rFonts w:asciiTheme="minorHAnsi" w:hAnsiTheme="minorHAnsi" w:cs="Arial"/>
          <w:sz w:val="22"/>
        </w:rPr>
      </w:pPr>
    </w:p>
    <w:p w:rsidR="004A7BC9" w:rsidRPr="004D69C9" w:rsidRDefault="004A7BC9" w:rsidP="00803CEF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4D69C9">
        <w:rPr>
          <w:rFonts w:asciiTheme="minorHAnsi" w:hAnsiTheme="minorHAnsi" w:cs="Tahoma"/>
          <w:b/>
          <w:sz w:val="22"/>
          <w:szCs w:val="22"/>
        </w:rPr>
        <w:t>„</w:t>
      </w:r>
      <w:r w:rsidR="004D69C9" w:rsidRPr="004D69C9">
        <w:rPr>
          <w:rFonts w:asciiTheme="minorHAnsi" w:hAnsiTheme="minorHAnsi" w:cs="Tahoma"/>
          <w:b/>
          <w:sz w:val="22"/>
          <w:szCs w:val="22"/>
        </w:rPr>
        <w:t>Sukcesywna dostawa artykułów medycznych jednorazowego użytku dla Prudnickiego Centrum Medycznego S. A. w Prudniku.</w:t>
      </w:r>
      <w:r w:rsidRPr="004D69C9">
        <w:rPr>
          <w:rFonts w:asciiTheme="minorHAnsi" w:hAnsiTheme="minorHAnsi" w:cs="Tahoma"/>
          <w:b/>
          <w:sz w:val="22"/>
          <w:szCs w:val="22"/>
        </w:rPr>
        <w:t>”</w:t>
      </w:r>
    </w:p>
    <w:p w:rsidR="00D10949" w:rsidRPr="00650368" w:rsidRDefault="00D10949" w:rsidP="00D10949">
      <w:pPr>
        <w:pStyle w:val="Tekstpodstawowy"/>
        <w:spacing w:after="0" w:line="360" w:lineRule="auto"/>
        <w:jc w:val="center"/>
        <w:rPr>
          <w:rFonts w:asciiTheme="minorHAnsi" w:hAnsiTheme="minorHAnsi" w:cs="Arial"/>
          <w:b/>
          <w:i/>
          <w:u w:val="single"/>
        </w:rPr>
      </w:pPr>
    </w:p>
    <w:p w:rsidR="00D10949" w:rsidRPr="00650368" w:rsidRDefault="00D10949" w:rsidP="00D1094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50368">
        <w:rPr>
          <w:rFonts w:asciiTheme="minorHAnsi" w:hAnsiTheme="minorHAnsi" w:cs="Arial"/>
          <w:sz w:val="22"/>
          <w:szCs w:val="22"/>
        </w:rPr>
        <w:t>Data:...............................................................................................................</w:t>
      </w:r>
    </w:p>
    <w:p w:rsidR="00D10949" w:rsidRPr="00650368" w:rsidRDefault="00D10949" w:rsidP="00D1094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50368">
        <w:rPr>
          <w:rFonts w:asciiTheme="minorHAnsi" w:hAnsiTheme="minorHAnsi" w:cs="Arial"/>
          <w:sz w:val="22"/>
          <w:szCs w:val="22"/>
        </w:rPr>
        <w:t>Nazwa Wykonawcy........................................................................................</w:t>
      </w:r>
    </w:p>
    <w:p w:rsidR="00D10949" w:rsidRPr="00650368" w:rsidRDefault="00D10949" w:rsidP="00D1094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50368">
        <w:rPr>
          <w:rFonts w:asciiTheme="minorHAnsi" w:hAnsiTheme="minorHAnsi" w:cs="Arial"/>
          <w:sz w:val="22"/>
          <w:szCs w:val="22"/>
        </w:rPr>
        <w:t>Adres Wykonawcy..........................................................................................</w:t>
      </w:r>
    </w:p>
    <w:p w:rsidR="00D10949" w:rsidRPr="00650368" w:rsidRDefault="00D10949" w:rsidP="00D10949">
      <w:pPr>
        <w:rPr>
          <w:rFonts w:asciiTheme="minorHAnsi" w:hAnsiTheme="minorHAnsi" w:cs="Arial"/>
          <w:sz w:val="22"/>
          <w:szCs w:val="22"/>
        </w:rPr>
      </w:pPr>
    </w:p>
    <w:p w:rsidR="00D10949" w:rsidRPr="00650368" w:rsidRDefault="00D10949" w:rsidP="00D10949">
      <w:pPr>
        <w:rPr>
          <w:rFonts w:asciiTheme="minorHAnsi" w:hAnsiTheme="minorHAnsi" w:cs="Arial"/>
          <w:sz w:val="22"/>
          <w:szCs w:val="22"/>
        </w:rPr>
      </w:pPr>
    </w:p>
    <w:p w:rsidR="00D10949" w:rsidRPr="00650368" w:rsidRDefault="00D10949" w:rsidP="00D10949">
      <w:pPr>
        <w:pStyle w:val="Tekstpodstawowywcity21"/>
        <w:rPr>
          <w:rFonts w:asciiTheme="minorHAnsi" w:hAnsiTheme="minorHAnsi"/>
          <w:sz w:val="22"/>
          <w:szCs w:val="22"/>
        </w:rPr>
      </w:pPr>
      <w:r w:rsidRPr="00650368">
        <w:rPr>
          <w:rFonts w:asciiTheme="minorHAnsi" w:hAnsiTheme="minorHAnsi"/>
          <w:sz w:val="22"/>
          <w:szCs w:val="22"/>
        </w:rPr>
        <w:t xml:space="preserve">Przystępując do postępowania o udzielenie zamówienia publicznego oświadczamy, że spełniamy niżej wymienione warunki udziału w postępowaniu określone w art. 22 ust. 1 ustawy z dnia 29 stycznia 2004r. – Prawo zamówień publicznych (tekst jednolity Dz. U. z 2013r. poz. 907 z </w:t>
      </w:r>
      <w:proofErr w:type="spellStart"/>
      <w:r w:rsidRPr="00650368">
        <w:rPr>
          <w:rFonts w:asciiTheme="minorHAnsi" w:hAnsiTheme="minorHAnsi"/>
          <w:sz w:val="22"/>
          <w:szCs w:val="22"/>
        </w:rPr>
        <w:t>późn</w:t>
      </w:r>
      <w:proofErr w:type="spellEnd"/>
      <w:r w:rsidRPr="00650368">
        <w:rPr>
          <w:rFonts w:asciiTheme="minorHAnsi" w:hAnsiTheme="minorHAnsi"/>
          <w:sz w:val="22"/>
          <w:szCs w:val="22"/>
        </w:rPr>
        <w:t>. zm.) dotyczące:</w:t>
      </w:r>
    </w:p>
    <w:p w:rsidR="00D10949" w:rsidRPr="00650368" w:rsidRDefault="00D10949" w:rsidP="00D10949">
      <w:pPr>
        <w:ind w:hanging="708"/>
        <w:jc w:val="both"/>
        <w:rPr>
          <w:rFonts w:asciiTheme="minorHAnsi" w:hAnsiTheme="minorHAnsi" w:cs="Arial"/>
          <w:sz w:val="22"/>
          <w:szCs w:val="22"/>
        </w:rPr>
      </w:pPr>
    </w:p>
    <w:p w:rsidR="00D10949" w:rsidRPr="00650368" w:rsidRDefault="00D10949" w:rsidP="00D10949">
      <w:pPr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650368">
        <w:rPr>
          <w:rFonts w:asciiTheme="minorHAnsi" w:hAnsiTheme="minorHAnsi" w:cs="Arial"/>
          <w:sz w:val="22"/>
          <w:szCs w:val="22"/>
        </w:rPr>
        <w:t>1) posiadania uprawnień do wykonywania określonej działalności lub czynności, jeżeli przepisy prawa nakładają obowiązek ich posiadania;</w:t>
      </w:r>
    </w:p>
    <w:p w:rsidR="00D10949" w:rsidRPr="00650368" w:rsidRDefault="00D10949" w:rsidP="00D10949">
      <w:pPr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650368">
        <w:rPr>
          <w:rFonts w:asciiTheme="minorHAnsi" w:hAnsiTheme="minorHAnsi" w:cs="Arial"/>
          <w:sz w:val="22"/>
          <w:szCs w:val="22"/>
        </w:rPr>
        <w:t>2) posiadania wiedzy i doświadczenia;</w:t>
      </w:r>
    </w:p>
    <w:p w:rsidR="00D10949" w:rsidRPr="00650368" w:rsidRDefault="00D10949" w:rsidP="00D10949">
      <w:pPr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650368">
        <w:rPr>
          <w:rFonts w:asciiTheme="minorHAnsi" w:hAnsiTheme="minorHAnsi" w:cs="Arial"/>
          <w:sz w:val="22"/>
          <w:szCs w:val="22"/>
        </w:rPr>
        <w:t>3) dysponowania odpowiednim potencjałem technicznym oraz osobami zdolnymi do wykonania zamówienia;</w:t>
      </w:r>
    </w:p>
    <w:p w:rsidR="00D10949" w:rsidRPr="00650368" w:rsidRDefault="00D10949" w:rsidP="00D10949">
      <w:pPr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650368">
        <w:rPr>
          <w:rFonts w:asciiTheme="minorHAnsi" w:hAnsiTheme="minorHAnsi" w:cs="Arial"/>
          <w:sz w:val="22"/>
          <w:szCs w:val="22"/>
        </w:rPr>
        <w:t>4) sytuacji ekonomicznej i finansowej.</w:t>
      </w:r>
    </w:p>
    <w:p w:rsidR="00D10949" w:rsidRPr="00650368" w:rsidRDefault="00D10949" w:rsidP="00D10949">
      <w:pPr>
        <w:autoSpaceDE w:val="0"/>
        <w:jc w:val="both"/>
        <w:rPr>
          <w:rFonts w:asciiTheme="minorHAnsi" w:hAnsiTheme="minorHAnsi" w:cs="Arial"/>
          <w:sz w:val="22"/>
          <w:szCs w:val="22"/>
        </w:rPr>
      </w:pPr>
    </w:p>
    <w:p w:rsidR="00D10949" w:rsidRPr="00650368" w:rsidRDefault="00D10949" w:rsidP="00D10949">
      <w:pPr>
        <w:autoSpaceDE w:val="0"/>
        <w:jc w:val="both"/>
        <w:rPr>
          <w:rFonts w:asciiTheme="minorHAnsi" w:hAnsiTheme="minorHAnsi" w:cs="Arial"/>
          <w:sz w:val="22"/>
          <w:szCs w:val="22"/>
        </w:rPr>
      </w:pPr>
    </w:p>
    <w:p w:rsidR="00D10949" w:rsidRPr="00650368" w:rsidRDefault="00D10949" w:rsidP="00D10949">
      <w:pPr>
        <w:autoSpaceDE w:val="0"/>
        <w:jc w:val="both"/>
        <w:rPr>
          <w:rFonts w:asciiTheme="minorHAnsi" w:hAnsiTheme="minorHAnsi" w:cs="Arial"/>
          <w:sz w:val="22"/>
          <w:szCs w:val="22"/>
        </w:rPr>
      </w:pPr>
    </w:p>
    <w:p w:rsidR="00D10949" w:rsidRPr="00650368" w:rsidRDefault="00D10949" w:rsidP="00D10949">
      <w:pPr>
        <w:pStyle w:val="NormalnyWeb"/>
        <w:spacing w:before="0" w:after="0"/>
        <w:jc w:val="both"/>
        <w:rPr>
          <w:rFonts w:asciiTheme="minorHAnsi" w:hAnsiTheme="minorHAnsi" w:cs="Arial"/>
          <w:sz w:val="20"/>
          <w:szCs w:val="22"/>
        </w:rPr>
      </w:pPr>
      <w:r w:rsidRPr="00650368">
        <w:rPr>
          <w:rFonts w:asciiTheme="minorHAnsi" w:hAnsiTheme="minorHAnsi" w:cs="Arial"/>
          <w:sz w:val="20"/>
          <w:szCs w:val="22"/>
        </w:rPr>
        <w:t>Miejsce i data: ............................................</w:t>
      </w:r>
    </w:p>
    <w:p w:rsidR="00D10949" w:rsidRPr="00650368" w:rsidRDefault="00D10949" w:rsidP="00D10949">
      <w:pPr>
        <w:ind w:hanging="720"/>
        <w:rPr>
          <w:rFonts w:asciiTheme="minorHAnsi" w:hAnsiTheme="minorHAnsi" w:cs="Arial"/>
        </w:rPr>
      </w:pPr>
    </w:p>
    <w:p w:rsidR="00D10949" w:rsidRPr="00650368" w:rsidRDefault="00D10949" w:rsidP="00D10949">
      <w:pPr>
        <w:ind w:hanging="720"/>
        <w:rPr>
          <w:rFonts w:asciiTheme="minorHAnsi" w:hAnsiTheme="minorHAnsi" w:cs="Arial"/>
          <w:color w:val="FF0000"/>
        </w:rPr>
      </w:pPr>
    </w:p>
    <w:p w:rsidR="00D10949" w:rsidRPr="00650368" w:rsidRDefault="00D10949" w:rsidP="00D10949">
      <w:pPr>
        <w:pStyle w:val="Lista"/>
        <w:tabs>
          <w:tab w:val="left" w:pos="7950"/>
        </w:tabs>
        <w:spacing w:after="0"/>
        <w:rPr>
          <w:rFonts w:asciiTheme="minorHAnsi" w:hAnsiTheme="minorHAnsi" w:cs="Arial"/>
        </w:rPr>
      </w:pPr>
    </w:p>
    <w:p w:rsidR="00D10949" w:rsidRPr="00650368" w:rsidRDefault="00D10949" w:rsidP="00D10949">
      <w:pPr>
        <w:tabs>
          <w:tab w:val="left" w:pos="7950"/>
        </w:tabs>
        <w:rPr>
          <w:rFonts w:asciiTheme="minorHAnsi" w:hAnsiTheme="minorHAnsi" w:cs="Arial"/>
        </w:rPr>
      </w:pPr>
    </w:p>
    <w:p w:rsidR="00D10949" w:rsidRPr="00650368" w:rsidRDefault="00D10949" w:rsidP="00D10949">
      <w:pPr>
        <w:tabs>
          <w:tab w:val="left" w:pos="7950"/>
        </w:tabs>
        <w:ind w:left="5387"/>
        <w:rPr>
          <w:rFonts w:asciiTheme="minorHAnsi" w:hAnsiTheme="minorHAnsi" w:cs="Arial"/>
          <w:sz w:val="20"/>
        </w:rPr>
      </w:pPr>
      <w:r w:rsidRPr="00650368">
        <w:rPr>
          <w:rFonts w:asciiTheme="minorHAnsi" w:hAnsiTheme="minorHAnsi" w:cs="Arial"/>
          <w:sz w:val="20"/>
        </w:rPr>
        <w:t>..................................................</w:t>
      </w:r>
    </w:p>
    <w:p w:rsidR="00D10949" w:rsidRPr="00650368" w:rsidRDefault="00D10949" w:rsidP="00D10949">
      <w:pPr>
        <w:tabs>
          <w:tab w:val="left" w:pos="7950"/>
        </w:tabs>
        <w:ind w:left="3969"/>
        <w:jc w:val="center"/>
        <w:rPr>
          <w:rFonts w:asciiTheme="minorHAnsi" w:hAnsiTheme="minorHAnsi" w:cs="Arial"/>
          <w:sz w:val="16"/>
        </w:rPr>
      </w:pPr>
      <w:r w:rsidRPr="00650368">
        <w:rPr>
          <w:rFonts w:asciiTheme="minorHAnsi" w:hAnsiTheme="minorHAnsi" w:cs="Arial"/>
          <w:sz w:val="16"/>
        </w:rPr>
        <w:t>podpisy osób uprawnionych  do</w:t>
      </w:r>
    </w:p>
    <w:p w:rsidR="00D10949" w:rsidRPr="00650368" w:rsidRDefault="00D10949" w:rsidP="00D10949">
      <w:pPr>
        <w:tabs>
          <w:tab w:val="left" w:pos="7950"/>
        </w:tabs>
        <w:ind w:left="3969"/>
        <w:jc w:val="center"/>
        <w:rPr>
          <w:rFonts w:asciiTheme="minorHAnsi" w:hAnsiTheme="minorHAnsi" w:cs="Arial"/>
          <w:sz w:val="20"/>
        </w:rPr>
        <w:sectPr w:rsidR="00D10949" w:rsidRPr="00650368">
          <w:footnotePr>
            <w:pos w:val="beneathText"/>
          </w:footnotePr>
          <w:pgSz w:w="11906" w:h="16838" w:code="9"/>
          <w:pgMar w:top="1185" w:right="1418" w:bottom="284" w:left="1418" w:header="907" w:footer="907" w:gutter="0"/>
          <w:cols w:space="708"/>
          <w:docGrid w:linePitch="360"/>
        </w:sectPr>
      </w:pPr>
      <w:r w:rsidRPr="00650368">
        <w:rPr>
          <w:rFonts w:asciiTheme="minorHAnsi" w:hAnsiTheme="minorHAnsi" w:cs="Arial"/>
          <w:sz w:val="16"/>
        </w:rPr>
        <w:t>reprezentowania Wykonawcy</w:t>
      </w:r>
    </w:p>
    <w:p w:rsidR="00D10949" w:rsidRDefault="005F730E" w:rsidP="00D10949">
      <w:pPr>
        <w:jc w:val="right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Z</w:t>
      </w:r>
      <w:r w:rsidR="00D10949">
        <w:rPr>
          <w:rFonts w:ascii="Arial Narrow" w:hAnsi="Arial Narrow" w:cs="Arial"/>
          <w:b/>
          <w:sz w:val="20"/>
        </w:rPr>
        <w:t>ałącznik nr 3</w:t>
      </w:r>
      <w:r>
        <w:rPr>
          <w:rFonts w:ascii="Arial Narrow" w:hAnsi="Arial Narrow" w:cs="Arial"/>
          <w:b/>
          <w:sz w:val="20"/>
        </w:rPr>
        <w:t xml:space="preserve"> do SIWZ</w:t>
      </w:r>
    </w:p>
    <w:p w:rsidR="00D10949" w:rsidRDefault="00D10949" w:rsidP="00D10949">
      <w:pPr>
        <w:rPr>
          <w:rFonts w:ascii="Arial Narrow" w:hAnsi="Arial Narrow" w:cs="Arial"/>
          <w:b/>
        </w:rPr>
      </w:pPr>
    </w:p>
    <w:p w:rsidR="00D10949" w:rsidRDefault="00D10949" w:rsidP="00D10949">
      <w:pPr>
        <w:rPr>
          <w:rFonts w:ascii="Arial Narrow" w:hAnsi="Arial Narrow" w:cs="Arial"/>
          <w:b/>
        </w:rPr>
      </w:pPr>
    </w:p>
    <w:p w:rsidR="00D10949" w:rsidRDefault="00D10949" w:rsidP="00D10949">
      <w:pPr>
        <w:rPr>
          <w:rFonts w:ascii="Arial Narrow" w:hAnsi="Arial Narrow" w:cs="Arial"/>
          <w:b/>
        </w:rPr>
      </w:pPr>
    </w:p>
    <w:p w:rsidR="00D10949" w:rsidRDefault="00D10949" w:rsidP="00D10949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………………………………….</w:t>
      </w:r>
    </w:p>
    <w:p w:rsidR="00D10949" w:rsidRDefault="00D10949" w:rsidP="00D10949">
      <w:pPr>
        <w:rPr>
          <w:rFonts w:ascii="Arial Narrow" w:hAnsi="Arial Narrow" w:cs="Arial"/>
        </w:rPr>
      </w:pPr>
      <w:r>
        <w:rPr>
          <w:rFonts w:ascii="Arial Narrow" w:hAnsi="Arial Narrow" w:cs="Arial"/>
          <w:sz w:val="20"/>
        </w:rPr>
        <w:t xml:space="preserve">        Pieczęć Wykonawcy</w:t>
      </w:r>
    </w:p>
    <w:p w:rsidR="00D10949" w:rsidRDefault="00D10949" w:rsidP="00D10949">
      <w:pPr>
        <w:pStyle w:val="Nagwektabeli"/>
        <w:suppressLineNumbers w:val="0"/>
        <w:rPr>
          <w:rFonts w:ascii="Arial Narrow" w:hAnsi="Arial Narrow" w:cs="Arial"/>
          <w:bCs w:val="0"/>
        </w:rPr>
      </w:pPr>
    </w:p>
    <w:p w:rsidR="00D10949" w:rsidRDefault="00D10949" w:rsidP="00D10949">
      <w:pPr>
        <w:jc w:val="center"/>
        <w:rPr>
          <w:rFonts w:ascii="Arial Narrow" w:hAnsi="Arial Narrow" w:cs="Arial"/>
          <w:b/>
        </w:rPr>
      </w:pPr>
    </w:p>
    <w:p w:rsidR="00D10949" w:rsidRDefault="00D10949" w:rsidP="00D10949">
      <w:pPr>
        <w:jc w:val="center"/>
        <w:rPr>
          <w:rFonts w:ascii="Arial Narrow" w:hAnsi="Arial Narrow" w:cs="Arial"/>
          <w:b/>
        </w:rPr>
      </w:pPr>
    </w:p>
    <w:p w:rsidR="00D10949" w:rsidRPr="0031343D" w:rsidRDefault="00D10949" w:rsidP="00D10949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D10949" w:rsidRPr="0031343D" w:rsidRDefault="00D10949" w:rsidP="00D10949">
      <w:pPr>
        <w:jc w:val="center"/>
        <w:rPr>
          <w:rFonts w:asciiTheme="minorHAnsi" w:hAnsiTheme="minorHAnsi" w:cs="Arial"/>
          <w:b/>
        </w:rPr>
      </w:pPr>
      <w:r w:rsidRPr="0031343D">
        <w:rPr>
          <w:rFonts w:asciiTheme="minorHAnsi" w:hAnsiTheme="minorHAnsi" w:cs="Arial"/>
          <w:b/>
        </w:rPr>
        <w:t>OŚWIADCZENIE O BRAKU PODSTAW DO WYKLUCZENIA Z POSTĘPOWANIA*</w:t>
      </w:r>
    </w:p>
    <w:p w:rsidR="00D10949" w:rsidRPr="0031343D" w:rsidRDefault="00D10949" w:rsidP="00D10949">
      <w:pPr>
        <w:jc w:val="both"/>
        <w:rPr>
          <w:rFonts w:asciiTheme="minorHAnsi" w:hAnsiTheme="minorHAnsi" w:cs="Arial"/>
          <w:sz w:val="20"/>
          <w:szCs w:val="20"/>
        </w:rPr>
      </w:pPr>
    </w:p>
    <w:p w:rsidR="008401BF" w:rsidRPr="00D7786F" w:rsidRDefault="008401BF" w:rsidP="008401BF">
      <w:pPr>
        <w:rPr>
          <w:rFonts w:asciiTheme="minorHAnsi" w:hAnsiTheme="minorHAnsi" w:cs="Tahoma"/>
        </w:rPr>
      </w:pPr>
      <w:r w:rsidRPr="00D7786F">
        <w:rPr>
          <w:rFonts w:asciiTheme="minorHAnsi" w:hAnsiTheme="minorHAnsi" w:cs="Tahoma"/>
          <w:bCs/>
        </w:rPr>
        <w:t>Nr postępowania:</w:t>
      </w:r>
      <w:r w:rsidRPr="00D7786F">
        <w:rPr>
          <w:rFonts w:asciiTheme="minorHAnsi" w:hAnsiTheme="minorHAnsi" w:cs="Tahoma"/>
          <w:b/>
          <w:bCs/>
        </w:rPr>
        <w:t xml:space="preserve">  </w:t>
      </w:r>
      <w:r w:rsidR="000C47E1">
        <w:rPr>
          <w:rFonts w:asciiTheme="minorHAnsi" w:hAnsiTheme="minorHAnsi" w:cs="Tahoma"/>
          <w:b/>
          <w:bCs/>
          <w:color w:val="000000"/>
        </w:rPr>
        <w:t>1/II</w:t>
      </w:r>
      <w:r>
        <w:rPr>
          <w:rFonts w:asciiTheme="minorHAnsi" w:hAnsiTheme="minorHAnsi" w:cs="Tahoma"/>
          <w:b/>
          <w:bCs/>
          <w:color w:val="000000"/>
        </w:rPr>
        <w:t>/201</w:t>
      </w:r>
      <w:r w:rsidR="000C47E1">
        <w:rPr>
          <w:rFonts w:asciiTheme="minorHAnsi" w:hAnsiTheme="minorHAnsi" w:cs="Tahoma"/>
          <w:b/>
          <w:bCs/>
          <w:color w:val="000000"/>
        </w:rPr>
        <w:t>6</w:t>
      </w:r>
    </w:p>
    <w:p w:rsidR="00D10949" w:rsidRPr="0031343D" w:rsidRDefault="00D10949" w:rsidP="00D10949">
      <w:pPr>
        <w:jc w:val="center"/>
        <w:rPr>
          <w:rFonts w:asciiTheme="minorHAnsi" w:hAnsiTheme="minorHAnsi" w:cs="Arial"/>
          <w:sz w:val="20"/>
          <w:szCs w:val="20"/>
        </w:rPr>
      </w:pPr>
    </w:p>
    <w:p w:rsidR="00D10949" w:rsidRPr="0031343D" w:rsidRDefault="00D10949" w:rsidP="00D10949">
      <w:pPr>
        <w:jc w:val="center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4A7BC9" w:rsidRPr="004A7BC9" w:rsidRDefault="00D10949" w:rsidP="004A7BC9">
      <w:pPr>
        <w:ind w:left="426"/>
        <w:jc w:val="both"/>
        <w:rPr>
          <w:rFonts w:asciiTheme="minorHAnsi" w:hAnsiTheme="minorHAnsi" w:cs="Tahoma"/>
          <w:b/>
          <w:sz w:val="20"/>
          <w:szCs w:val="20"/>
        </w:rPr>
      </w:pPr>
      <w:r w:rsidRPr="0031343D">
        <w:rPr>
          <w:rFonts w:asciiTheme="minorHAnsi" w:hAnsiTheme="minorHAnsi" w:cs="Arial"/>
          <w:sz w:val="20"/>
          <w:szCs w:val="20"/>
        </w:rPr>
        <w:t xml:space="preserve">Przystępując do przetargu nieograniczonego o wartości nie przekraczającej kwoty określonej w przepisach wydanych na podstawie art. 11 ust. 8 ustawy z dnia 29 stycznia 2004r. – Prawo Zamówień Publicznych  (tekst jednolity Dz. U. z 2013r. poz. 907 z </w:t>
      </w:r>
      <w:proofErr w:type="spellStart"/>
      <w:r w:rsidRPr="0031343D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31343D">
        <w:rPr>
          <w:rFonts w:asciiTheme="minorHAnsi" w:hAnsiTheme="minorHAnsi" w:cs="Arial"/>
          <w:sz w:val="20"/>
          <w:szCs w:val="20"/>
        </w:rPr>
        <w:t>. zm.) pod nazwą</w:t>
      </w:r>
      <w:r w:rsidR="004A7BC9">
        <w:rPr>
          <w:rFonts w:asciiTheme="minorHAnsi" w:hAnsiTheme="minorHAnsi" w:cs="Arial"/>
          <w:sz w:val="20"/>
          <w:szCs w:val="20"/>
        </w:rPr>
        <w:t>:</w:t>
      </w:r>
      <w:r w:rsidRPr="0031343D">
        <w:rPr>
          <w:rFonts w:asciiTheme="minorHAnsi" w:hAnsiTheme="minorHAnsi" w:cs="Arial"/>
          <w:sz w:val="20"/>
          <w:szCs w:val="20"/>
        </w:rPr>
        <w:t xml:space="preserve"> </w:t>
      </w:r>
      <w:r w:rsidR="004A7BC9" w:rsidRPr="004A7BC9">
        <w:rPr>
          <w:rFonts w:asciiTheme="minorHAnsi" w:hAnsiTheme="minorHAnsi" w:cs="Tahoma"/>
          <w:b/>
          <w:sz w:val="20"/>
          <w:szCs w:val="20"/>
        </w:rPr>
        <w:t>„</w:t>
      </w:r>
      <w:r w:rsidR="004D69C9" w:rsidRPr="00902237">
        <w:rPr>
          <w:rFonts w:asciiTheme="minorHAnsi" w:hAnsiTheme="minorHAnsi" w:cs="Tahoma"/>
          <w:b/>
          <w:sz w:val="20"/>
          <w:szCs w:val="20"/>
        </w:rPr>
        <w:t xml:space="preserve">Sukcesywna dostawa artykułów </w:t>
      </w:r>
      <w:r w:rsidR="004D69C9">
        <w:rPr>
          <w:rFonts w:asciiTheme="minorHAnsi" w:hAnsiTheme="minorHAnsi" w:cs="Tahoma"/>
          <w:b/>
          <w:sz w:val="20"/>
          <w:szCs w:val="20"/>
        </w:rPr>
        <w:t xml:space="preserve">medycznych </w:t>
      </w:r>
      <w:r w:rsidR="004D69C9" w:rsidRPr="00902237">
        <w:rPr>
          <w:rFonts w:asciiTheme="minorHAnsi" w:hAnsiTheme="minorHAnsi" w:cs="Tahoma"/>
          <w:b/>
          <w:sz w:val="20"/>
          <w:szCs w:val="20"/>
        </w:rPr>
        <w:t>jednorazowego użytku dla Prudnickiego Centrum Medycznego S. A. w Prudniku.</w:t>
      </w:r>
      <w:r w:rsidR="004A7BC9" w:rsidRPr="004A7BC9">
        <w:rPr>
          <w:rFonts w:asciiTheme="minorHAnsi" w:hAnsiTheme="minorHAnsi" w:cs="Tahoma"/>
          <w:b/>
          <w:sz w:val="20"/>
          <w:szCs w:val="20"/>
        </w:rPr>
        <w:t>”</w:t>
      </w:r>
    </w:p>
    <w:p w:rsidR="00D10949" w:rsidRPr="0031343D" w:rsidRDefault="00D10949" w:rsidP="004A7BC9">
      <w:pPr>
        <w:ind w:left="397"/>
        <w:jc w:val="center"/>
        <w:rPr>
          <w:rStyle w:val="Pogrubienie"/>
          <w:rFonts w:asciiTheme="minorHAnsi" w:hAnsiTheme="minorHAnsi"/>
          <w:sz w:val="20"/>
          <w:szCs w:val="20"/>
        </w:rPr>
      </w:pPr>
    </w:p>
    <w:p w:rsidR="00D10949" w:rsidRDefault="00D10949" w:rsidP="00D1094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D10949" w:rsidRPr="001D2CD2" w:rsidRDefault="00D10949" w:rsidP="00D1094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D2CD2">
        <w:rPr>
          <w:rFonts w:asciiTheme="minorHAnsi" w:hAnsiTheme="minorHAnsi" w:cs="Arial"/>
          <w:sz w:val="20"/>
          <w:szCs w:val="20"/>
        </w:rPr>
        <w:t>Data:...............................................................................................................</w:t>
      </w:r>
    </w:p>
    <w:p w:rsidR="00D10949" w:rsidRPr="001D2CD2" w:rsidRDefault="00D10949" w:rsidP="00D10949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sz w:val="20"/>
          <w:szCs w:val="20"/>
          <w:lang w:val="pl-PL" w:eastAsia="ar-SA"/>
        </w:rPr>
      </w:pPr>
      <w:r w:rsidRPr="001D2CD2">
        <w:rPr>
          <w:rFonts w:asciiTheme="minorHAnsi" w:hAnsiTheme="minorHAnsi" w:cs="Arial"/>
          <w:sz w:val="20"/>
          <w:szCs w:val="20"/>
          <w:lang w:val="pl-PL" w:eastAsia="ar-SA"/>
        </w:rPr>
        <w:t>Nazwa Wykonawcy........................................................................................</w:t>
      </w:r>
    </w:p>
    <w:p w:rsidR="00D10949" w:rsidRPr="001D2CD2" w:rsidRDefault="00D10949" w:rsidP="00D1094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D2CD2">
        <w:rPr>
          <w:rFonts w:asciiTheme="minorHAnsi" w:hAnsiTheme="minorHAnsi" w:cs="Arial"/>
          <w:sz w:val="20"/>
          <w:szCs w:val="20"/>
        </w:rPr>
        <w:t>Adres Wykonawcy..........................................................................................</w:t>
      </w:r>
    </w:p>
    <w:p w:rsidR="00D10949" w:rsidRPr="001D2CD2" w:rsidRDefault="00D10949" w:rsidP="00D10949">
      <w:pPr>
        <w:jc w:val="both"/>
        <w:rPr>
          <w:rFonts w:asciiTheme="minorHAnsi" w:hAnsiTheme="minorHAnsi" w:cs="Arial"/>
          <w:sz w:val="20"/>
          <w:szCs w:val="20"/>
        </w:rPr>
      </w:pPr>
    </w:p>
    <w:p w:rsidR="00D10949" w:rsidRPr="001D2CD2" w:rsidRDefault="00D10949" w:rsidP="00D10949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1D2CD2">
        <w:rPr>
          <w:rFonts w:asciiTheme="minorHAnsi" w:hAnsiTheme="minorHAnsi" w:cs="Arial"/>
          <w:sz w:val="20"/>
          <w:szCs w:val="20"/>
          <w:shd w:val="clear" w:color="auto" w:fill="FFFFFF"/>
        </w:rPr>
        <w:t>oświadczam/y, że</w:t>
      </w:r>
    </w:p>
    <w:p w:rsidR="00D10949" w:rsidRPr="001D2CD2" w:rsidRDefault="00D10949" w:rsidP="00D10949">
      <w:pPr>
        <w:jc w:val="both"/>
        <w:rPr>
          <w:rFonts w:asciiTheme="minorHAnsi" w:hAnsiTheme="minorHAnsi" w:cs="Arial"/>
          <w:sz w:val="20"/>
          <w:szCs w:val="20"/>
        </w:rPr>
      </w:pPr>
      <w:r w:rsidRPr="001D2CD2">
        <w:rPr>
          <w:rFonts w:asciiTheme="minorHAnsi" w:hAnsiTheme="minorHAnsi" w:cs="Arial"/>
          <w:sz w:val="20"/>
          <w:szCs w:val="20"/>
          <w:shd w:val="clear" w:color="auto" w:fill="FFFFFF"/>
        </w:rPr>
        <w:t>nie podlegam/y wykluczeniu z postępowania o udzielenie zamówienia na podstawie art. 24 ust. 1 ustawy z dnia 29 stycznia 2004 roku – Prawo</w:t>
      </w:r>
      <w:r w:rsidRPr="001D2CD2">
        <w:rPr>
          <w:rFonts w:asciiTheme="minorHAnsi" w:hAnsiTheme="minorHAnsi" w:cs="Arial"/>
          <w:sz w:val="20"/>
          <w:szCs w:val="20"/>
        </w:rPr>
        <w:t xml:space="preserve"> Zamówień Publicznych z </w:t>
      </w:r>
      <w:proofErr w:type="spellStart"/>
      <w:r w:rsidRPr="001D2CD2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1D2CD2">
        <w:rPr>
          <w:rFonts w:asciiTheme="minorHAnsi" w:hAnsiTheme="minorHAnsi" w:cs="Arial"/>
          <w:sz w:val="20"/>
          <w:szCs w:val="20"/>
        </w:rPr>
        <w:t>. zm.</w:t>
      </w:r>
    </w:p>
    <w:p w:rsidR="00D10949" w:rsidRPr="001D2CD2" w:rsidRDefault="00D10949" w:rsidP="00D10949">
      <w:pPr>
        <w:jc w:val="both"/>
        <w:rPr>
          <w:rFonts w:asciiTheme="minorHAnsi" w:hAnsiTheme="minorHAnsi" w:cs="Arial"/>
          <w:sz w:val="20"/>
          <w:szCs w:val="20"/>
        </w:rPr>
      </w:pPr>
    </w:p>
    <w:p w:rsidR="00D10949" w:rsidRPr="001D2CD2" w:rsidRDefault="00D10949" w:rsidP="00D10949">
      <w:pPr>
        <w:pStyle w:val="NormalnyWeb"/>
        <w:spacing w:before="0" w:after="0"/>
        <w:rPr>
          <w:rFonts w:asciiTheme="minorHAnsi" w:hAnsiTheme="minorHAnsi" w:cs="Arial"/>
          <w:sz w:val="20"/>
          <w:szCs w:val="20"/>
        </w:rPr>
      </w:pPr>
      <w:r w:rsidRPr="001D2CD2">
        <w:rPr>
          <w:rFonts w:asciiTheme="minorHAnsi" w:hAnsiTheme="minorHAnsi" w:cs="Arial"/>
          <w:sz w:val="20"/>
          <w:szCs w:val="20"/>
        </w:rPr>
        <w:t>Miejsce i data: ............................................</w:t>
      </w:r>
    </w:p>
    <w:p w:rsidR="00D10949" w:rsidRPr="0031343D" w:rsidRDefault="00D10949" w:rsidP="00D10949">
      <w:pPr>
        <w:ind w:hanging="720"/>
        <w:rPr>
          <w:rFonts w:asciiTheme="minorHAnsi" w:hAnsiTheme="minorHAnsi" w:cs="Arial"/>
          <w:sz w:val="20"/>
        </w:rPr>
      </w:pPr>
    </w:p>
    <w:p w:rsidR="00D10949" w:rsidRPr="0031343D" w:rsidRDefault="00D10949" w:rsidP="00D10949">
      <w:pPr>
        <w:tabs>
          <w:tab w:val="left" w:pos="7950"/>
        </w:tabs>
        <w:ind w:left="5387"/>
        <w:rPr>
          <w:rFonts w:asciiTheme="minorHAnsi" w:hAnsiTheme="minorHAnsi" w:cs="Arial"/>
          <w:sz w:val="20"/>
        </w:rPr>
      </w:pPr>
      <w:r w:rsidRPr="0031343D">
        <w:rPr>
          <w:rFonts w:asciiTheme="minorHAnsi" w:hAnsiTheme="minorHAnsi" w:cs="Arial"/>
          <w:sz w:val="20"/>
        </w:rPr>
        <w:t xml:space="preserve">        </w:t>
      </w:r>
    </w:p>
    <w:p w:rsidR="00D10949" w:rsidRPr="0031343D" w:rsidRDefault="00D10949" w:rsidP="00D10949">
      <w:pPr>
        <w:tabs>
          <w:tab w:val="left" w:pos="7950"/>
        </w:tabs>
        <w:ind w:left="5387"/>
        <w:rPr>
          <w:rFonts w:asciiTheme="minorHAnsi" w:hAnsiTheme="minorHAnsi" w:cs="Arial"/>
          <w:sz w:val="20"/>
        </w:rPr>
      </w:pPr>
    </w:p>
    <w:p w:rsidR="00D10949" w:rsidRPr="0031343D" w:rsidRDefault="00D10949" w:rsidP="00D10949">
      <w:pPr>
        <w:tabs>
          <w:tab w:val="left" w:pos="7950"/>
        </w:tabs>
        <w:ind w:left="5387"/>
        <w:rPr>
          <w:rFonts w:asciiTheme="minorHAnsi" w:hAnsiTheme="minorHAnsi" w:cs="Arial"/>
          <w:sz w:val="20"/>
        </w:rPr>
      </w:pPr>
    </w:p>
    <w:p w:rsidR="00D10949" w:rsidRPr="0031343D" w:rsidRDefault="00D10949" w:rsidP="00D10949">
      <w:pPr>
        <w:tabs>
          <w:tab w:val="left" w:pos="7950"/>
        </w:tabs>
        <w:ind w:left="5387"/>
        <w:rPr>
          <w:rFonts w:asciiTheme="minorHAnsi" w:hAnsiTheme="minorHAnsi" w:cs="Arial"/>
          <w:sz w:val="20"/>
        </w:rPr>
      </w:pPr>
      <w:r w:rsidRPr="0031343D">
        <w:rPr>
          <w:rFonts w:asciiTheme="minorHAnsi" w:hAnsiTheme="minorHAnsi" w:cs="Arial"/>
          <w:sz w:val="20"/>
        </w:rPr>
        <w:t xml:space="preserve">                       </w:t>
      </w:r>
    </w:p>
    <w:p w:rsidR="00D10949" w:rsidRPr="0031343D" w:rsidRDefault="00D10949" w:rsidP="00D10949">
      <w:pPr>
        <w:tabs>
          <w:tab w:val="left" w:pos="7950"/>
        </w:tabs>
        <w:ind w:left="5387"/>
        <w:rPr>
          <w:rFonts w:asciiTheme="minorHAnsi" w:hAnsiTheme="minorHAnsi" w:cs="Arial"/>
          <w:sz w:val="20"/>
        </w:rPr>
      </w:pPr>
    </w:p>
    <w:p w:rsidR="00D10949" w:rsidRPr="0031343D" w:rsidRDefault="00D10949" w:rsidP="00D10949">
      <w:pPr>
        <w:tabs>
          <w:tab w:val="left" w:pos="7950"/>
        </w:tabs>
        <w:ind w:left="5387"/>
        <w:rPr>
          <w:rFonts w:asciiTheme="minorHAnsi" w:hAnsiTheme="minorHAnsi" w:cs="Arial"/>
          <w:sz w:val="20"/>
        </w:rPr>
      </w:pPr>
      <w:r w:rsidRPr="0031343D">
        <w:rPr>
          <w:rFonts w:asciiTheme="minorHAnsi" w:hAnsiTheme="minorHAnsi" w:cs="Arial"/>
          <w:sz w:val="20"/>
        </w:rPr>
        <w:t>..................................................</w:t>
      </w:r>
    </w:p>
    <w:p w:rsidR="00D10949" w:rsidRPr="0031343D" w:rsidRDefault="00D10949" w:rsidP="00D10949">
      <w:pPr>
        <w:tabs>
          <w:tab w:val="left" w:pos="7950"/>
        </w:tabs>
        <w:ind w:left="3969"/>
        <w:jc w:val="center"/>
        <w:rPr>
          <w:rFonts w:asciiTheme="minorHAnsi" w:hAnsiTheme="minorHAnsi" w:cs="Arial"/>
          <w:sz w:val="16"/>
        </w:rPr>
      </w:pPr>
      <w:r w:rsidRPr="0031343D">
        <w:rPr>
          <w:rFonts w:asciiTheme="minorHAnsi" w:hAnsiTheme="minorHAnsi" w:cs="Arial"/>
          <w:sz w:val="16"/>
        </w:rPr>
        <w:t>podpisy osób uprawnionych  do</w:t>
      </w:r>
    </w:p>
    <w:p w:rsidR="00D10949" w:rsidRPr="0031343D" w:rsidRDefault="00D10949" w:rsidP="00D10949">
      <w:pPr>
        <w:ind w:left="3969"/>
        <w:jc w:val="center"/>
        <w:rPr>
          <w:rFonts w:asciiTheme="minorHAnsi" w:hAnsiTheme="minorHAnsi" w:cs="Arial"/>
          <w:sz w:val="20"/>
        </w:rPr>
      </w:pPr>
      <w:r w:rsidRPr="0031343D">
        <w:rPr>
          <w:rFonts w:asciiTheme="minorHAnsi" w:hAnsiTheme="minorHAnsi" w:cs="Arial"/>
          <w:sz w:val="16"/>
        </w:rPr>
        <w:t>reprezentowania Wykonawcy</w:t>
      </w:r>
    </w:p>
    <w:p w:rsidR="00D10949" w:rsidRDefault="00D10949" w:rsidP="00D10949">
      <w:pPr>
        <w:jc w:val="right"/>
        <w:rPr>
          <w:rFonts w:ascii="Arial Narrow" w:hAnsi="Arial Narrow" w:cs="Arial"/>
          <w:b/>
        </w:rPr>
      </w:pPr>
    </w:p>
    <w:p w:rsidR="00D10949" w:rsidRDefault="00D10949" w:rsidP="00D10949">
      <w:pPr>
        <w:rPr>
          <w:rFonts w:ascii="Arial Narrow" w:hAnsi="Arial Narrow" w:cs="Arial"/>
          <w:b/>
        </w:rPr>
      </w:pPr>
    </w:p>
    <w:p w:rsidR="00D10949" w:rsidRDefault="00D10949" w:rsidP="00D10949">
      <w:pPr>
        <w:rPr>
          <w:rFonts w:ascii="Arial Narrow" w:hAnsi="Arial Narrow" w:cs="Arial"/>
          <w:b/>
        </w:rPr>
      </w:pPr>
    </w:p>
    <w:p w:rsidR="00D10949" w:rsidRDefault="00D10949" w:rsidP="00D10949">
      <w:pPr>
        <w:rPr>
          <w:rFonts w:ascii="Arial Narrow" w:hAnsi="Arial Narrow" w:cs="Arial"/>
          <w:b/>
        </w:rPr>
      </w:pPr>
    </w:p>
    <w:p w:rsidR="00D10949" w:rsidRDefault="00D10949" w:rsidP="00D10949">
      <w:pPr>
        <w:rPr>
          <w:rFonts w:ascii="Arial Narrow" w:hAnsi="Arial Narrow" w:cs="Arial"/>
          <w:b/>
        </w:rPr>
      </w:pPr>
    </w:p>
    <w:p w:rsidR="00D10949" w:rsidRDefault="00D10949" w:rsidP="00D10949">
      <w:pPr>
        <w:rPr>
          <w:rFonts w:ascii="Arial Narrow" w:hAnsi="Arial Narrow" w:cs="Arial"/>
          <w:b/>
        </w:rPr>
      </w:pPr>
    </w:p>
    <w:p w:rsidR="00D10949" w:rsidRDefault="00D10949" w:rsidP="00D10949">
      <w:pPr>
        <w:rPr>
          <w:rFonts w:ascii="Arial Narrow" w:hAnsi="Arial Narrow" w:cs="Arial"/>
          <w:b/>
        </w:rPr>
      </w:pPr>
    </w:p>
    <w:p w:rsidR="00D10949" w:rsidRDefault="00D10949" w:rsidP="00D10949">
      <w:pPr>
        <w:rPr>
          <w:rFonts w:ascii="Arial Narrow" w:hAnsi="Arial Narrow" w:cs="Arial"/>
          <w:b/>
        </w:rPr>
      </w:pPr>
    </w:p>
    <w:p w:rsidR="00D10949" w:rsidRDefault="00D10949" w:rsidP="00D10949">
      <w:pPr>
        <w:rPr>
          <w:rFonts w:ascii="Arial Narrow" w:hAnsi="Arial Narrow" w:cs="Arial"/>
          <w:b/>
        </w:rPr>
      </w:pPr>
    </w:p>
    <w:p w:rsidR="00D10949" w:rsidRDefault="00D10949" w:rsidP="00D10949">
      <w:pPr>
        <w:rPr>
          <w:rFonts w:ascii="Arial Narrow" w:hAnsi="Arial Narrow" w:cs="Arial"/>
          <w:b/>
        </w:rPr>
      </w:pPr>
    </w:p>
    <w:p w:rsidR="00D10949" w:rsidRPr="001D2CD2" w:rsidRDefault="00D10949" w:rsidP="00D10949">
      <w:pPr>
        <w:pStyle w:val="Tekstpodstawowy21"/>
        <w:rPr>
          <w:rFonts w:asciiTheme="minorHAnsi" w:hAnsiTheme="minorHAnsi" w:cs="Arial"/>
          <w:szCs w:val="24"/>
        </w:rPr>
        <w:sectPr w:rsidR="00D10949" w:rsidRPr="001D2CD2">
          <w:footnotePr>
            <w:pos w:val="beneathText"/>
          </w:footnotePr>
          <w:pgSz w:w="11906" w:h="16838" w:code="9"/>
          <w:pgMar w:top="1185" w:right="1418" w:bottom="284" w:left="1418" w:header="907" w:footer="907" w:gutter="0"/>
          <w:cols w:space="708"/>
          <w:docGrid w:linePitch="360"/>
        </w:sectPr>
      </w:pPr>
      <w:r w:rsidRPr="001D2CD2">
        <w:rPr>
          <w:rFonts w:asciiTheme="minorHAnsi" w:hAnsiTheme="minorHAnsi" w:cs="Arial"/>
          <w:szCs w:val="24"/>
        </w:rPr>
        <w:t>* W przypadku złożenia oferty przez konsorcjum niniejsze oświadczenie wypełnia każdy partner konsorcjum.</w:t>
      </w:r>
    </w:p>
    <w:p w:rsidR="00D10949" w:rsidRPr="00DB256F" w:rsidRDefault="005F730E" w:rsidP="00D10949">
      <w:pPr>
        <w:pStyle w:val="Zwykytekst1"/>
        <w:suppressAutoHyphens w:val="0"/>
        <w:jc w:val="right"/>
        <w:rPr>
          <w:rFonts w:asciiTheme="minorHAnsi" w:hAnsiTheme="minorHAnsi"/>
          <w:b/>
          <w:bCs/>
          <w:lang w:eastAsia="pl-PL"/>
        </w:rPr>
      </w:pPr>
      <w:r>
        <w:rPr>
          <w:rFonts w:asciiTheme="minorHAnsi" w:hAnsiTheme="minorHAnsi"/>
          <w:b/>
          <w:bCs/>
          <w:lang w:eastAsia="pl-PL"/>
        </w:rPr>
        <w:t>Z</w:t>
      </w:r>
      <w:r w:rsidR="00D10949" w:rsidRPr="00DB256F">
        <w:rPr>
          <w:rFonts w:asciiTheme="minorHAnsi" w:hAnsiTheme="minorHAnsi"/>
          <w:b/>
          <w:bCs/>
          <w:lang w:eastAsia="pl-PL"/>
        </w:rPr>
        <w:t>ałącznik nr 4</w:t>
      </w:r>
      <w:r>
        <w:rPr>
          <w:rFonts w:asciiTheme="minorHAnsi" w:hAnsiTheme="minorHAnsi"/>
          <w:b/>
          <w:bCs/>
          <w:lang w:eastAsia="pl-PL"/>
        </w:rPr>
        <w:t xml:space="preserve"> do SIWZ</w:t>
      </w:r>
    </w:p>
    <w:p w:rsidR="00D10949" w:rsidRPr="00DB256F" w:rsidRDefault="00D10949" w:rsidP="00D10949">
      <w:pPr>
        <w:pStyle w:val="Zwykytekst1"/>
        <w:suppressAutoHyphens w:val="0"/>
        <w:jc w:val="right"/>
        <w:rPr>
          <w:rFonts w:asciiTheme="minorHAnsi" w:hAnsiTheme="minorHAnsi"/>
          <w:b/>
          <w:bCs/>
          <w:lang w:eastAsia="pl-PL"/>
        </w:rPr>
      </w:pPr>
    </w:p>
    <w:p w:rsidR="00D10949" w:rsidRPr="00DB256F" w:rsidRDefault="00D10949" w:rsidP="00D10949">
      <w:pPr>
        <w:rPr>
          <w:rFonts w:asciiTheme="minorHAnsi" w:hAnsiTheme="minorHAnsi" w:cs="Arial"/>
          <w:sz w:val="20"/>
        </w:rPr>
      </w:pPr>
      <w:r w:rsidRPr="00DB256F">
        <w:rPr>
          <w:rFonts w:asciiTheme="minorHAnsi" w:hAnsiTheme="minorHAnsi" w:cs="Arial"/>
          <w:sz w:val="20"/>
        </w:rPr>
        <w:t>………………………………….</w:t>
      </w:r>
    </w:p>
    <w:p w:rsidR="00D10949" w:rsidRPr="00DB256F" w:rsidRDefault="00D10949" w:rsidP="00D10949">
      <w:pPr>
        <w:rPr>
          <w:rFonts w:asciiTheme="minorHAnsi" w:hAnsiTheme="minorHAnsi" w:cs="Arial"/>
        </w:rPr>
      </w:pPr>
      <w:r w:rsidRPr="00DB256F">
        <w:rPr>
          <w:rFonts w:asciiTheme="minorHAnsi" w:hAnsiTheme="minorHAnsi" w:cs="Arial"/>
          <w:sz w:val="20"/>
        </w:rPr>
        <w:t xml:space="preserve">        Pieczęć Wykonawcy</w:t>
      </w:r>
    </w:p>
    <w:p w:rsidR="00D10949" w:rsidRPr="00DB256F" w:rsidRDefault="00D10949" w:rsidP="00D10949">
      <w:pPr>
        <w:ind w:firstLine="708"/>
        <w:rPr>
          <w:rFonts w:asciiTheme="minorHAnsi" w:hAnsiTheme="minorHAnsi" w:cs="Arial"/>
          <w:b/>
        </w:rPr>
      </w:pPr>
    </w:p>
    <w:p w:rsidR="00D10949" w:rsidRPr="00DB256F" w:rsidRDefault="00D10949" w:rsidP="00D10949">
      <w:pPr>
        <w:jc w:val="center"/>
        <w:rPr>
          <w:rFonts w:asciiTheme="minorHAnsi" w:hAnsiTheme="minorHAnsi" w:cs="Arial"/>
          <w:b/>
        </w:rPr>
      </w:pPr>
    </w:p>
    <w:p w:rsidR="00D10949" w:rsidRPr="00DB256F" w:rsidRDefault="00D10949" w:rsidP="00D10949">
      <w:pPr>
        <w:jc w:val="center"/>
        <w:rPr>
          <w:rFonts w:asciiTheme="minorHAnsi" w:hAnsiTheme="minorHAnsi" w:cs="Arial"/>
          <w:b/>
          <w:color w:val="FF0000"/>
        </w:rPr>
      </w:pPr>
    </w:p>
    <w:p w:rsidR="00D10949" w:rsidRPr="00DB256F" w:rsidRDefault="00D10949" w:rsidP="00D10949">
      <w:pPr>
        <w:jc w:val="center"/>
        <w:rPr>
          <w:rFonts w:asciiTheme="minorHAnsi" w:hAnsiTheme="minorHAnsi" w:cs="Arial"/>
          <w:b/>
          <w:bCs/>
          <w:sz w:val="26"/>
          <w:szCs w:val="28"/>
        </w:rPr>
      </w:pPr>
      <w:r w:rsidRPr="00DB256F">
        <w:rPr>
          <w:rFonts w:asciiTheme="minorHAnsi" w:hAnsiTheme="minorHAnsi" w:cs="Arial"/>
          <w:b/>
          <w:bCs/>
          <w:sz w:val="26"/>
          <w:szCs w:val="28"/>
        </w:rPr>
        <w:t>LISTA PODMIOTÓW NALEŻĄCYCH DO TEJ SAMEJ GRUPY KAPITAŁOWEJ/</w:t>
      </w:r>
    </w:p>
    <w:p w:rsidR="00D10949" w:rsidRDefault="00D10949" w:rsidP="00D10949">
      <w:pPr>
        <w:jc w:val="center"/>
        <w:rPr>
          <w:rFonts w:asciiTheme="minorHAnsi" w:hAnsiTheme="minorHAnsi" w:cs="Arial"/>
          <w:b/>
          <w:bCs/>
          <w:sz w:val="26"/>
          <w:szCs w:val="28"/>
        </w:rPr>
      </w:pPr>
      <w:r w:rsidRPr="00DB256F">
        <w:rPr>
          <w:rFonts w:asciiTheme="minorHAnsi" w:hAnsiTheme="minorHAnsi" w:cs="Arial"/>
          <w:b/>
          <w:bCs/>
          <w:sz w:val="26"/>
          <w:szCs w:val="28"/>
        </w:rPr>
        <w:t>INFORMACJA O BRAKU PRZYNALEŻNOŚCI DO GRUPY KAPITAŁOWEJ *</w:t>
      </w:r>
    </w:p>
    <w:p w:rsidR="008401BF" w:rsidRPr="00DB256F" w:rsidRDefault="008401BF" w:rsidP="00D10949">
      <w:pPr>
        <w:jc w:val="center"/>
        <w:rPr>
          <w:rFonts w:asciiTheme="minorHAnsi" w:hAnsiTheme="minorHAnsi" w:cs="Arial"/>
          <w:sz w:val="28"/>
          <w:szCs w:val="28"/>
        </w:rPr>
      </w:pPr>
    </w:p>
    <w:p w:rsidR="008401BF" w:rsidRPr="00D7786F" w:rsidRDefault="008401BF" w:rsidP="008401BF">
      <w:pPr>
        <w:rPr>
          <w:rFonts w:asciiTheme="minorHAnsi" w:hAnsiTheme="minorHAnsi" w:cs="Tahoma"/>
        </w:rPr>
      </w:pPr>
      <w:r w:rsidRPr="00D7786F">
        <w:rPr>
          <w:rFonts w:asciiTheme="minorHAnsi" w:hAnsiTheme="minorHAnsi" w:cs="Tahoma"/>
          <w:bCs/>
        </w:rPr>
        <w:t>Nr postępowania:</w:t>
      </w:r>
      <w:r w:rsidRPr="00D7786F">
        <w:rPr>
          <w:rFonts w:asciiTheme="minorHAnsi" w:hAnsiTheme="minorHAnsi" w:cs="Tahoma"/>
          <w:b/>
          <w:bCs/>
        </w:rPr>
        <w:t xml:space="preserve">  </w:t>
      </w:r>
      <w:r w:rsidR="000C47E1">
        <w:rPr>
          <w:rFonts w:asciiTheme="minorHAnsi" w:hAnsiTheme="minorHAnsi" w:cs="Tahoma"/>
          <w:b/>
          <w:bCs/>
          <w:color w:val="000000"/>
        </w:rPr>
        <w:t>1/I</w:t>
      </w:r>
      <w:r>
        <w:rPr>
          <w:rFonts w:asciiTheme="minorHAnsi" w:hAnsiTheme="minorHAnsi" w:cs="Tahoma"/>
          <w:b/>
          <w:bCs/>
          <w:color w:val="000000"/>
        </w:rPr>
        <w:t>I/201</w:t>
      </w:r>
      <w:r w:rsidR="000C47E1">
        <w:rPr>
          <w:rFonts w:asciiTheme="minorHAnsi" w:hAnsiTheme="minorHAnsi" w:cs="Tahoma"/>
          <w:b/>
          <w:bCs/>
          <w:color w:val="000000"/>
        </w:rPr>
        <w:t>6</w:t>
      </w:r>
    </w:p>
    <w:p w:rsidR="00D10949" w:rsidRPr="00DB256F" w:rsidRDefault="00D10949" w:rsidP="00D10949">
      <w:pPr>
        <w:tabs>
          <w:tab w:val="left" w:pos="7950"/>
        </w:tabs>
        <w:jc w:val="both"/>
        <w:rPr>
          <w:rFonts w:asciiTheme="minorHAnsi" w:hAnsiTheme="minorHAnsi" w:cs="Arial"/>
          <w:color w:val="FF0000"/>
        </w:rPr>
      </w:pPr>
    </w:p>
    <w:p w:rsidR="00D10949" w:rsidRPr="00DB256F" w:rsidRDefault="00D10949" w:rsidP="00D10949">
      <w:pPr>
        <w:jc w:val="center"/>
        <w:rPr>
          <w:rFonts w:asciiTheme="minorHAnsi" w:hAnsiTheme="minorHAnsi" w:cs="Arial"/>
        </w:rPr>
      </w:pPr>
      <w:r w:rsidRPr="00DB256F">
        <w:rPr>
          <w:rFonts w:asciiTheme="minorHAnsi" w:hAnsiTheme="minorHAnsi" w:cs="Arial"/>
        </w:rPr>
        <w:t>Przedmiot zamówienia:</w:t>
      </w:r>
    </w:p>
    <w:p w:rsidR="00D10949" w:rsidRPr="00DB256F" w:rsidRDefault="00D10949" w:rsidP="00D10949">
      <w:pPr>
        <w:jc w:val="center"/>
        <w:rPr>
          <w:rFonts w:asciiTheme="minorHAnsi" w:hAnsiTheme="minorHAnsi" w:cs="Arial"/>
        </w:rPr>
      </w:pPr>
    </w:p>
    <w:p w:rsidR="00D10949" w:rsidRPr="004D69C9" w:rsidRDefault="004A7BC9" w:rsidP="004A7BC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4D69C9">
        <w:rPr>
          <w:rFonts w:asciiTheme="minorHAnsi" w:hAnsiTheme="minorHAnsi" w:cs="Tahoma"/>
          <w:b/>
          <w:sz w:val="22"/>
          <w:szCs w:val="22"/>
        </w:rPr>
        <w:t>„</w:t>
      </w:r>
      <w:r w:rsidR="004D69C9" w:rsidRPr="004D69C9">
        <w:rPr>
          <w:rFonts w:asciiTheme="minorHAnsi" w:hAnsiTheme="minorHAnsi" w:cs="Tahoma"/>
          <w:b/>
          <w:sz w:val="22"/>
          <w:szCs w:val="22"/>
        </w:rPr>
        <w:t>Sukcesywna dostawa artykułów medycznych jednorazowego użytku dla Prudnickiego Centrum Medycznego S. A. w Prudniku.</w:t>
      </w:r>
      <w:r w:rsidRPr="004D69C9">
        <w:rPr>
          <w:rFonts w:asciiTheme="minorHAnsi" w:hAnsiTheme="minorHAnsi" w:cs="Tahoma"/>
          <w:b/>
          <w:sz w:val="22"/>
          <w:szCs w:val="22"/>
        </w:rPr>
        <w:t>”</w:t>
      </w:r>
    </w:p>
    <w:p w:rsidR="00D10949" w:rsidRPr="00DB256F" w:rsidRDefault="00D10949" w:rsidP="00D10949">
      <w:pPr>
        <w:jc w:val="both"/>
        <w:rPr>
          <w:rFonts w:asciiTheme="minorHAnsi" w:hAnsiTheme="minorHAnsi" w:cs="Arial"/>
          <w:sz w:val="22"/>
          <w:szCs w:val="22"/>
        </w:rPr>
      </w:pPr>
    </w:p>
    <w:p w:rsidR="003B28F3" w:rsidRPr="004D69C9" w:rsidRDefault="00D10949" w:rsidP="003B28F3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DB256F">
        <w:rPr>
          <w:rFonts w:asciiTheme="minorHAnsi" w:hAnsiTheme="minorHAnsi" w:cs="Arial"/>
          <w:sz w:val="20"/>
          <w:szCs w:val="20"/>
        </w:rPr>
        <w:t xml:space="preserve">Przystępując do przetargu nieograniczonego o wartości nie przekraczającej kwoty określonej w przepisach wydanych na podstawie art. 11 ust. 8 ustawy z dnia 29 stycznia 2004r. – Prawo Zamówień Publicznych  (tekst jednolity Dz. U. z 2013r. poz. 907 z </w:t>
      </w:r>
      <w:proofErr w:type="spellStart"/>
      <w:r w:rsidRPr="00DB256F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DB256F">
        <w:rPr>
          <w:rFonts w:asciiTheme="minorHAnsi" w:hAnsiTheme="minorHAnsi" w:cs="Arial"/>
          <w:sz w:val="20"/>
          <w:szCs w:val="20"/>
        </w:rPr>
        <w:t xml:space="preserve">. zm.) pod nazwą </w:t>
      </w:r>
      <w:r w:rsidR="003B28F3" w:rsidRPr="004D69C9">
        <w:rPr>
          <w:rFonts w:asciiTheme="minorHAnsi" w:hAnsiTheme="minorHAnsi" w:cs="Tahoma"/>
          <w:b/>
          <w:sz w:val="22"/>
          <w:szCs w:val="22"/>
        </w:rPr>
        <w:t>„Sukcesywna dostawa artykułów medycznych jednorazowego użytku dla Prudnickiego Centrum Medycznego S. A. w Prudniku.”</w:t>
      </w:r>
    </w:p>
    <w:p w:rsidR="00D10949" w:rsidRPr="00DB256F" w:rsidRDefault="00D10949" w:rsidP="00D10949">
      <w:pPr>
        <w:jc w:val="both"/>
        <w:rPr>
          <w:rStyle w:val="Pogrubienie"/>
          <w:rFonts w:asciiTheme="minorHAnsi" w:hAnsiTheme="minorHAnsi"/>
          <w:sz w:val="20"/>
          <w:szCs w:val="20"/>
        </w:rPr>
      </w:pPr>
    </w:p>
    <w:p w:rsidR="00D10949" w:rsidRPr="00DB256F" w:rsidRDefault="00D10949" w:rsidP="00D10949">
      <w:pPr>
        <w:jc w:val="both"/>
        <w:rPr>
          <w:rStyle w:val="Pogrubienie"/>
          <w:rFonts w:asciiTheme="minorHAnsi" w:hAnsiTheme="minorHAnsi"/>
          <w:sz w:val="20"/>
          <w:szCs w:val="20"/>
        </w:rPr>
      </w:pPr>
    </w:p>
    <w:p w:rsidR="00D10949" w:rsidRPr="00DB256F" w:rsidRDefault="00D10949" w:rsidP="00D1094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B256F">
        <w:rPr>
          <w:rFonts w:asciiTheme="minorHAnsi" w:hAnsiTheme="minorHAnsi" w:cs="Arial"/>
          <w:sz w:val="20"/>
          <w:szCs w:val="20"/>
        </w:rPr>
        <w:t>Data:...............................................................................................................</w:t>
      </w:r>
    </w:p>
    <w:p w:rsidR="00D10949" w:rsidRPr="00DB256F" w:rsidRDefault="00D10949" w:rsidP="00D10949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sz w:val="20"/>
          <w:szCs w:val="20"/>
          <w:lang w:val="pl-PL" w:eastAsia="ar-SA"/>
        </w:rPr>
      </w:pPr>
      <w:r w:rsidRPr="00DB256F">
        <w:rPr>
          <w:rFonts w:asciiTheme="minorHAnsi" w:hAnsiTheme="minorHAnsi" w:cs="Arial"/>
          <w:sz w:val="20"/>
          <w:szCs w:val="20"/>
          <w:lang w:val="pl-PL" w:eastAsia="ar-SA"/>
        </w:rPr>
        <w:t>Nazwa Wykonawcy........................................................................................</w:t>
      </w:r>
    </w:p>
    <w:p w:rsidR="00D10949" w:rsidRPr="00DB256F" w:rsidRDefault="00D10949" w:rsidP="00D10949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sz w:val="20"/>
          <w:szCs w:val="20"/>
          <w:lang w:val="pl-PL" w:eastAsia="ar-SA"/>
        </w:rPr>
      </w:pPr>
      <w:r w:rsidRPr="00DB256F">
        <w:rPr>
          <w:rFonts w:asciiTheme="minorHAnsi" w:hAnsiTheme="minorHAnsi" w:cs="Arial"/>
          <w:sz w:val="20"/>
          <w:szCs w:val="20"/>
          <w:lang w:val="pl-PL" w:eastAsia="ar-SA"/>
        </w:rPr>
        <w:t>Adres Wykonawcy..........................................................................................</w:t>
      </w:r>
    </w:p>
    <w:p w:rsidR="00D10949" w:rsidRPr="00DB256F" w:rsidRDefault="00D10949" w:rsidP="00D10949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sz w:val="20"/>
          <w:szCs w:val="20"/>
          <w:lang w:val="pl-PL" w:eastAsia="ar-SA"/>
        </w:rPr>
      </w:pPr>
    </w:p>
    <w:p w:rsidR="00D10949" w:rsidRPr="00DB256F" w:rsidRDefault="00D10949" w:rsidP="00D10949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b/>
          <w:bCs/>
          <w:sz w:val="20"/>
          <w:szCs w:val="20"/>
          <w:lang w:val="pl-PL" w:eastAsia="ar-SA"/>
        </w:rPr>
      </w:pPr>
      <w:r w:rsidRPr="00DB256F">
        <w:rPr>
          <w:rFonts w:asciiTheme="minorHAnsi" w:hAnsiTheme="minorHAnsi" w:cs="Arial"/>
          <w:b/>
          <w:bCs/>
          <w:sz w:val="20"/>
          <w:szCs w:val="20"/>
          <w:lang w:val="pl-PL" w:eastAsia="ar-SA"/>
        </w:rPr>
        <w:t>oświadczam/-y, że (zaznaczyć właściwe):</w:t>
      </w:r>
    </w:p>
    <w:p w:rsidR="00D10949" w:rsidRPr="00DB256F" w:rsidRDefault="00D10949" w:rsidP="00D10949">
      <w:pPr>
        <w:tabs>
          <w:tab w:val="left" w:pos="7950"/>
        </w:tabs>
        <w:jc w:val="both"/>
        <w:rPr>
          <w:rFonts w:asciiTheme="minorHAnsi" w:hAnsiTheme="minorHAnsi" w:cs="Arial"/>
          <w:sz w:val="20"/>
          <w:szCs w:val="20"/>
        </w:rPr>
      </w:pPr>
      <w:r w:rsidRPr="00DB256F">
        <w:rPr>
          <w:rFonts w:asciiTheme="minorHAnsi" w:hAnsiTheme="minorHAnsi" w:cs="Arial"/>
          <w:sz w:val="20"/>
          <w:szCs w:val="20"/>
        </w:rPr>
        <w:t>□  nie należę/-</w:t>
      </w:r>
      <w:proofErr w:type="spellStart"/>
      <w:r w:rsidRPr="00DB256F">
        <w:rPr>
          <w:rFonts w:asciiTheme="minorHAnsi" w:hAnsiTheme="minorHAnsi" w:cs="Arial"/>
          <w:sz w:val="20"/>
          <w:szCs w:val="20"/>
        </w:rPr>
        <w:t>ymy</w:t>
      </w:r>
      <w:proofErr w:type="spellEnd"/>
      <w:r w:rsidRPr="00DB256F">
        <w:rPr>
          <w:rFonts w:asciiTheme="minorHAnsi" w:hAnsiTheme="minorHAnsi" w:cs="Arial"/>
          <w:sz w:val="20"/>
          <w:szCs w:val="20"/>
        </w:rPr>
        <w:t xml:space="preserve"> do grupy kapitałowej</w:t>
      </w:r>
    </w:p>
    <w:p w:rsidR="00D10949" w:rsidRPr="00DB256F" w:rsidRDefault="00D10949" w:rsidP="00D1094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B256F">
        <w:rPr>
          <w:rFonts w:asciiTheme="minorHAnsi" w:hAnsiTheme="minorHAnsi" w:cs="Arial"/>
          <w:sz w:val="20"/>
          <w:szCs w:val="20"/>
        </w:rPr>
        <w:t>□ należę/-</w:t>
      </w:r>
      <w:proofErr w:type="spellStart"/>
      <w:r w:rsidRPr="00DB256F">
        <w:rPr>
          <w:rFonts w:asciiTheme="minorHAnsi" w:hAnsiTheme="minorHAnsi" w:cs="Arial"/>
          <w:sz w:val="20"/>
          <w:szCs w:val="20"/>
        </w:rPr>
        <w:t>ymy</w:t>
      </w:r>
      <w:proofErr w:type="spellEnd"/>
      <w:r w:rsidRPr="00DB256F">
        <w:rPr>
          <w:rFonts w:asciiTheme="minorHAnsi" w:hAnsiTheme="minorHAnsi" w:cs="Arial"/>
          <w:sz w:val="20"/>
          <w:szCs w:val="20"/>
        </w:rPr>
        <w:t xml:space="preserve"> do tej samej grupy kapitałowej</w:t>
      </w:r>
    </w:p>
    <w:p w:rsidR="00D10949" w:rsidRPr="00DB256F" w:rsidRDefault="00D10949" w:rsidP="00D10949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B256F">
        <w:rPr>
          <w:rFonts w:asciiTheme="minorHAnsi" w:hAnsiTheme="minorHAnsi" w:cs="Arial"/>
          <w:b/>
          <w:bCs/>
          <w:sz w:val="20"/>
          <w:szCs w:val="20"/>
        </w:rPr>
        <w:t xml:space="preserve">w rozumieniu </w:t>
      </w:r>
      <w:r w:rsidRPr="00DB256F">
        <w:rPr>
          <w:rFonts w:asciiTheme="minorHAnsi" w:hAnsiTheme="minorHAnsi"/>
          <w:b/>
          <w:bCs/>
          <w:sz w:val="20"/>
          <w:szCs w:val="20"/>
        </w:rPr>
        <w:t xml:space="preserve">ustawy z dnia 16 lutego 2007r. o ochronie konkurencji i konsumentów (Dz. U. Nr 50, poz. 331, z </w:t>
      </w:r>
      <w:proofErr w:type="spellStart"/>
      <w:r w:rsidRPr="00DB256F">
        <w:rPr>
          <w:rFonts w:asciiTheme="minorHAnsi" w:hAnsiTheme="minorHAnsi"/>
          <w:b/>
          <w:bCs/>
          <w:sz w:val="20"/>
          <w:szCs w:val="20"/>
        </w:rPr>
        <w:t>późn</w:t>
      </w:r>
      <w:proofErr w:type="spellEnd"/>
      <w:r w:rsidRPr="00DB256F">
        <w:rPr>
          <w:rFonts w:asciiTheme="minorHAnsi" w:hAnsiTheme="minorHAnsi"/>
          <w:b/>
          <w:bCs/>
          <w:sz w:val="20"/>
          <w:szCs w:val="20"/>
        </w:rPr>
        <w:t>. zm.)</w:t>
      </w:r>
      <w:r w:rsidRPr="00DB256F">
        <w:rPr>
          <w:rFonts w:asciiTheme="minorHAnsi" w:hAnsiTheme="minorHAnsi" w:cs="Arial"/>
          <w:b/>
          <w:bCs/>
          <w:sz w:val="20"/>
          <w:szCs w:val="20"/>
        </w:rPr>
        <w:t>.</w:t>
      </w:r>
    </w:p>
    <w:p w:rsidR="00D10949" w:rsidRPr="00DB256F" w:rsidRDefault="00D10949" w:rsidP="00D1094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D10949" w:rsidRPr="00DB256F" w:rsidRDefault="00D10949" w:rsidP="00DB256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B256F">
        <w:rPr>
          <w:rFonts w:asciiTheme="minorHAnsi" w:hAnsiTheme="minorHAnsi" w:cs="Arial"/>
          <w:sz w:val="20"/>
          <w:szCs w:val="20"/>
        </w:rPr>
        <w:t xml:space="preserve">W przypadku, gdy Wykonawca należy do grupy kapitałowej, </w:t>
      </w:r>
      <w:r w:rsidRPr="00DB256F">
        <w:rPr>
          <w:rFonts w:asciiTheme="minorHAnsi" w:hAnsiTheme="minorHAnsi" w:cs="Arial"/>
          <w:sz w:val="20"/>
          <w:szCs w:val="20"/>
          <w:u w:val="single"/>
        </w:rPr>
        <w:t>składa on (pod rygorem wykluczenia z postępowania na podstawie art. 24b ust. 3 PZP) wraz z ofertą listę podmiotów należących do tej samej grupy kapitałowej</w:t>
      </w:r>
      <w:r w:rsidRPr="00DB256F">
        <w:rPr>
          <w:rFonts w:asciiTheme="minorHAnsi" w:hAnsiTheme="minorHAnsi" w:cs="Arial"/>
          <w:sz w:val="20"/>
          <w:szCs w:val="20"/>
        </w:rPr>
        <w:t xml:space="preserve">, w rozumieniu </w:t>
      </w:r>
      <w:r w:rsidRPr="00DB256F">
        <w:rPr>
          <w:rFonts w:asciiTheme="minorHAnsi" w:hAnsiTheme="minorHAnsi"/>
          <w:sz w:val="20"/>
          <w:szCs w:val="20"/>
        </w:rPr>
        <w:t xml:space="preserve">ustawy z dnia 16 lutego 2007r. o ochronie konkurencji i konsumentów (Dz. U. Nr 50, poz. 331, z </w:t>
      </w:r>
      <w:proofErr w:type="spellStart"/>
      <w:r w:rsidRPr="00DB256F">
        <w:rPr>
          <w:rFonts w:asciiTheme="minorHAnsi" w:hAnsiTheme="minorHAnsi"/>
          <w:sz w:val="20"/>
          <w:szCs w:val="20"/>
        </w:rPr>
        <w:t>późn</w:t>
      </w:r>
      <w:proofErr w:type="spellEnd"/>
      <w:r w:rsidRPr="00DB256F">
        <w:rPr>
          <w:rFonts w:asciiTheme="minorHAnsi" w:hAnsiTheme="minorHAnsi"/>
          <w:sz w:val="20"/>
          <w:szCs w:val="20"/>
        </w:rPr>
        <w:t>. zm.)</w:t>
      </w:r>
      <w:r w:rsidRPr="00DB256F">
        <w:rPr>
          <w:rFonts w:asciiTheme="minorHAnsi" w:hAnsiTheme="minorHAnsi" w:cs="Arial"/>
          <w:sz w:val="20"/>
          <w:szCs w:val="20"/>
        </w:rPr>
        <w:t>.</w:t>
      </w:r>
    </w:p>
    <w:p w:rsidR="00D10949" w:rsidRPr="00DB256F" w:rsidRDefault="00D10949" w:rsidP="00D10949">
      <w:pPr>
        <w:spacing w:line="360" w:lineRule="auto"/>
        <w:jc w:val="both"/>
        <w:rPr>
          <w:rFonts w:asciiTheme="minorHAnsi" w:hAnsiTheme="minorHAnsi" w:cs="Arial"/>
        </w:rPr>
      </w:pPr>
    </w:p>
    <w:p w:rsidR="00D10949" w:rsidRPr="00DB256F" w:rsidRDefault="00D10949" w:rsidP="00D10949">
      <w:pPr>
        <w:tabs>
          <w:tab w:val="left" w:pos="7950"/>
        </w:tabs>
        <w:rPr>
          <w:rFonts w:asciiTheme="minorHAnsi" w:hAnsiTheme="minorHAnsi" w:cs="Arial"/>
          <w:sz w:val="20"/>
          <w:szCs w:val="20"/>
        </w:rPr>
      </w:pPr>
      <w:r w:rsidRPr="00DB256F">
        <w:rPr>
          <w:rFonts w:asciiTheme="minorHAnsi" w:hAnsiTheme="minorHAnsi" w:cs="Arial"/>
          <w:sz w:val="20"/>
          <w:szCs w:val="20"/>
        </w:rPr>
        <w:t>Miejsce i data: ............................................                                       ..................................................</w:t>
      </w:r>
    </w:p>
    <w:p w:rsidR="00D10949" w:rsidRPr="00DB256F" w:rsidRDefault="00D10949" w:rsidP="00D10949">
      <w:pPr>
        <w:tabs>
          <w:tab w:val="left" w:pos="7950"/>
        </w:tabs>
        <w:ind w:left="3828"/>
        <w:jc w:val="center"/>
        <w:rPr>
          <w:rFonts w:asciiTheme="minorHAnsi" w:hAnsiTheme="minorHAnsi" w:cs="Arial"/>
          <w:sz w:val="16"/>
        </w:rPr>
      </w:pPr>
      <w:r w:rsidRPr="00DB256F">
        <w:rPr>
          <w:rFonts w:asciiTheme="minorHAnsi" w:hAnsiTheme="minorHAnsi" w:cs="Arial"/>
          <w:sz w:val="16"/>
        </w:rPr>
        <w:t>podpisy osób uprawnionych  do</w:t>
      </w:r>
    </w:p>
    <w:p w:rsidR="00D10949" w:rsidRPr="00DB256F" w:rsidRDefault="00D10949" w:rsidP="00D10949">
      <w:pPr>
        <w:tabs>
          <w:tab w:val="left" w:pos="7950"/>
        </w:tabs>
        <w:ind w:left="3828"/>
        <w:jc w:val="center"/>
        <w:rPr>
          <w:rFonts w:asciiTheme="minorHAnsi" w:hAnsiTheme="minorHAnsi" w:cs="Arial"/>
          <w:sz w:val="20"/>
        </w:rPr>
      </w:pPr>
      <w:r w:rsidRPr="00DB256F">
        <w:rPr>
          <w:rFonts w:asciiTheme="minorHAnsi" w:hAnsiTheme="minorHAnsi" w:cs="Arial"/>
          <w:sz w:val="16"/>
        </w:rPr>
        <w:t>reprezentowania Wykonawcy</w:t>
      </w:r>
    </w:p>
    <w:p w:rsidR="00D10949" w:rsidRPr="00DB256F" w:rsidRDefault="00D10949" w:rsidP="00D10949">
      <w:pPr>
        <w:pStyle w:val="Tekstpodstawowy21"/>
        <w:tabs>
          <w:tab w:val="left" w:pos="7950"/>
        </w:tabs>
        <w:rPr>
          <w:rFonts w:asciiTheme="minorHAnsi" w:hAnsiTheme="minorHAnsi" w:cs="Arial"/>
          <w:szCs w:val="24"/>
        </w:rPr>
      </w:pPr>
    </w:p>
    <w:p w:rsidR="00D10949" w:rsidRPr="00DB256F" w:rsidRDefault="00D10949" w:rsidP="00D10949">
      <w:pPr>
        <w:pStyle w:val="Tekstpodstawowy21"/>
        <w:tabs>
          <w:tab w:val="left" w:pos="7950"/>
        </w:tabs>
        <w:rPr>
          <w:rFonts w:asciiTheme="minorHAnsi" w:hAnsiTheme="minorHAnsi" w:cs="Arial"/>
          <w:szCs w:val="24"/>
        </w:rPr>
      </w:pPr>
    </w:p>
    <w:p w:rsidR="00D10949" w:rsidRPr="00DB256F" w:rsidRDefault="00D10949" w:rsidP="00D10949">
      <w:pPr>
        <w:pStyle w:val="Tekstpodstawowy21"/>
        <w:rPr>
          <w:rFonts w:asciiTheme="minorHAnsi" w:hAnsiTheme="minorHAnsi" w:cs="Arial"/>
          <w:szCs w:val="24"/>
        </w:rPr>
        <w:sectPr w:rsidR="00D10949" w:rsidRPr="00DB256F">
          <w:footnotePr>
            <w:pos w:val="beneathText"/>
          </w:footnotePr>
          <w:pgSz w:w="11906" w:h="16838" w:code="9"/>
          <w:pgMar w:top="698" w:right="1418" w:bottom="284" w:left="1418" w:header="426" w:footer="907" w:gutter="0"/>
          <w:cols w:space="708"/>
          <w:docGrid w:linePitch="360"/>
        </w:sectPr>
      </w:pPr>
      <w:r w:rsidRPr="00DB256F">
        <w:rPr>
          <w:rFonts w:asciiTheme="minorHAnsi" w:hAnsiTheme="minorHAnsi" w:cs="Arial"/>
          <w:szCs w:val="24"/>
        </w:rPr>
        <w:t>* W przypadku złożenia oferty przez konsorcjum niniejsze oświadczenie wy</w:t>
      </w:r>
      <w:r w:rsidR="00457F69" w:rsidRPr="00DB256F">
        <w:rPr>
          <w:rFonts w:asciiTheme="minorHAnsi" w:hAnsiTheme="minorHAnsi" w:cs="Arial"/>
          <w:szCs w:val="24"/>
        </w:rPr>
        <w:t>pełnia każdy partner konsorcjum</w:t>
      </w:r>
      <w:r w:rsidR="009B1CC8" w:rsidRPr="00DB256F">
        <w:rPr>
          <w:rFonts w:asciiTheme="minorHAnsi" w:hAnsiTheme="minorHAnsi" w:cs="Arial"/>
          <w:szCs w:val="24"/>
        </w:rPr>
        <w:t>.</w:t>
      </w:r>
    </w:p>
    <w:p w:rsidR="00F25E6D" w:rsidRPr="00132991" w:rsidRDefault="00F25E6D" w:rsidP="00F25E6D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                  </w:t>
      </w:r>
      <w:r w:rsidR="00BE7FD7">
        <w:rPr>
          <w:rFonts w:asciiTheme="minorHAnsi" w:hAnsiTheme="minorHAnsi" w:cs="Arial"/>
          <w:b/>
          <w:bCs/>
          <w:sz w:val="20"/>
          <w:szCs w:val="20"/>
        </w:rPr>
        <w:t>Z</w:t>
      </w:r>
      <w:r w:rsidR="008401BF">
        <w:rPr>
          <w:rFonts w:asciiTheme="minorHAnsi" w:hAnsiTheme="minorHAnsi" w:cs="Arial"/>
          <w:b/>
          <w:bCs/>
          <w:sz w:val="20"/>
          <w:szCs w:val="20"/>
        </w:rPr>
        <w:t>ałączn</w:t>
      </w:r>
      <w:r>
        <w:rPr>
          <w:rFonts w:asciiTheme="minorHAnsi" w:hAnsiTheme="minorHAnsi" w:cs="Arial"/>
          <w:b/>
          <w:bCs/>
          <w:sz w:val="20"/>
          <w:szCs w:val="20"/>
        </w:rPr>
        <w:t>ik nr 6</w:t>
      </w:r>
      <w:r w:rsidRPr="00132991">
        <w:rPr>
          <w:rFonts w:asciiTheme="minorHAnsi" w:hAnsiTheme="minorHAnsi" w:cs="Arial"/>
          <w:b/>
          <w:bCs/>
          <w:sz w:val="20"/>
          <w:lang w:eastAsia="pl-PL"/>
        </w:rPr>
        <w:t xml:space="preserve"> do SIWZ</w:t>
      </w:r>
    </w:p>
    <w:p w:rsidR="00D10949" w:rsidRPr="00132991" w:rsidRDefault="00F25E6D" w:rsidP="00F25E6D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D10949" w:rsidRPr="00132991" w:rsidRDefault="00D10949" w:rsidP="00D10949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:rsidR="00D10949" w:rsidRDefault="00D10949" w:rsidP="00384310">
      <w:pPr>
        <w:spacing w:line="360" w:lineRule="auto"/>
        <w:jc w:val="center"/>
        <w:rPr>
          <w:rFonts w:asciiTheme="minorHAnsi" w:hAnsiTheme="minorHAnsi" w:cs="Arial"/>
          <w:b/>
          <w:bCs/>
          <w:sz w:val="26"/>
          <w:szCs w:val="20"/>
        </w:rPr>
      </w:pPr>
      <w:r w:rsidRPr="00132991">
        <w:rPr>
          <w:rFonts w:asciiTheme="minorHAnsi" w:hAnsiTheme="minorHAnsi" w:cs="Arial"/>
          <w:b/>
          <w:bCs/>
          <w:sz w:val="26"/>
          <w:szCs w:val="20"/>
        </w:rPr>
        <w:t xml:space="preserve">Zobowiązanie innych podmiotów do oddania do dyspozycji wykonawcy niezbędnych zasobów na okres korzystania z nich przy wykonaniu zamówienia pn. </w:t>
      </w:r>
    </w:p>
    <w:p w:rsidR="008401BF" w:rsidRPr="00D7786F" w:rsidRDefault="008401BF" w:rsidP="008401BF">
      <w:pPr>
        <w:rPr>
          <w:rFonts w:asciiTheme="minorHAnsi" w:hAnsiTheme="minorHAnsi" w:cs="Tahoma"/>
        </w:rPr>
      </w:pPr>
      <w:r w:rsidRPr="00D7786F">
        <w:rPr>
          <w:rFonts w:asciiTheme="minorHAnsi" w:hAnsiTheme="minorHAnsi" w:cs="Tahoma"/>
          <w:bCs/>
        </w:rPr>
        <w:t>Nr postępowania:</w:t>
      </w:r>
      <w:r w:rsidRPr="00D7786F">
        <w:rPr>
          <w:rFonts w:asciiTheme="minorHAnsi" w:hAnsiTheme="minorHAnsi" w:cs="Tahoma"/>
          <w:b/>
          <w:bCs/>
        </w:rPr>
        <w:t xml:space="preserve">  </w:t>
      </w:r>
      <w:r w:rsidR="000C47E1">
        <w:rPr>
          <w:rFonts w:asciiTheme="minorHAnsi" w:hAnsiTheme="minorHAnsi" w:cs="Tahoma"/>
          <w:b/>
          <w:bCs/>
          <w:color w:val="000000"/>
        </w:rPr>
        <w:t>1/I</w:t>
      </w:r>
      <w:r>
        <w:rPr>
          <w:rFonts w:asciiTheme="minorHAnsi" w:hAnsiTheme="minorHAnsi" w:cs="Tahoma"/>
          <w:b/>
          <w:bCs/>
          <w:color w:val="000000"/>
        </w:rPr>
        <w:t>I/201</w:t>
      </w:r>
      <w:r w:rsidR="000C47E1">
        <w:rPr>
          <w:rFonts w:asciiTheme="minorHAnsi" w:hAnsiTheme="minorHAnsi" w:cs="Tahoma"/>
          <w:b/>
          <w:bCs/>
          <w:color w:val="000000"/>
        </w:rPr>
        <w:t>6</w:t>
      </w:r>
    </w:p>
    <w:p w:rsidR="008401BF" w:rsidRPr="00384310" w:rsidRDefault="008401BF" w:rsidP="0038431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8401BF" w:rsidRPr="004D69C9" w:rsidRDefault="008401BF" w:rsidP="008401BF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4D69C9">
        <w:rPr>
          <w:rFonts w:asciiTheme="minorHAnsi" w:hAnsiTheme="minorHAnsi" w:cs="Tahoma"/>
          <w:b/>
          <w:sz w:val="22"/>
          <w:szCs w:val="22"/>
        </w:rPr>
        <w:t>„</w:t>
      </w:r>
      <w:r w:rsidR="004D69C9" w:rsidRPr="004D69C9">
        <w:rPr>
          <w:rFonts w:asciiTheme="minorHAnsi" w:hAnsiTheme="minorHAnsi" w:cs="Tahoma"/>
          <w:b/>
          <w:sz w:val="22"/>
          <w:szCs w:val="22"/>
        </w:rPr>
        <w:t>Sukcesywna dostawa artykułów medycznych jednorazowego użytku dla Prudnickiego Centrum Medycznego S. A. w Prudniku.</w:t>
      </w:r>
      <w:r w:rsidRPr="004D69C9">
        <w:rPr>
          <w:rFonts w:asciiTheme="minorHAnsi" w:hAnsiTheme="minorHAnsi" w:cs="Tahoma"/>
          <w:b/>
          <w:sz w:val="22"/>
          <w:szCs w:val="22"/>
        </w:rPr>
        <w:t>”</w:t>
      </w:r>
    </w:p>
    <w:p w:rsidR="00D10949" w:rsidRPr="00132991" w:rsidRDefault="00D10949" w:rsidP="00D10949">
      <w:pPr>
        <w:jc w:val="center"/>
        <w:rPr>
          <w:rFonts w:asciiTheme="minorHAnsi" w:hAnsiTheme="minorHAnsi" w:cs="Arial"/>
          <w:b/>
          <w:bCs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790"/>
        <w:gridCol w:w="3814"/>
        <w:gridCol w:w="2303"/>
        <w:gridCol w:w="2303"/>
      </w:tblGrid>
      <w:tr w:rsidR="00D10949" w:rsidRPr="00132991" w:rsidTr="00675E8D">
        <w:trPr>
          <w:trHeight w:val="706"/>
        </w:trPr>
        <w:tc>
          <w:tcPr>
            <w:tcW w:w="790" w:type="dxa"/>
            <w:shd w:val="clear" w:color="auto" w:fill="EAF1DD" w:themeFill="accent3" w:themeFillTint="33"/>
            <w:vAlign w:val="center"/>
          </w:tcPr>
          <w:p w:rsidR="00D10949" w:rsidRPr="00132991" w:rsidRDefault="00D10949" w:rsidP="006315AC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3814" w:type="dxa"/>
            <w:shd w:val="clear" w:color="auto" w:fill="EAF1DD" w:themeFill="accent3" w:themeFillTint="33"/>
            <w:vAlign w:val="center"/>
          </w:tcPr>
          <w:p w:rsidR="00D10949" w:rsidRPr="00132991" w:rsidRDefault="00D10949" w:rsidP="006315AC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shd w:val="clear" w:color="auto" w:fill="EAF1DD" w:themeFill="accent3" w:themeFillTint="33"/>
            <w:vAlign w:val="center"/>
          </w:tcPr>
          <w:p w:rsidR="00D10949" w:rsidRPr="00132991" w:rsidRDefault="00D10949" w:rsidP="006315AC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Adres/siedziba podmiotu</w:t>
            </w:r>
          </w:p>
        </w:tc>
        <w:tc>
          <w:tcPr>
            <w:tcW w:w="2303" w:type="dxa"/>
            <w:shd w:val="clear" w:color="auto" w:fill="EAF1DD" w:themeFill="accent3" w:themeFillTint="33"/>
            <w:vAlign w:val="center"/>
          </w:tcPr>
          <w:p w:rsidR="00D10949" w:rsidRPr="00132991" w:rsidRDefault="00D10949" w:rsidP="006315AC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Nr telefonu</w:t>
            </w:r>
          </w:p>
        </w:tc>
      </w:tr>
      <w:tr w:rsidR="00D10949" w:rsidRPr="00132991" w:rsidTr="00E7007D">
        <w:trPr>
          <w:trHeight w:val="857"/>
        </w:trPr>
        <w:tc>
          <w:tcPr>
            <w:tcW w:w="790" w:type="dxa"/>
            <w:shd w:val="clear" w:color="auto" w:fill="FFFFFF" w:themeFill="background1"/>
            <w:vAlign w:val="center"/>
          </w:tcPr>
          <w:p w:rsidR="00D10949" w:rsidRPr="00132991" w:rsidRDefault="00D10949" w:rsidP="006315AC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6"/>
                <w:szCs w:val="20"/>
              </w:rPr>
              <w:t>1</w:t>
            </w:r>
          </w:p>
        </w:tc>
        <w:tc>
          <w:tcPr>
            <w:tcW w:w="3814" w:type="dxa"/>
            <w:shd w:val="clear" w:color="auto" w:fill="FFFFFF" w:themeFill="background1"/>
            <w:vAlign w:val="center"/>
          </w:tcPr>
          <w:p w:rsidR="00D10949" w:rsidRPr="00132991" w:rsidRDefault="00D10949" w:rsidP="006315AC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D10949" w:rsidRPr="00132991" w:rsidRDefault="00D10949" w:rsidP="006315AC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D10949" w:rsidRPr="00132991" w:rsidRDefault="00D10949" w:rsidP="006315AC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0"/>
              </w:rPr>
            </w:pPr>
          </w:p>
        </w:tc>
      </w:tr>
    </w:tbl>
    <w:p w:rsidR="00D10949" w:rsidRPr="00132991" w:rsidRDefault="00D10949" w:rsidP="00D10949">
      <w:pPr>
        <w:jc w:val="center"/>
        <w:rPr>
          <w:rFonts w:asciiTheme="minorHAnsi" w:hAnsiTheme="minorHAnsi" w:cs="Arial"/>
          <w:b/>
          <w:bCs/>
          <w:sz w:val="26"/>
          <w:szCs w:val="20"/>
        </w:rPr>
      </w:pPr>
    </w:p>
    <w:p w:rsidR="00D10949" w:rsidRPr="00855782" w:rsidRDefault="00D10949" w:rsidP="00D10949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  <w:r w:rsidRPr="00855782">
        <w:rPr>
          <w:rFonts w:asciiTheme="minorHAnsi" w:hAnsiTheme="minorHAnsi" w:cs="Arial"/>
          <w:sz w:val="22"/>
        </w:rPr>
        <w:t>Zobowiązujemy się do oddania do dyspozycji na rzecz Wykonawcy:</w:t>
      </w:r>
    </w:p>
    <w:p w:rsidR="00855782" w:rsidRPr="00855782" w:rsidRDefault="00D10949" w:rsidP="00D10949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  <w:r w:rsidRPr="00855782">
        <w:rPr>
          <w:rFonts w:asciiTheme="minorHAnsi" w:hAnsiTheme="minorHAnsi" w:cs="Arial"/>
          <w:sz w:val="22"/>
        </w:rPr>
        <w:t>.......................</w:t>
      </w:r>
      <w:r w:rsidR="00855782" w:rsidRPr="00855782">
        <w:rPr>
          <w:rFonts w:asciiTheme="minorHAnsi" w:hAnsiTheme="minorHAnsi" w:cs="Arial"/>
          <w:sz w:val="22"/>
        </w:rPr>
        <w:t>................................................................</w:t>
      </w:r>
      <w:r w:rsidRPr="00855782">
        <w:rPr>
          <w:rFonts w:asciiTheme="minorHAnsi" w:hAnsiTheme="minorHAnsi" w:cs="Arial"/>
          <w:sz w:val="22"/>
        </w:rPr>
        <w:t>................ z siedzibą w .........</w:t>
      </w:r>
      <w:r w:rsidR="00855782" w:rsidRPr="00855782">
        <w:rPr>
          <w:rFonts w:asciiTheme="minorHAnsi" w:hAnsiTheme="minorHAnsi" w:cs="Arial"/>
          <w:sz w:val="22"/>
        </w:rPr>
        <w:t>....................</w:t>
      </w:r>
      <w:r w:rsidRPr="00855782">
        <w:rPr>
          <w:rFonts w:asciiTheme="minorHAnsi" w:hAnsiTheme="minorHAnsi" w:cs="Arial"/>
          <w:sz w:val="22"/>
        </w:rPr>
        <w:t>....</w:t>
      </w:r>
      <w:r w:rsidR="00855782" w:rsidRPr="00855782">
        <w:rPr>
          <w:rFonts w:asciiTheme="minorHAnsi" w:hAnsiTheme="minorHAnsi" w:cs="Arial"/>
          <w:sz w:val="22"/>
        </w:rPr>
        <w:t xml:space="preserve">..... ……………………………………………….. </w:t>
      </w:r>
      <w:r w:rsidRPr="00855782">
        <w:rPr>
          <w:rFonts w:asciiTheme="minorHAnsi" w:hAnsiTheme="minorHAnsi" w:cs="Arial"/>
          <w:sz w:val="22"/>
        </w:rPr>
        <w:t>niezbędnych zasobów w zakresie</w:t>
      </w:r>
      <w:r w:rsidR="00855782" w:rsidRPr="00855782">
        <w:rPr>
          <w:rFonts w:asciiTheme="minorHAnsi" w:hAnsiTheme="minorHAnsi" w:cs="Arial"/>
          <w:sz w:val="22"/>
        </w:rPr>
        <w:t>:</w:t>
      </w:r>
    </w:p>
    <w:p w:rsidR="00855782" w:rsidRPr="00855782" w:rsidRDefault="00855782" w:rsidP="00855782">
      <w:pPr>
        <w:pStyle w:val="Nagwek11"/>
        <w:tabs>
          <w:tab w:val="left" w:pos="284"/>
          <w:tab w:val="left" w:pos="2552"/>
        </w:tabs>
        <w:spacing w:line="360" w:lineRule="auto"/>
        <w:rPr>
          <w:rFonts w:asciiTheme="minorHAnsi" w:hAnsiTheme="minorHAnsi"/>
          <w:bCs/>
          <w:sz w:val="22"/>
        </w:rPr>
      </w:pPr>
      <w:r w:rsidRPr="00855782">
        <w:rPr>
          <w:rFonts w:asciiTheme="minorHAnsi" w:hAnsiTheme="minorHAnsi"/>
          <w:bCs/>
          <w:sz w:val="22"/>
        </w:rPr>
        <w:t>1. Wiedza i doświadczenie w zakresie: ………………………………………………..…………………… *</w:t>
      </w:r>
    </w:p>
    <w:p w:rsidR="00855782" w:rsidRPr="00855782" w:rsidRDefault="00855782" w:rsidP="00855782">
      <w:pPr>
        <w:pStyle w:val="Nagwek11"/>
        <w:tabs>
          <w:tab w:val="left" w:pos="284"/>
          <w:tab w:val="left" w:pos="2552"/>
        </w:tabs>
        <w:spacing w:line="360" w:lineRule="auto"/>
        <w:rPr>
          <w:rFonts w:asciiTheme="minorHAnsi" w:hAnsiTheme="minorHAnsi"/>
          <w:bCs/>
          <w:sz w:val="22"/>
        </w:rPr>
      </w:pPr>
      <w:r w:rsidRPr="00855782">
        <w:rPr>
          <w:rFonts w:asciiTheme="minorHAnsi" w:hAnsiTheme="minorHAnsi"/>
          <w:bCs/>
          <w:sz w:val="22"/>
        </w:rPr>
        <w:t xml:space="preserve">2.  Potencjał </w:t>
      </w:r>
      <w:proofErr w:type="spellStart"/>
      <w:r w:rsidRPr="00855782">
        <w:rPr>
          <w:rFonts w:asciiTheme="minorHAnsi" w:hAnsiTheme="minorHAnsi"/>
          <w:bCs/>
          <w:sz w:val="22"/>
        </w:rPr>
        <w:t>techniczny</w:t>
      </w:r>
      <w:proofErr w:type="spellEnd"/>
      <w:r w:rsidRPr="00855782">
        <w:rPr>
          <w:rFonts w:asciiTheme="minorHAnsi" w:hAnsiTheme="minorHAnsi"/>
          <w:bCs/>
          <w:sz w:val="22"/>
        </w:rPr>
        <w:t xml:space="preserve"> oraz osoby zdolne do wykonania zamówienia:*</w:t>
      </w:r>
    </w:p>
    <w:p w:rsidR="00855782" w:rsidRPr="00855782" w:rsidRDefault="00855782" w:rsidP="00916E03">
      <w:pPr>
        <w:pStyle w:val="Tekstpodstawowy"/>
        <w:numPr>
          <w:ilvl w:val="0"/>
          <w:numId w:val="47"/>
        </w:numPr>
        <w:rPr>
          <w:rFonts w:asciiTheme="minorHAnsi" w:hAnsiTheme="minorHAnsi"/>
        </w:rPr>
      </w:pPr>
      <w:r w:rsidRPr="00855782">
        <w:rPr>
          <w:rFonts w:asciiTheme="minorHAnsi" w:hAnsiTheme="minorHAnsi"/>
        </w:rPr>
        <w:t>……………………………………………………………………………………..</w:t>
      </w:r>
    </w:p>
    <w:p w:rsidR="00855782" w:rsidRPr="00855782" w:rsidRDefault="00855782" w:rsidP="00916E03">
      <w:pPr>
        <w:pStyle w:val="Tekstpodstawowy"/>
        <w:numPr>
          <w:ilvl w:val="0"/>
          <w:numId w:val="47"/>
        </w:numPr>
        <w:rPr>
          <w:rFonts w:asciiTheme="minorHAnsi" w:hAnsiTheme="minorHAnsi"/>
        </w:rPr>
      </w:pPr>
      <w:r w:rsidRPr="00855782">
        <w:rPr>
          <w:rFonts w:asciiTheme="minorHAnsi" w:hAnsiTheme="minorHAnsi"/>
        </w:rPr>
        <w:t>…………………………………………………………………………………….</w:t>
      </w:r>
    </w:p>
    <w:p w:rsidR="00855782" w:rsidRPr="00855782" w:rsidRDefault="00855782" w:rsidP="00855782">
      <w:pPr>
        <w:pStyle w:val="Nagwek11"/>
        <w:tabs>
          <w:tab w:val="left" w:pos="284"/>
          <w:tab w:val="left" w:pos="2552"/>
        </w:tabs>
        <w:spacing w:line="360" w:lineRule="auto"/>
        <w:rPr>
          <w:rFonts w:asciiTheme="minorHAnsi" w:hAnsiTheme="minorHAnsi"/>
          <w:bCs/>
          <w:sz w:val="22"/>
        </w:rPr>
      </w:pPr>
      <w:r w:rsidRPr="00855782">
        <w:rPr>
          <w:rFonts w:asciiTheme="minorHAnsi" w:hAnsiTheme="minorHAnsi"/>
          <w:bCs/>
          <w:sz w:val="22"/>
        </w:rPr>
        <w:t>3. Zdolności finansowe w zakresie: ………………………………………………………………</w:t>
      </w:r>
      <w:r w:rsidR="00BE7FD7">
        <w:rPr>
          <w:rFonts w:asciiTheme="minorHAnsi" w:hAnsiTheme="minorHAnsi"/>
          <w:bCs/>
          <w:sz w:val="22"/>
        </w:rPr>
        <w:t>………………………………</w:t>
      </w:r>
      <w:r w:rsidRPr="00855782">
        <w:rPr>
          <w:rFonts w:asciiTheme="minorHAnsi" w:hAnsiTheme="minorHAnsi"/>
          <w:bCs/>
          <w:sz w:val="22"/>
        </w:rPr>
        <w:t>…….*</w:t>
      </w:r>
    </w:p>
    <w:p w:rsidR="00855782" w:rsidRPr="00855782" w:rsidRDefault="00855782" w:rsidP="00855782">
      <w:pPr>
        <w:pStyle w:val="Nagwek11"/>
        <w:tabs>
          <w:tab w:val="left" w:pos="284"/>
          <w:tab w:val="left" w:pos="2552"/>
        </w:tabs>
        <w:rPr>
          <w:rFonts w:asciiTheme="minorHAnsi" w:hAnsiTheme="minorHAnsi"/>
          <w:bCs/>
          <w:sz w:val="22"/>
        </w:rPr>
      </w:pPr>
      <w:r w:rsidRPr="00855782">
        <w:rPr>
          <w:rFonts w:asciiTheme="minorHAnsi" w:hAnsiTheme="minorHAnsi"/>
          <w:bCs/>
          <w:sz w:val="22"/>
        </w:rPr>
        <w:t>4. Jednocześnie oświadczam, że będę / nie będę * uczestniczył w realizacji części zamówienia.</w:t>
      </w:r>
    </w:p>
    <w:p w:rsidR="00855782" w:rsidRPr="00855782" w:rsidRDefault="00855782" w:rsidP="00855782">
      <w:pPr>
        <w:pStyle w:val="Tekstpodstawowy"/>
        <w:rPr>
          <w:rFonts w:asciiTheme="minorHAnsi" w:hAnsiTheme="minorHAnsi"/>
        </w:rPr>
      </w:pPr>
      <w:r w:rsidRPr="00855782">
        <w:rPr>
          <w:rFonts w:asciiTheme="minorHAnsi" w:hAnsiTheme="minorHAnsi"/>
        </w:rPr>
        <w:t>………………………………………………………………………………………………….</w:t>
      </w:r>
    </w:p>
    <w:p w:rsidR="00855782" w:rsidRPr="00855782" w:rsidRDefault="00855782" w:rsidP="00855782">
      <w:pPr>
        <w:rPr>
          <w:rFonts w:asciiTheme="minorHAnsi" w:hAnsiTheme="minorHAnsi"/>
          <w:i/>
          <w:iCs/>
          <w:sz w:val="22"/>
        </w:rPr>
      </w:pPr>
    </w:p>
    <w:p w:rsidR="00855782" w:rsidRPr="00855782" w:rsidRDefault="00855782" w:rsidP="00855782">
      <w:pPr>
        <w:rPr>
          <w:rFonts w:asciiTheme="minorHAnsi" w:hAnsiTheme="minorHAnsi"/>
          <w:i/>
          <w:iCs/>
          <w:sz w:val="20"/>
        </w:rPr>
      </w:pPr>
      <w:r w:rsidRPr="00855782">
        <w:rPr>
          <w:rFonts w:asciiTheme="minorHAnsi" w:hAnsiTheme="minorHAnsi"/>
          <w:i/>
          <w:iCs/>
          <w:sz w:val="20"/>
        </w:rPr>
        <w:t xml:space="preserve">(* uzupełnić oraz  niepotrzebne skreślić ) </w:t>
      </w:r>
    </w:p>
    <w:p w:rsidR="00D10949" w:rsidRPr="00855782" w:rsidRDefault="00D10949" w:rsidP="00D10949">
      <w:pPr>
        <w:pStyle w:val="Zwykytekst1"/>
        <w:suppressAutoHyphens w:val="0"/>
        <w:spacing w:line="360" w:lineRule="auto"/>
        <w:rPr>
          <w:rFonts w:asciiTheme="minorHAnsi" w:hAnsiTheme="minorHAnsi" w:cs="Arial"/>
        </w:rPr>
      </w:pPr>
    </w:p>
    <w:p w:rsidR="00D10949" w:rsidRPr="00855782" w:rsidRDefault="00D10949" w:rsidP="00D10949">
      <w:pPr>
        <w:rPr>
          <w:rFonts w:asciiTheme="minorHAnsi" w:hAnsiTheme="minorHAnsi"/>
          <w:iCs/>
          <w:sz w:val="20"/>
          <w:szCs w:val="20"/>
        </w:rPr>
      </w:pPr>
      <w:r w:rsidRPr="00855782">
        <w:rPr>
          <w:rFonts w:asciiTheme="minorHAnsi" w:hAnsiTheme="minorHAnsi"/>
          <w:sz w:val="20"/>
          <w:szCs w:val="20"/>
        </w:rPr>
        <w:t xml:space="preserve">Miejsce i data: ..................................................                                             </w:t>
      </w:r>
      <w:r w:rsidRPr="00855782">
        <w:rPr>
          <w:rFonts w:asciiTheme="minorHAnsi" w:hAnsiTheme="minorHAnsi"/>
          <w:iCs/>
          <w:sz w:val="20"/>
          <w:szCs w:val="20"/>
        </w:rPr>
        <w:t>………………………………...……………</w:t>
      </w:r>
    </w:p>
    <w:p w:rsidR="00D10949" w:rsidRPr="00855782" w:rsidRDefault="00D10949" w:rsidP="00D10949">
      <w:pPr>
        <w:pStyle w:val="Zwykytekst1"/>
        <w:suppressAutoHyphens w:val="0"/>
        <w:ind w:left="4678"/>
        <w:jc w:val="center"/>
        <w:rPr>
          <w:rFonts w:asciiTheme="minorHAnsi" w:hAnsiTheme="minorHAnsi" w:cs="Arial"/>
          <w:sz w:val="16"/>
        </w:rPr>
      </w:pPr>
      <w:r w:rsidRPr="00855782">
        <w:rPr>
          <w:rFonts w:asciiTheme="minorHAnsi" w:hAnsiTheme="minorHAnsi" w:cs="Arial"/>
          <w:sz w:val="16"/>
        </w:rPr>
        <w:t>Podpis osoby/osób upoważnionej/-</w:t>
      </w:r>
      <w:proofErr w:type="spellStart"/>
      <w:r w:rsidRPr="00855782">
        <w:rPr>
          <w:rFonts w:asciiTheme="minorHAnsi" w:hAnsiTheme="minorHAnsi" w:cs="Arial"/>
          <w:sz w:val="16"/>
        </w:rPr>
        <w:t>ych</w:t>
      </w:r>
      <w:proofErr w:type="spellEnd"/>
    </w:p>
    <w:p w:rsidR="00D10949" w:rsidRPr="00855782" w:rsidRDefault="00D10949" w:rsidP="00D10949">
      <w:pPr>
        <w:pStyle w:val="Zwykytekst1"/>
        <w:suppressAutoHyphens w:val="0"/>
        <w:ind w:left="4678"/>
        <w:jc w:val="center"/>
        <w:rPr>
          <w:rFonts w:asciiTheme="minorHAnsi" w:hAnsiTheme="minorHAnsi" w:cs="Arial"/>
          <w:sz w:val="16"/>
        </w:rPr>
      </w:pPr>
      <w:r w:rsidRPr="00855782">
        <w:rPr>
          <w:rFonts w:asciiTheme="minorHAnsi" w:hAnsiTheme="minorHAnsi" w:cs="Arial"/>
          <w:sz w:val="16"/>
        </w:rPr>
        <w:t>do występowania w imieniu firmy oddającej</w:t>
      </w:r>
    </w:p>
    <w:p w:rsidR="00D10949" w:rsidRPr="00855782" w:rsidRDefault="00D10949" w:rsidP="00D10949">
      <w:pPr>
        <w:pStyle w:val="Zwykytekst1"/>
        <w:suppressAutoHyphens w:val="0"/>
        <w:ind w:left="4678"/>
        <w:jc w:val="center"/>
        <w:rPr>
          <w:rFonts w:asciiTheme="minorHAnsi" w:hAnsiTheme="minorHAnsi" w:cs="Arial"/>
        </w:rPr>
      </w:pPr>
      <w:r w:rsidRPr="00855782">
        <w:rPr>
          <w:rFonts w:asciiTheme="minorHAnsi" w:hAnsiTheme="minorHAnsi" w:cs="Arial"/>
          <w:sz w:val="16"/>
        </w:rPr>
        <w:t>zasoby do dyspozycji</w:t>
      </w:r>
    </w:p>
    <w:p w:rsidR="00D10949" w:rsidRPr="00132991" w:rsidRDefault="00D10949" w:rsidP="00D10949">
      <w:pPr>
        <w:pStyle w:val="Zwykytekst1"/>
        <w:suppressAutoHyphens w:val="0"/>
        <w:spacing w:line="360" w:lineRule="auto"/>
        <w:jc w:val="right"/>
        <w:rPr>
          <w:rFonts w:asciiTheme="minorHAnsi" w:hAnsiTheme="minorHAnsi" w:cs="Arial"/>
        </w:rPr>
      </w:pPr>
    </w:p>
    <w:p w:rsidR="00D10949" w:rsidRDefault="00D10949" w:rsidP="00D10949">
      <w:pPr>
        <w:pStyle w:val="Zwykytekst1"/>
        <w:suppressAutoHyphens w:val="0"/>
        <w:spacing w:line="360" w:lineRule="auto"/>
        <w:jc w:val="right"/>
        <w:rPr>
          <w:rFonts w:ascii="Arial Narrow" w:hAnsi="Arial Narrow" w:cs="Arial"/>
        </w:rPr>
      </w:pPr>
    </w:p>
    <w:p w:rsidR="00D10949" w:rsidRDefault="00D10949" w:rsidP="00D10949">
      <w:pPr>
        <w:pStyle w:val="Zwykytekst1"/>
        <w:suppressAutoHyphens w:val="0"/>
        <w:spacing w:line="360" w:lineRule="auto"/>
        <w:jc w:val="right"/>
        <w:rPr>
          <w:rFonts w:ascii="Arial Narrow" w:hAnsi="Arial Narrow" w:cs="Arial"/>
          <w:color w:val="FF0000"/>
        </w:rPr>
      </w:pPr>
    </w:p>
    <w:p w:rsidR="00D10949" w:rsidRDefault="00D10949" w:rsidP="00D10949">
      <w:pPr>
        <w:pStyle w:val="Zwykytekst1"/>
        <w:suppressAutoHyphens w:val="0"/>
        <w:spacing w:line="360" w:lineRule="auto"/>
        <w:jc w:val="right"/>
        <w:rPr>
          <w:rFonts w:ascii="Arial Narrow" w:hAnsi="Arial Narrow" w:cs="Arial"/>
          <w:color w:val="FF0000"/>
        </w:rPr>
      </w:pPr>
    </w:p>
    <w:p w:rsidR="004E00CB" w:rsidRPr="00132991" w:rsidRDefault="004E00CB" w:rsidP="008401BF">
      <w:pPr>
        <w:pStyle w:val="Zwykytekst1"/>
        <w:suppressAutoHyphens w:val="0"/>
        <w:spacing w:line="360" w:lineRule="auto"/>
        <w:rPr>
          <w:rFonts w:asciiTheme="minorHAnsi" w:hAnsiTheme="minorHAnsi"/>
        </w:rPr>
      </w:pPr>
    </w:p>
    <w:sectPr w:rsidR="004E00CB" w:rsidRPr="00132991" w:rsidSect="00565616">
      <w:footnotePr>
        <w:pos w:val="beneathText"/>
      </w:footnotePr>
      <w:pgSz w:w="11906" w:h="16838" w:code="9"/>
      <w:pgMar w:top="1185" w:right="1418" w:bottom="284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E0" w:rsidRDefault="00C03AE0" w:rsidP="00565616">
      <w:r>
        <w:separator/>
      </w:r>
    </w:p>
  </w:endnote>
  <w:endnote w:type="continuationSeparator" w:id="0">
    <w:p w:rsidR="00C03AE0" w:rsidRDefault="00C03AE0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E0" w:rsidRDefault="00C03A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3AE0" w:rsidRDefault="00C03AE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E0" w:rsidRDefault="00C03AE0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18"/>
      </w:rPr>
    </w:pPr>
    <w:r>
      <w:rPr>
        <w:rStyle w:val="Numerstrony"/>
        <w:rFonts w:ascii="Arial Narrow" w:hAnsi="Arial Narrow"/>
        <w:sz w:val="18"/>
      </w:rPr>
      <w:fldChar w:fldCharType="begin"/>
    </w:r>
    <w:r>
      <w:rPr>
        <w:rStyle w:val="Numerstrony"/>
        <w:rFonts w:ascii="Arial Narrow" w:hAnsi="Arial Narrow"/>
        <w:sz w:val="18"/>
      </w:rPr>
      <w:instrText xml:space="preserve">PAGE  </w:instrText>
    </w:r>
    <w:r>
      <w:rPr>
        <w:rStyle w:val="Numerstrony"/>
        <w:rFonts w:ascii="Arial Narrow" w:hAnsi="Arial Narrow"/>
        <w:sz w:val="18"/>
      </w:rPr>
      <w:fldChar w:fldCharType="separate"/>
    </w:r>
    <w:r w:rsidR="004959CF">
      <w:rPr>
        <w:rStyle w:val="Numerstrony"/>
        <w:rFonts w:ascii="Arial Narrow" w:hAnsi="Arial Narrow"/>
        <w:noProof/>
        <w:sz w:val="18"/>
      </w:rPr>
      <w:t>6</w:t>
    </w:r>
    <w:r>
      <w:rPr>
        <w:rStyle w:val="Numerstrony"/>
        <w:rFonts w:ascii="Arial Narrow" w:hAnsi="Arial Narrow"/>
        <w:sz w:val="18"/>
      </w:rPr>
      <w:fldChar w:fldCharType="end"/>
    </w:r>
  </w:p>
  <w:p w:rsidR="00C03AE0" w:rsidRDefault="00C03AE0">
    <w:pPr>
      <w:pStyle w:val="Stopka"/>
      <w:ind w:left="-426" w:right="360" w:hanging="56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C03AE0" w:rsidRDefault="00C03AE0"/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E0" w:rsidRDefault="00C03A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E0" w:rsidRDefault="00C03AE0" w:rsidP="00565616">
      <w:r>
        <w:separator/>
      </w:r>
    </w:p>
  </w:footnote>
  <w:footnote w:type="continuationSeparator" w:id="0">
    <w:p w:rsidR="00C03AE0" w:rsidRDefault="00C03AE0" w:rsidP="0056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E0" w:rsidRDefault="00C03AE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E0" w:rsidRDefault="00C03AE0">
    <w:pPr>
      <w:pStyle w:val="Nagwek11"/>
    </w:pPr>
    <w:r>
      <w:tab/>
      <w:t xml:space="preserve">           </w:t>
    </w:r>
    <w:r>
      <w:pict>
        <v:line id="_x0000_s2049" style="position:absolute;z-index:-251656192;mso-position-horizontal-relative:text;mso-position-vertical-relative:text" from="-6.05pt,72.55pt" to="-6.05pt,72.55pt" strokeweight=".26mm">
          <v:stroke joinstyle="miter"/>
        </v:line>
      </w:pict>
    </w:r>
    <w:r>
      <w:t xml:space="preserve">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E0" w:rsidRDefault="00C03AE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6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7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C5546F"/>
    <w:multiLevelType w:val="hybridMultilevel"/>
    <w:tmpl w:val="CC04637E"/>
    <w:name w:val="WW8Num51262"/>
    <w:lvl w:ilvl="0" w:tplc="E5FA41F2">
      <w:start w:val="1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A17A3F52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1353658"/>
    <w:multiLevelType w:val="hybridMultilevel"/>
    <w:tmpl w:val="1A769096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B609DF8">
      <w:start w:val="3"/>
      <w:numFmt w:val="decimal"/>
      <w:lvlText w:val="%3"/>
      <w:lvlJc w:val="left"/>
      <w:pPr>
        <w:ind w:left="198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37CE68BC"/>
    <w:name w:val="WW8Num1032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7">
    <w:nsid w:val="22DA2BA9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48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47C6B84"/>
    <w:multiLevelType w:val="hybridMultilevel"/>
    <w:tmpl w:val="E6B656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55033CA"/>
    <w:multiLevelType w:val="hybridMultilevel"/>
    <w:tmpl w:val="368ADAFA"/>
    <w:name w:val="WW8Num5126"/>
    <w:lvl w:ilvl="0" w:tplc="C73242F6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0548D0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52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>
    <w:nsid w:val="310264D0"/>
    <w:multiLevelType w:val="hybridMultilevel"/>
    <w:tmpl w:val="14486E74"/>
    <w:lvl w:ilvl="0" w:tplc="DD9ADDFC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23421F7"/>
    <w:multiLevelType w:val="hybridMultilevel"/>
    <w:tmpl w:val="7BA29C46"/>
    <w:name w:val="WW8Num5123"/>
    <w:lvl w:ilvl="0" w:tplc="4D8C58C2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F43A58"/>
    <w:multiLevelType w:val="hybridMultilevel"/>
    <w:tmpl w:val="9148192C"/>
    <w:lvl w:ilvl="0" w:tplc="16BC88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9B17E85"/>
    <w:multiLevelType w:val="hybridMultilevel"/>
    <w:tmpl w:val="130ADCEA"/>
    <w:lvl w:ilvl="0" w:tplc="D4C63D3C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78A3577"/>
    <w:multiLevelType w:val="hybridMultilevel"/>
    <w:tmpl w:val="00EE20D2"/>
    <w:lvl w:ilvl="0" w:tplc="9BC42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63">
    <w:nsid w:val="48942B0C"/>
    <w:multiLevelType w:val="hybridMultilevel"/>
    <w:tmpl w:val="16868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C563E86"/>
    <w:multiLevelType w:val="hybridMultilevel"/>
    <w:tmpl w:val="C72C9AFA"/>
    <w:name w:val="WW8Num5127"/>
    <w:lvl w:ilvl="0" w:tplc="9278873C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514E681E"/>
    <w:multiLevelType w:val="multilevel"/>
    <w:tmpl w:val="56067EBE"/>
    <w:name w:val="WW8Num3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7">
    <w:nsid w:val="5260622E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8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9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F708A1"/>
    <w:multiLevelType w:val="hybridMultilevel"/>
    <w:tmpl w:val="6EFC2120"/>
    <w:name w:val="WW8Num5122"/>
    <w:lvl w:ilvl="0" w:tplc="4DA074C2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2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73">
    <w:nsid w:val="6AD961A9"/>
    <w:multiLevelType w:val="hybridMultilevel"/>
    <w:tmpl w:val="749E4894"/>
    <w:name w:val="WW8Num5124"/>
    <w:lvl w:ilvl="0" w:tplc="C6C28CA8">
      <w:start w:val="2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4752C2"/>
    <w:multiLevelType w:val="hybridMultilevel"/>
    <w:tmpl w:val="47E69218"/>
    <w:name w:val="WW8Num5125"/>
    <w:lvl w:ilvl="0" w:tplc="C1F2DBAC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6252A3"/>
    <w:multiLevelType w:val="hybridMultilevel"/>
    <w:tmpl w:val="0B34434A"/>
    <w:lvl w:ilvl="0" w:tplc="D5A23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69"/>
  </w:num>
  <w:num w:numId="5">
    <w:abstractNumId w:val="61"/>
  </w:num>
  <w:num w:numId="6">
    <w:abstractNumId w:val="38"/>
  </w:num>
  <w:num w:numId="7">
    <w:abstractNumId w:val="60"/>
  </w:num>
  <w:num w:numId="8">
    <w:abstractNumId w:val="2"/>
  </w:num>
  <w:num w:numId="9">
    <w:abstractNumId w:val="77"/>
  </w:num>
  <w:num w:numId="10">
    <w:abstractNumId w:val="54"/>
  </w:num>
  <w:num w:numId="11">
    <w:abstractNumId w:val="33"/>
  </w:num>
  <w:num w:numId="12">
    <w:abstractNumId w:val="78"/>
  </w:num>
  <w:num w:numId="13">
    <w:abstractNumId w:val="39"/>
  </w:num>
  <w:num w:numId="14">
    <w:abstractNumId w:val="49"/>
  </w:num>
  <w:num w:numId="15">
    <w:abstractNumId w:val="48"/>
  </w:num>
  <w:num w:numId="16">
    <w:abstractNumId w:val="59"/>
  </w:num>
  <w:num w:numId="17">
    <w:abstractNumId w:val="6"/>
  </w:num>
  <w:num w:numId="18">
    <w:abstractNumId w:val="9"/>
  </w:num>
  <w:num w:numId="19">
    <w:abstractNumId w:val="19"/>
  </w:num>
  <w:num w:numId="20">
    <w:abstractNumId w:val="21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76"/>
  </w:num>
  <w:num w:numId="26">
    <w:abstractNumId w:val="63"/>
  </w:num>
  <w:num w:numId="27">
    <w:abstractNumId w:val="52"/>
  </w:num>
  <w:num w:numId="28">
    <w:abstractNumId w:val="3"/>
  </w:num>
  <w:num w:numId="29">
    <w:abstractNumId w:val="4"/>
  </w:num>
  <w:num w:numId="30">
    <w:abstractNumId w:val="5"/>
  </w:num>
  <w:num w:numId="31">
    <w:abstractNumId w:val="7"/>
  </w:num>
  <w:num w:numId="32">
    <w:abstractNumId w:val="8"/>
  </w:num>
  <w:num w:numId="33">
    <w:abstractNumId w:val="10"/>
  </w:num>
  <w:num w:numId="34">
    <w:abstractNumId w:val="46"/>
  </w:num>
  <w:num w:numId="35">
    <w:abstractNumId w:val="36"/>
  </w:num>
  <w:num w:numId="36">
    <w:abstractNumId w:val="72"/>
  </w:num>
  <w:num w:numId="37">
    <w:abstractNumId w:val="75"/>
  </w:num>
  <w:num w:numId="38">
    <w:abstractNumId w:val="12"/>
  </w:num>
  <w:num w:numId="39">
    <w:abstractNumId w:val="17"/>
  </w:num>
  <w:num w:numId="40">
    <w:abstractNumId w:val="18"/>
  </w:num>
  <w:num w:numId="41">
    <w:abstractNumId w:val="30"/>
  </w:num>
  <w:num w:numId="42">
    <w:abstractNumId w:val="32"/>
  </w:num>
  <w:num w:numId="43">
    <w:abstractNumId w:val="68"/>
  </w:num>
  <w:num w:numId="44">
    <w:abstractNumId w:val="37"/>
  </w:num>
  <w:num w:numId="45">
    <w:abstractNumId w:val="71"/>
  </w:num>
  <w:num w:numId="46">
    <w:abstractNumId w:val="42"/>
  </w:num>
  <w:num w:numId="47">
    <w:abstractNumId w:val="53"/>
  </w:num>
  <w:num w:numId="48">
    <w:abstractNumId w:val="44"/>
  </w:num>
  <w:num w:numId="49">
    <w:abstractNumId w:val="51"/>
  </w:num>
  <w:num w:numId="50">
    <w:abstractNumId w:val="47"/>
  </w:num>
  <w:num w:numId="51">
    <w:abstractNumId w:val="67"/>
  </w:num>
  <w:num w:numId="52">
    <w:abstractNumId w:val="31"/>
  </w:num>
  <w:num w:numId="53">
    <w:abstractNumId w:val="58"/>
  </w:num>
  <w:num w:numId="54">
    <w:abstractNumId w:val="65"/>
  </w:num>
  <w:num w:numId="55">
    <w:abstractNumId w:val="66"/>
  </w:num>
  <w:num w:numId="56">
    <w:abstractNumId w:val="40"/>
  </w:num>
  <w:num w:numId="57">
    <w:abstractNumId w:val="56"/>
  </w:num>
  <w:num w:numId="58">
    <w:abstractNumId w:val="5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10949"/>
    <w:rsid w:val="00007878"/>
    <w:rsid w:val="000114E4"/>
    <w:rsid w:val="00023357"/>
    <w:rsid w:val="0002342D"/>
    <w:rsid w:val="00025C1A"/>
    <w:rsid w:val="00026366"/>
    <w:rsid w:val="000322BE"/>
    <w:rsid w:val="00032EAF"/>
    <w:rsid w:val="00035EFA"/>
    <w:rsid w:val="000401B9"/>
    <w:rsid w:val="00041245"/>
    <w:rsid w:val="000478DC"/>
    <w:rsid w:val="00047F3F"/>
    <w:rsid w:val="00057B75"/>
    <w:rsid w:val="00061269"/>
    <w:rsid w:val="00067A1F"/>
    <w:rsid w:val="00070565"/>
    <w:rsid w:val="000821A0"/>
    <w:rsid w:val="000828FD"/>
    <w:rsid w:val="00083147"/>
    <w:rsid w:val="00084AC1"/>
    <w:rsid w:val="00084E8C"/>
    <w:rsid w:val="0009504D"/>
    <w:rsid w:val="000A0B36"/>
    <w:rsid w:val="000A1C17"/>
    <w:rsid w:val="000A275F"/>
    <w:rsid w:val="000A2ADA"/>
    <w:rsid w:val="000A42B8"/>
    <w:rsid w:val="000A71CD"/>
    <w:rsid w:val="000A7B8C"/>
    <w:rsid w:val="000B1206"/>
    <w:rsid w:val="000B36CD"/>
    <w:rsid w:val="000B4507"/>
    <w:rsid w:val="000C21DA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68E8"/>
    <w:rsid w:val="001055A3"/>
    <w:rsid w:val="00111158"/>
    <w:rsid w:val="00114030"/>
    <w:rsid w:val="00115CEA"/>
    <w:rsid w:val="00117438"/>
    <w:rsid w:val="0012328E"/>
    <w:rsid w:val="0012667D"/>
    <w:rsid w:val="001311EB"/>
    <w:rsid w:val="0013223E"/>
    <w:rsid w:val="00132991"/>
    <w:rsid w:val="00140680"/>
    <w:rsid w:val="00140901"/>
    <w:rsid w:val="001410E5"/>
    <w:rsid w:val="00145176"/>
    <w:rsid w:val="001464BB"/>
    <w:rsid w:val="00154D85"/>
    <w:rsid w:val="001573BF"/>
    <w:rsid w:val="00157EE1"/>
    <w:rsid w:val="001606D9"/>
    <w:rsid w:val="0016254C"/>
    <w:rsid w:val="0016255E"/>
    <w:rsid w:val="001633ED"/>
    <w:rsid w:val="00171989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7F29"/>
    <w:rsid w:val="001C313F"/>
    <w:rsid w:val="001C59E7"/>
    <w:rsid w:val="001C6F3C"/>
    <w:rsid w:val="001C7B08"/>
    <w:rsid w:val="001D2CD2"/>
    <w:rsid w:val="001D7B95"/>
    <w:rsid w:val="001E7C6E"/>
    <w:rsid w:val="001F17D0"/>
    <w:rsid w:val="001F45F0"/>
    <w:rsid w:val="001F54B6"/>
    <w:rsid w:val="00201275"/>
    <w:rsid w:val="00203F65"/>
    <w:rsid w:val="00206A0E"/>
    <w:rsid w:val="002077A9"/>
    <w:rsid w:val="002129F2"/>
    <w:rsid w:val="002225F4"/>
    <w:rsid w:val="002230C6"/>
    <w:rsid w:val="00230A04"/>
    <w:rsid w:val="00235502"/>
    <w:rsid w:val="00236595"/>
    <w:rsid w:val="00237115"/>
    <w:rsid w:val="00237D1B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418A"/>
    <w:rsid w:val="002655A6"/>
    <w:rsid w:val="00272073"/>
    <w:rsid w:val="00277DC9"/>
    <w:rsid w:val="002830CA"/>
    <w:rsid w:val="00285476"/>
    <w:rsid w:val="00297980"/>
    <w:rsid w:val="002A302C"/>
    <w:rsid w:val="002A44CC"/>
    <w:rsid w:val="002A5AF0"/>
    <w:rsid w:val="002A790B"/>
    <w:rsid w:val="002B2C26"/>
    <w:rsid w:val="002B3315"/>
    <w:rsid w:val="002B5D58"/>
    <w:rsid w:val="002B6676"/>
    <w:rsid w:val="002C3FE0"/>
    <w:rsid w:val="002C5B08"/>
    <w:rsid w:val="002C5B57"/>
    <w:rsid w:val="002C5FBF"/>
    <w:rsid w:val="002D0676"/>
    <w:rsid w:val="002D45C1"/>
    <w:rsid w:val="002D5473"/>
    <w:rsid w:val="002F2480"/>
    <w:rsid w:val="002F5533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5428A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C4580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3250B"/>
    <w:rsid w:val="0043468C"/>
    <w:rsid w:val="00437C00"/>
    <w:rsid w:val="00446F54"/>
    <w:rsid w:val="00452236"/>
    <w:rsid w:val="00453C4C"/>
    <w:rsid w:val="00457F69"/>
    <w:rsid w:val="00464801"/>
    <w:rsid w:val="0046667C"/>
    <w:rsid w:val="00466F86"/>
    <w:rsid w:val="004715B7"/>
    <w:rsid w:val="004738F0"/>
    <w:rsid w:val="004768BE"/>
    <w:rsid w:val="00480471"/>
    <w:rsid w:val="00487384"/>
    <w:rsid w:val="00492951"/>
    <w:rsid w:val="00493216"/>
    <w:rsid w:val="00493793"/>
    <w:rsid w:val="00494EE0"/>
    <w:rsid w:val="004959CF"/>
    <w:rsid w:val="004A007D"/>
    <w:rsid w:val="004A2F3B"/>
    <w:rsid w:val="004A716F"/>
    <w:rsid w:val="004A7BC9"/>
    <w:rsid w:val="004B361E"/>
    <w:rsid w:val="004B484C"/>
    <w:rsid w:val="004B7365"/>
    <w:rsid w:val="004C2FF1"/>
    <w:rsid w:val="004C7705"/>
    <w:rsid w:val="004C7970"/>
    <w:rsid w:val="004D0025"/>
    <w:rsid w:val="004D31DF"/>
    <w:rsid w:val="004D6364"/>
    <w:rsid w:val="004D6404"/>
    <w:rsid w:val="004D69C9"/>
    <w:rsid w:val="004E00CB"/>
    <w:rsid w:val="004E5160"/>
    <w:rsid w:val="004E6600"/>
    <w:rsid w:val="004F1B4F"/>
    <w:rsid w:val="004F44CB"/>
    <w:rsid w:val="005005D0"/>
    <w:rsid w:val="0050096F"/>
    <w:rsid w:val="00511798"/>
    <w:rsid w:val="00521078"/>
    <w:rsid w:val="00543F43"/>
    <w:rsid w:val="005453A7"/>
    <w:rsid w:val="00546E64"/>
    <w:rsid w:val="00547593"/>
    <w:rsid w:val="0055030E"/>
    <w:rsid w:val="00553939"/>
    <w:rsid w:val="00555C27"/>
    <w:rsid w:val="00556F4A"/>
    <w:rsid w:val="00565616"/>
    <w:rsid w:val="0056583F"/>
    <w:rsid w:val="00565A2D"/>
    <w:rsid w:val="00571627"/>
    <w:rsid w:val="00571C4D"/>
    <w:rsid w:val="005739E7"/>
    <w:rsid w:val="00574C76"/>
    <w:rsid w:val="00576946"/>
    <w:rsid w:val="005776C7"/>
    <w:rsid w:val="005916D7"/>
    <w:rsid w:val="005923BB"/>
    <w:rsid w:val="00595696"/>
    <w:rsid w:val="00597117"/>
    <w:rsid w:val="005A6863"/>
    <w:rsid w:val="005A73D0"/>
    <w:rsid w:val="005B0B96"/>
    <w:rsid w:val="005B0FFB"/>
    <w:rsid w:val="005B1DF5"/>
    <w:rsid w:val="005B2DD7"/>
    <w:rsid w:val="005D2E1B"/>
    <w:rsid w:val="005D660C"/>
    <w:rsid w:val="005E206D"/>
    <w:rsid w:val="005E213B"/>
    <w:rsid w:val="005E3682"/>
    <w:rsid w:val="005E5911"/>
    <w:rsid w:val="005E6CA7"/>
    <w:rsid w:val="005F25FD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4C83"/>
    <w:rsid w:val="00650368"/>
    <w:rsid w:val="006509A0"/>
    <w:rsid w:val="00651C4E"/>
    <w:rsid w:val="00652362"/>
    <w:rsid w:val="006608DA"/>
    <w:rsid w:val="00661774"/>
    <w:rsid w:val="00675E8D"/>
    <w:rsid w:val="00676785"/>
    <w:rsid w:val="00686649"/>
    <w:rsid w:val="00692973"/>
    <w:rsid w:val="006942EE"/>
    <w:rsid w:val="006A4F72"/>
    <w:rsid w:val="006B2F53"/>
    <w:rsid w:val="006B360B"/>
    <w:rsid w:val="006C11C7"/>
    <w:rsid w:val="006C48BE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F619C"/>
    <w:rsid w:val="00700BB3"/>
    <w:rsid w:val="007011AA"/>
    <w:rsid w:val="0070313D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5251C"/>
    <w:rsid w:val="00753F51"/>
    <w:rsid w:val="0075540A"/>
    <w:rsid w:val="00755A34"/>
    <w:rsid w:val="007601A8"/>
    <w:rsid w:val="00760C04"/>
    <w:rsid w:val="00762E69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93547"/>
    <w:rsid w:val="007A190B"/>
    <w:rsid w:val="007A57BD"/>
    <w:rsid w:val="007B3179"/>
    <w:rsid w:val="007B4A25"/>
    <w:rsid w:val="007C634F"/>
    <w:rsid w:val="007C6E42"/>
    <w:rsid w:val="007E2C2E"/>
    <w:rsid w:val="00803CEF"/>
    <w:rsid w:val="00804EF8"/>
    <w:rsid w:val="00806C37"/>
    <w:rsid w:val="008114E4"/>
    <w:rsid w:val="008119FE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414E"/>
    <w:rsid w:val="00855782"/>
    <w:rsid w:val="00855977"/>
    <w:rsid w:val="0086226D"/>
    <w:rsid w:val="00862FB8"/>
    <w:rsid w:val="0086663F"/>
    <w:rsid w:val="0088014D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6E3"/>
    <w:rsid w:val="0090455D"/>
    <w:rsid w:val="009079FC"/>
    <w:rsid w:val="00910366"/>
    <w:rsid w:val="00912A9F"/>
    <w:rsid w:val="00914204"/>
    <w:rsid w:val="00916A5F"/>
    <w:rsid w:val="00916E03"/>
    <w:rsid w:val="009240D3"/>
    <w:rsid w:val="009272EB"/>
    <w:rsid w:val="00940FCC"/>
    <w:rsid w:val="0094197B"/>
    <w:rsid w:val="00944038"/>
    <w:rsid w:val="009470BE"/>
    <w:rsid w:val="00954CA5"/>
    <w:rsid w:val="00960361"/>
    <w:rsid w:val="00961AD2"/>
    <w:rsid w:val="009743AB"/>
    <w:rsid w:val="009766E3"/>
    <w:rsid w:val="00982E8F"/>
    <w:rsid w:val="00985A94"/>
    <w:rsid w:val="00994D94"/>
    <w:rsid w:val="009A4881"/>
    <w:rsid w:val="009A4BDB"/>
    <w:rsid w:val="009B1285"/>
    <w:rsid w:val="009B1CC8"/>
    <w:rsid w:val="009B3730"/>
    <w:rsid w:val="009B3A01"/>
    <w:rsid w:val="009D4AD2"/>
    <w:rsid w:val="00A001B8"/>
    <w:rsid w:val="00A01A59"/>
    <w:rsid w:val="00A01E76"/>
    <w:rsid w:val="00A03654"/>
    <w:rsid w:val="00A106E9"/>
    <w:rsid w:val="00A12EA4"/>
    <w:rsid w:val="00A137DA"/>
    <w:rsid w:val="00A16008"/>
    <w:rsid w:val="00A25DD5"/>
    <w:rsid w:val="00A27D8D"/>
    <w:rsid w:val="00A34A9E"/>
    <w:rsid w:val="00A37B3A"/>
    <w:rsid w:val="00A40914"/>
    <w:rsid w:val="00A4103F"/>
    <w:rsid w:val="00A41410"/>
    <w:rsid w:val="00A42EFD"/>
    <w:rsid w:val="00A45189"/>
    <w:rsid w:val="00A45E7B"/>
    <w:rsid w:val="00A47582"/>
    <w:rsid w:val="00A47E40"/>
    <w:rsid w:val="00A565D3"/>
    <w:rsid w:val="00A66FDE"/>
    <w:rsid w:val="00A71FDE"/>
    <w:rsid w:val="00A73B90"/>
    <w:rsid w:val="00A8376E"/>
    <w:rsid w:val="00A8620C"/>
    <w:rsid w:val="00A901E0"/>
    <w:rsid w:val="00A91CF0"/>
    <w:rsid w:val="00A929F8"/>
    <w:rsid w:val="00A94CC4"/>
    <w:rsid w:val="00A9573A"/>
    <w:rsid w:val="00A97707"/>
    <w:rsid w:val="00AA3E48"/>
    <w:rsid w:val="00AA58C4"/>
    <w:rsid w:val="00AA630A"/>
    <w:rsid w:val="00AB1A0C"/>
    <w:rsid w:val="00AB6C30"/>
    <w:rsid w:val="00AC19F9"/>
    <w:rsid w:val="00AC1ED8"/>
    <w:rsid w:val="00AD66D2"/>
    <w:rsid w:val="00AE140E"/>
    <w:rsid w:val="00AE6CF1"/>
    <w:rsid w:val="00AF04C3"/>
    <w:rsid w:val="00AF2421"/>
    <w:rsid w:val="00B00E88"/>
    <w:rsid w:val="00B02983"/>
    <w:rsid w:val="00B05787"/>
    <w:rsid w:val="00B33C92"/>
    <w:rsid w:val="00B37B67"/>
    <w:rsid w:val="00B4494F"/>
    <w:rsid w:val="00B45304"/>
    <w:rsid w:val="00B4566A"/>
    <w:rsid w:val="00B55032"/>
    <w:rsid w:val="00B71357"/>
    <w:rsid w:val="00B71F94"/>
    <w:rsid w:val="00B820E1"/>
    <w:rsid w:val="00B879C9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A5A"/>
    <w:rsid w:val="00BC783E"/>
    <w:rsid w:val="00BD2DCB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03AE0"/>
    <w:rsid w:val="00C122FF"/>
    <w:rsid w:val="00C1339B"/>
    <w:rsid w:val="00C14D80"/>
    <w:rsid w:val="00C1549E"/>
    <w:rsid w:val="00C15BCD"/>
    <w:rsid w:val="00C27A89"/>
    <w:rsid w:val="00C32D48"/>
    <w:rsid w:val="00C33ACC"/>
    <w:rsid w:val="00C34ECE"/>
    <w:rsid w:val="00C40BD8"/>
    <w:rsid w:val="00C43D9E"/>
    <w:rsid w:val="00C60591"/>
    <w:rsid w:val="00C62A49"/>
    <w:rsid w:val="00C62D8D"/>
    <w:rsid w:val="00C64235"/>
    <w:rsid w:val="00C66178"/>
    <w:rsid w:val="00C67ED6"/>
    <w:rsid w:val="00C736B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B11A3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675C"/>
    <w:rsid w:val="00D16B18"/>
    <w:rsid w:val="00D25110"/>
    <w:rsid w:val="00D257BC"/>
    <w:rsid w:val="00D2583B"/>
    <w:rsid w:val="00D2604D"/>
    <w:rsid w:val="00D3299E"/>
    <w:rsid w:val="00D35633"/>
    <w:rsid w:val="00D40A93"/>
    <w:rsid w:val="00D43B5A"/>
    <w:rsid w:val="00D47C4D"/>
    <w:rsid w:val="00D50E6D"/>
    <w:rsid w:val="00D54CB7"/>
    <w:rsid w:val="00D6006F"/>
    <w:rsid w:val="00D648EE"/>
    <w:rsid w:val="00D65D63"/>
    <w:rsid w:val="00D76345"/>
    <w:rsid w:val="00D7636E"/>
    <w:rsid w:val="00D7786F"/>
    <w:rsid w:val="00D83CE8"/>
    <w:rsid w:val="00D91549"/>
    <w:rsid w:val="00D9402A"/>
    <w:rsid w:val="00D95E75"/>
    <w:rsid w:val="00DA21FB"/>
    <w:rsid w:val="00DA6955"/>
    <w:rsid w:val="00DB256F"/>
    <w:rsid w:val="00DB38CA"/>
    <w:rsid w:val="00DB6D22"/>
    <w:rsid w:val="00DC2D78"/>
    <w:rsid w:val="00DD53BD"/>
    <w:rsid w:val="00DD5F30"/>
    <w:rsid w:val="00DF3C2A"/>
    <w:rsid w:val="00DF4ECE"/>
    <w:rsid w:val="00DF5E2C"/>
    <w:rsid w:val="00E03C6D"/>
    <w:rsid w:val="00E04983"/>
    <w:rsid w:val="00E06533"/>
    <w:rsid w:val="00E0785C"/>
    <w:rsid w:val="00E14966"/>
    <w:rsid w:val="00E160C6"/>
    <w:rsid w:val="00E22AEB"/>
    <w:rsid w:val="00E31088"/>
    <w:rsid w:val="00E33C4A"/>
    <w:rsid w:val="00E3588A"/>
    <w:rsid w:val="00E37EC5"/>
    <w:rsid w:val="00E4233C"/>
    <w:rsid w:val="00E44983"/>
    <w:rsid w:val="00E46678"/>
    <w:rsid w:val="00E47070"/>
    <w:rsid w:val="00E5116A"/>
    <w:rsid w:val="00E5449E"/>
    <w:rsid w:val="00E645E1"/>
    <w:rsid w:val="00E666C6"/>
    <w:rsid w:val="00E66E02"/>
    <w:rsid w:val="00E7007D"/>
    <w:rsid w:val="00E73A88"/>
    <w:rsid w:val="00E77677"/>
    <w:rsid w:val="00E77FB6"/>
    <w:rsid w:val="00E8024C"/>
    <w:rsid w:val="00E81372"/>
    <w:rsid w:val="00E85E65"/>
    <w:rsid w:val="00E870FC"/>
    <w:rsid w:val="00EA0E0A"/>
    <w:rsid w:val="00EB39CC"/>
    <w:rsid w:val="00EC2432"/>
    <w:rsid w:val="00EC2459"/>
    <w:rsid w:val="00EC36E9"/>
    <w:rsid w:val="00EC3777"/>
    <w:rsid w:val="00EC3C49"/>
    <w:rsid w:val="00ED158C"/>
    <w:rsid w:val="00EE0496"/>
    <w:rsid w:val="00EE1511"/>
    <w:rsid w:val="00F00047"/>
    <w:rsid w:val="00F03F7A"/>
    <w:rsid w:val="00F11168"/>
    <w:rsid w:val="00F11658"/>
    <w:rsid w:val="00F136B9"/>
    <w:rsid w:val="00F147C2"/>
    <w:rsid w:val="00F1631B"/>
    <w:rsid w:val="00F2362D"/>
    <w:rsid w:val="00F25E6D"/>
    <w:rsid w:val="00F30F76"/>
    <w:rsid w:val="00F41A06"/>
    <w:rsid w:val="00F47F7C"/>
    <w:rsid w:val="00F618E6"/>
    <w:rsid w:val="00F61F47"/>
    <w:rsid w:val="00F6505C"/>
    <w:rsid w:val="00F6641D"/>
    <w:rsid w:val="00F701C1"/>
    <w:rsid w:val="00F75943"/>
    <w:rsid w:val="00F76004"/>
    <w:rsid w:val="00F77B25"/>
    <w:rsid w:val="00F83F62"/>
    <w:rsid w:val="00F8489D"/>
    <w:rsid w:val="00F878B3"/>
    <w:rsid w:val="00F90231"/>
    <w:rsid w:val="00F90653"/>
    <w:rsid w:val="00F91F36"/>
    <w:rsid w:val="00F928D4"/>
    <w:rsid w:val="00F931D6"/>
    <w:rsid w:val="00F93B9F"/>
    <w:rsid w:val="00F95C9D"/>
    <w:rsid w:val="00FA7604"/>
    <w:rsid w:val="00FC56CE"/>
    <w:rsid w:val="00FD00BE"/>
    <w:rsid w:val="00FD3EEB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3DCC2E2-3BBF-4078-9DE7-13E27881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7</Pages>
  <Words>1586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126</cp:revision>
  <cp:lastPrinted>2016-02-18T16:02:00Z</cp:lastPrinted>
  <dcterms:created xsi:type="dcterms:W3CDTF">2014-02-14T08:18:00Z</dcterms:created>
  <dcterms:modified xsi:type="dcterms:W3CDTF">2016-02-18T16:04:00Z</dcterms:modified>
</cp:coreProperties>
</file>