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6D" w:rsidRPr="00132991" w:rsidRDefault="00F25E6D" w:rsidP="00040490">
      <w:pPr>
        <w:ind w:left="5529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                    </w:t>
      </w:r>
      <w:r w:rsidR="00BE7FD7">
        <w:rPr>
          <w:rFonts w:asciiTheme="minorHAnsi" w:hAnsiTheme="minorHAnsi" w:cs="Arial"/>
          <w:b/>
          <w:bCs/>
          <w:sz w:val="20"/>
          <w:szCs w:val="20"/>
        </w:rPr>
        <w:t>Z</w:t>
      </w:r>
      <w:r w:rsidR="008401BF">
        <w:rPr>
          <w:rFonts w:asciiTheme="minorHAnsi" w:hAnsiTheme="minorHAnsi" w:cs="Arial"/>
          <w:b/>
          <w:bCs/>
          <w:sz w:val="20"/>
          <w:szCs w:val="20"/>
        </w:rPr>
        <w:t>ałączn</w:t>
      </w:r>
      <w:r w:rsidR="00692C9C">
        <w:rPr>
          <w:rFonts w:asciiTheme="minorHAnsi" w:hAnsiTheme="minorHAnsi" w:cs="Arial"/>
          <w:b/>
          <w:bCs/>
          <w:sz w:val="20"/>
          <w:szCs w:val="20"/>
        </w:rPr>
        <w:t>ik nr 19</w:t>
      </w:r>
      <w:r w:rsidRPr="00132991">
        <w:rPr>
          <w:rFonts w:asciiTheme="minorHAnsi" w:hAnsiTheme="minorHAnsi" w:cs="Arial"/>
          <w:b/>
          <w:bCs/>
          <w:sz w:val="20"/>
          <w:lang w:eastAsia="pl-PL"/>
        </w:rPr>
        <w:t xml:space="preserve"> do SIWZ</w:t>
      </w:r>
    </w:p>
    <w:p w:rsidR="00D10949" w:rsidRPr="00132991" w:rsidRDefault="00F25E6D" w:rsidP="00F25E6D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0A5666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UWAGA:                                                                                                                           </w:t>
      </w:r>
    </w:p>
    <w:p w:rsidR="000A5666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626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Wykonawca zobowiązany jest dostarczyć niniejsze oświadczenie w terminie 3 dni od dnia zamieszczenia przez Zamawiającego informacji z otwarcia ofert na stronie internetowej.</w:t>
      </w:r>
    </w:p>
    <w:p w:rsidR="000A5666" w:rsidRPr="0026269D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0A5666" w:rsidRPr="00B004F4" w:rsidRDefault="000A5666" w:rsidP="000A56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OŚWIADCZNIE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 xml:space="preserve">o przynależności lub braku przynależności 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do tej samej grupy kapitałowej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w rozumieniu ustawy z dnia 16 lutego 2007 r., o ochronie konkurencji i konsumentów 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(Dz. U. </w:t>
      </w:r>
      <w:r w:rsidRPr="00B004F4">
        <w:rPr>
          <w:rFonts w:asciiTheme="minorHAnsi" w:hAnsiTheme="minorHAnsi" w:cstheme="minorHAnsi"/>
          <w:bCs/>
          <w:sz w:val="20"/>
          <w:szCs w:val="20"/>
        </w:rPr>
        <w:t>z 2015 r. poz. 184, 1618 i 1634</w:t>
      </w:r>
      <w:r w:rsidRPr="00B004F4">
        <w:rPr>
          <w:rFonts w:asciiTheme="minorHAnsi" w:hAnsiTheme="minorHAnsi" w:cstheme="minorHAnsi"/>
          <w:sz w:val="20"/>
          <w:szCs w:val="20"/>
        </w:rPr>
        <w:t>)</w:t>
      </w:r>
    </w:p>
    <w:p w:rsidR="000A5666" w:rsidRPr="00B004F4" w:rsidRDefault="000A5666" w:rsidP="000A5666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Ja ..................................................................................................................................................</w:t>
      </w:r>
    </w:p>
    <w:p w:rsidR="000A5666" w:rsidRPr="00B004F4" w:rsidRDefault="000A5666" w:rsidP="000A5666">
      <w:pPr>
        <w:pStyle w:val="Tekstpodstawowy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/imię i nazwisko/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4F4">
        <w:rPr>
          <w:rFonts w:asciiTheme="minorHAnsi" w:hAnsiTheme="minorHAnsi" w:cstheme="minorHAnsi"/>
          <w:i/>
          <w:sz w:val="20"/>
          <w:szCs w:val="20"/>
        </w:rPr>
        <w:t>(Wypełnia odrębnie każda z osób reprezentujących wykonawcę zgodnie z</w:t>
      </w:r>
      <w:r w:rsidRPr="00B004F4">
        <w:rPr>
          <w:rFonts w:asciiTheme="minorHAnsi" w:hAnsiTheme="minorHAnsi" w:cstheme="minorHAnsi"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danymi zawartymi w KRS – rejestrze przedsiębiorców albo w CEIDG - ewidencji działalności gospodarczej lub osoba upoważniona przez Wykonawcę albo Pełnomocnik / Lider w przypadku konsorcjum i SC zgodnie z pełnomocnictwem złożonym wraz z ofertą 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-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5666" w:rsidRPr="0026269D" w:rsidRDefault="000A5666" w:rsidP="000A5666">
      <w:pPr>
        <w:jc w:val="both"/>
        <w:rPr>
          <w:rFonts w:asciiTheme="minorHAnsi" w:hAnsiTheme="minorHAnsi" w:cs="Tahoma"/>
          <w:sz w:val="20"/>
          <w:szCs w:val="20"/>
        </w:rPr>
      </w:pPr>
      <w:r w:rsidRPr="0026269D">
        <w:rPr>
          <w:rFonts w:asciiTheme="minorHAnsi" w:hAnsiTheme="minorHAnsi" w:cstheme="minorHAnsi"/>
          <w:sz w:val="20"/>
          <w:szCs w:val="20"/>
        </w:rPr>
        <w:t xml:space="preserve">Będąc uprawnionym/ą do reprezentacji wykonawcy niniejszym informuję, że w związku z pozyskaniem informacji o złożonych ofertach w postępowaniu na: </w:t>
      </w:r>
      <w:r w:rsidRPr="0026269D">
        <w:rPr>
          <w:rFonts w:asciiTheme="minorHAnsi" w:hAnsiTheme="minorHAnsi" w:cs="Tahoma"/>
          <w:b/>
          <w:sz w:val="20"/>
          <w:szCs w:val="20"/>
        </w:rPr>
        <w:t xml:space="preserve">Sukcesywną dostawa artykułów medycznych jednorazowego użytku dla Prudnickiego Centrum Medycznego S. A. w Prudniku.” </w:t>
      </w:r>
      <w:r w:rsidRPr="0026269D">
        <w:rPr>
          <w:rFonts w:asciiTheme="minorHAnsi" w:hAnsiTheme="minorHAnsi" w:cs="Tahoma"/>
          <w:bCs/>
          <w:sz w:val="20"/>
          <w:szCs w:val="20"/>
        </w:rPr>
        <w:t>Nr postępowania:</w:t>
      </w:r>
      <w:r w:rsidRPr="0026269D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167423">
        <w:rPr>
          <w:rFonts w:asciiTheme="minorHAnsi" w:hAnsiTheme="minorHAnsi" w:cs="Tahoma"/>
          <w:b/>
          <w:bCs/>
          <w:color w:val="000000"/>
          <w:sz w:val="20"/>
          <w:szCs w:val="20"/>
        </w:rPr>
        <w:t>3/V/2017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>, oświadczam, że:</w:t>
      </w:r>
    </w:p>
    <w:p w:rsidR="000A5666" w:rsidRPr="00B004F4" w:rsidRDefault="000A5666" w:rsidP="000A5666">
      <w:pPr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należę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04F4">
        <w:rPr>
          <w:rFonts w:asciiTheme="minorHAnsi" w:hAnsiTheme="minorHAnsi" w:cstheme="minorHAnsi"/>
          <w:b/>
          <w:bCs/>
          <w:sz w:val="20"/>
          <w:szCs w:val="20"/>
        </w:rPr>
        <w:t>nie należ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(*) – niepotrzebne skreślić</w:t>
      </w: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  <w:u w:val="single"/>
        </w:rPr>
        <w:t>Pouczenie: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numPr>
          <w:ilvl w:val="0"/>
          <w:numId w:val="88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>Zgodnie z art.24 ust.11 zdanie drugie ustawy Prawo zamówień publicznych (</w:t>
      </w:r>
      <w:proofErr w:type="spellStart"/>
      <w:r w:rsidRPr="00B004F4">
        <w:rPr>
          <w:rFonts w:asciiTheme="minorHAnsi" w:hAnsiTheme="minorHAnsi" w:cstheme="minorHAnsi"/>
          <w:b/>
          <w:i/>
          <w:sz w:val="20"/>
          <w:szCs w:val="20"/>
        </w:rPr>
        <w:t>Pzp</w:t>
      </w:r>
      <w:proofErr w:type="spellEnd"/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 ) ,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,wraz ze złożeniem oświadczenia, wykonawca może przedstawić dowody, że powiązania z innym wykonawcą nie prowadzą do zakłócenia konkurencji w postępowaniu o udzielenie zamówienia”.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numPr>
          <w:ilvl w:val="0"/>
          <w:numId w:val="88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Zamawiający wykluczy z postępowania o udzielenie zamówienia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chyba że wykażą, że istniejące między nimi powiązania nie prowadzą do zakłócenia konkurencji w postępowaniu o udzielenie zamówienia.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shd w:val="solid" w:color="FFFFFF" w:fill="FFFFFF"/>
        <w:ind w:left="396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</w:p>
    <w:p w:rsidR="000A5666" w:rsidRPr="00B004F4" w:rsidRDefault="000A5666" w:rsidP="000A5666">
      <w:pPr>
        <w:ind w:left="3960"/>
        <w:jc w:val="center"/>
        <w:rPr>
          <w:rFonts w:asciiTheme="minorHAnsi" w:hAnsiTheme="minorHAnsi" w:cstheme="minorHAnsi"/>
          <w:sz w:val="18"/>
          <w:szCs w:val="18"/>
        </w:rPr>
      </w:pPr>
      <w:r w:rsidRPr="00B004F4">
        <w:rPr>
          <w:rFonts w:asciiTheme="minorHAnsi" w:hAnsiTheme="minorHAnsi" w:cstheme="minorHAnsi"/>
          <w:sz w:val="18"/>
          <w:szCs w:val="18"/>
        </w:rPr>
        <w:t>podpis i pieczęć osoby uprawnionej po stronie Wykonawcy</w:t>
      </w:r>
    </w:p>
    <w:p w:rsidR="000A5666" w:rsidRDefault="000A5666" w:rsidP="000A5666">
      <w:pPr>
        <w:jc w:val="right"/>
        <w:rPr>
          <w:rFonts w:ascii="Calibri" w:hAnsi="Calibri" w:cs="Arial"/>
          <w:b/>
          <w:color w:val="000000"/>
          <w:sz w:val="20"/>
        </w:rPr>
      </w:pPr>
    </w:p>
    <w:p w:rsidR="00D10949" w:rsidRPr="00132991" w:rsidRDefault="00D10949" w:rsidP="00D10949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sectPr w:rsidR="00D10949" w:rsidRPr="00132991" w:rsidSect="00565616">
      <w:headerReference w:type="default" r:id="rId8"/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8F" w:rsidRDefault="007E428F" w:rsidP="00565616">
      <w:r>
        <w:separator/>
      </w:r>
    </w:p>
  </w:endnote>
  <w:endnote w:type="continuationSeparator" w:id="0">
    <w:p w:rsidR="007E428F" w:rsidRDefault="007E428F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8F" w:rsidRDefault="007E428F" w:rsidP="00565616">
      <w:r>
        <w:separator/>
      </w:r>
    </w:p>
  </w:footnote>
  <w:footnote w:type="continuationSeparator" w:id="0">
    <w:p w:rsidR="007E428F" w:rsidRDefault="007E428F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8F" w:rsidRPr="000D35E5" w:rsidRDefault="007E428F" w:rsidP="00C124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093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A66854D8"/>
    <w:name w:val="WW8Num7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9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10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3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7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2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484316"/>
    <w:multiLevelType w:val="hybridMultilevel"/>
    <w:tmpl w:val="D804BE30"/>
    <w:lvl w:ilvl="0" w:tplc="DCAE8564">
      <w:start w:val="19"/>
      <w:numFmt w:val="upperRoman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3BF71DD"/>
    <w:multiLevelType w:val="multilevel"/>
    <w:tmpl w:val="B6F44D8C"/>
    <w:name w:val="WW8Num68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6">
    <w:nsid w:val="03D93CC4"/>
    <w:multiLevelType w:val="hybridMultilevel"/>
    <w:tmpl w:val="26D4F266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212781"/>
    <w:multiLevelType w:val="hybridMultilevel"/>
    <w:tmpl w:val="226020C0"/>
    <w:lvl w:ilvl="0" w:tplc="F5A674CC">
      <w:start w:val="8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061E5AB3"/>
    <w:multiLevelType w:val="hybridMultilevel"/>
    <w:tmpl w:val="A518FE50"/>
    <w:lvl w:ilvl="0" w:tplc="804C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F63672"/>
    <w:multiLevelType w:val="hybridMultilevel"/>
    <w:tmpl w:val="03F2BA2E"/>
    <w:lvl w:ilvl="0" w:tplc="5AA27A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08E56BF8"/>
    <w:multiLevelType w:val="hybridMultilevel"/>
    <w:tmpl w:val="967E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D4AE6C">
      <w:start w:val="19"/>
      <w:numFmt w:val="upperRoman"/>
      <w:lvlText w:val="%6."/>
      <w:lvlJc w:val="left"/>
      <w:pPr>
        <w:ind w:left="4860" w:hanging="720"/>
      </w:pPr>
      <w:rPr>
        <w:rFonts w:hint="default"/>
        <w:b/>
        <w:sz w:val="18"/>
        <w:szCs w:val="18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E53F80"/>
    <w:multiLevelType w:val="hybridMultilevel"/>
    <w:tmpl w:val="C406A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45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D92D65"/>
    <w:multiLevelType w:val="hybridMultilevel"/>
    <w:tmpl w:val="77149D3C"/>
    <w:lvl w:ilvl="0" w:tplc="F0F8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131AC5"/>
    <w:multiLevelType w:val="hybridMultilevel"/>
    <w:tmpl w:val="6B84424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95F2D5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19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7A53A4A"/>
    <w:multiLevelType w:val="hybridMultilevel"/>
    <w:tmpl w:val="EE2A51EC"/>
    <w:lvl w:ilvl="0" w:tplc="449202D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364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1841389D"/>
    <w:multiLevelType w:val="hybridMultilevel"/>
    <w:tmpl w:val="47F4B61A"/>
    <w:lvl w:ilvl="0" w:tplc="2AEE6236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53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4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B1132"/>
    <w:multiLevelType w:val="hybridMultilevel"/>
    <w:tmpl w:val="F27C0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BB22F37"/>
    <w:multiLevelType w:val="multilevel"/>
    <w:tmpl w:val="608C6D84"/>
    <w:name w:val="WW8Num5126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1EEA1CEE"/>
    <w:multiLevelType w:val="hybridMultilevel"/>
    <w:tmpl w:val="F0E4072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C27FB5"/>
    <w:multiLevelType w:val="hybridMultilevel"/>
    <w:tmpl w:val="4C164F92"/>
    <w:name w:val="WW8Num512"/>
    <w:lvl w:ilvl="0" w:tplc="2110BE06">
      <w:start w:val="1"/>
      <w:numFmt w:val="decimal"/>
      <w:lvlText w:val="%1)"/>
      <w:lvlJc w:val="left"/>
      <w:pPr>
        <w:ind w:left="1429" w:hanging="360"/>
      </w:pPr>
    </w:lvl>
    <w:lvl w:ilvl="1" w:tplc="7F623BC6">
      <w:start w:val="1"/>
      <w:numFmt w:val="lowerLetter"/>
      <w:lvlText w:val="%2."/>
      <w:lvlJc w:val="left"/>
      <w:pPr>
        <w:ind w:left="2149" w:hanging="360"/>
      </w:pPr>
    </w:lvl>
    <w:lvl w:ilvl="2" w:tplc="7984529E" w:tentative="1">
      <w:start w:val="1"/>
      <w:numFmt w:val="lowerRoman"/>
      <w:lvlText w:val="%3."/>
      <w:lvlJc w:val="right"/>
      <w:pPr>
        <w:ind w:left="2869" w:hanging="180"/>
      </w:pPr>
    </w:lvl>
    <w:lvl w:ilvl="3" w:tplc="EF1CCC0A" w:tentative="1">
      <w:start w:val="1"/>
      <w:numFmt w:val="decimal"/>
      <w:lvlText w:val="%4."/>
      <w:lvlJc w:val="left"/>
      <w:pPr>
        <w:ind w:left="3589" w:hanging="360"/>
      </w:pPr>
    </w:lvl>
    <w:lvl w:ilvl="4" w:tplc="53F67CD6" w:tentative="1">
      <w:start w:val="1"/>
      <w:numFmt w:val="lowerLetter"/>
      <w:lvlText w:val="%5."/>
      <w:lvlJc w:val="left"/>
      <w:pPr>
        <w:ind w:left="4309" w:hanging="360"/>
      </w:pPr>
    </w:lvl>
    <w:lvl w:ilvl="5" w:tplc="7A80063C" w:tentative="1">
      <w:start w:val="1"/>
      <w:numFmt w:val="lowerRoman"/>
      <w:lvlText w:val="%6."/>
      <w:lvlJc w:val="right"/>
      <w:pPr>
        <w:ind w:left="5029" w:hanging="180"/>
      </w:pPr>
    </w:lvl>
    <w:lvl w:ilvl="6" w:tplc="7C7C3C60" w:tentative="1">
      <w:start w:val="1"/>
      <w:numFmt w:val="decimal"/>
      <w:lvlText w:val="%7."/>
      <w:lvlJc w:val="left"/>
      <w:pPr>
        <w:ind w:left="5749" w:hanging="360"/>
      </w:pPr>
    </w:lvl>
    <w:lvl w:ilvl="7" w:tplc="79F885D8" w:tentative="1">
      <w:start w:val="1"/>
      <w:numFmt w:val="lowerLetter"/>
      <w:lvlText w:val="%8."/>
      <w:lvlJc w:val="left"/>
      <w:pPr>
        <w:ind w:left="6469" w:hanging="360"/>
      </w:pPr>
    </w:lvl>
    <w:lvl w:ilvl="8" w:tplc="16FAE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20C5EF8"/>
    <w:multiLevelType w:val="hybridMultilevel"/>
    <w:tmpl w:val="37CE68BC"/>
    <w:lvl w:ilvl="0" w:tplc="5976826A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53BA78E0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6B609DF8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0">
    <w:nsid w:val="22DA2BA9"/>
    <w:multiLevelType w:val="multilevel"/>
    <w:tmpl w:val="506CD1E8"/>
    <w:name w:val="WW8Num10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1">
    <w:nsid w:val="240E5DFB"/>
    <w:multiLevelType w:val="hybridMultilevel"/>
    <w:tmpl w:val="93EADDB2"/>
    <w:lvl w:ilvl="0" w:tplc="0415000F">
      <w:start w:val="1"/>
      <w:numFmt w:val="decimal"/>
      <w:lvlText w:val="%1."/>
      <w:lvlJc w:val="left"/>
      <w:pPr>
        <w:tabs>
          <w:tab w:val="num" w:pos="1742"/>
        </w:tabs>
        <w:ind w:left="1742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2">
    <w:nsid w:val="247C6B84"/>
    <w:multiLevelType w:val="hybridMultilevel"/>
    <w:tmpl w:val="C508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0548D0"/>
    <w:multiLevelType w:val="multilevel"/>
    <w:tmpl w:val="506CD1E8"/>
    <w:name w:val="WW8Num5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4">
    <w:nsid w:val="286B45FD"/>
    <w:multiLevelType w:val="hybridMultilevel"/>
    <w:tmpl w:val="84BEF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A569E1"/>
    <w:multiLevelType w:val="hybridMultilevel"/>
    <w:tmpl w:val="0CBCE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2DE03357"/>
    <w:multiLevelType w:val="hybridMultilevel"/>
    <w:tmpl w:val="60EE294A"/>
    <w:lvl w:ilvl="0" w:tplc="36FC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8F4F2D"/>
    <w:multiLevelType w:val="hybridMultilevel"/>
    <w:tmpl w:val="7DAEFEC6"/>
    <w:lvl w:ilvl="0" w:tplc="C07AC284">
      <w:start w:val="1"/>
      <w:numFmt w:val="decimal"/>
      <w:lvlText w:val="%1)"/>
      <w:lvlJc w:val="left"/>
      <w:pPr>
        <w:ind w:left="757" w:hanging="360"/>
      </w:pPr>
    </w:lvl>
    <w:lvl w:ilvl="1" w:tplc="B57C070E" w:tentative="1">
      <w:start w:val="1"/>
      <w:numFmt w:val="lowerLetter"/>
      <w:lvlText w:val="%2."/>
      <w:lvlJc w:val="left"/>
      <w:pPr>
        <w:ind w:left="1477" w:hanging="360"/>
      </w:pPr>
    </w:lvl>
    <w:lvl w:ilvl="2" w:tplc="FE6060A8" w:tentative="1">
      <w:start w:val="1"/>
      <w:numFmt w:val="lowerRoman"/>
      <w:lvlText w:val="%3."/>
      <w:lvlJc w:val="right"/>
      <w:pPr>
        <w:ind w:left="2197" w:hanging="180"/>
      </w:pPr>
    </w:lvl>
    <w:lvl w:ilvl="3" w:tplc="7D7674B0" w:tentative="1">
      <w:start w:val="1"/>
      <w:numFmt w:val="decimal"/>
      <w:lvlText w:val="%4."/>
      <w:lvlJc w:val="left"/>
      <w:pPr>
        <w:ind w:left="2917" w:hanging="360"/>
      </w:pPr>
    </w:lvl>
    <w:lvl w:ilvl="4" w:tplc="03C01672" w:tentative="1">
      <w:start w:val="1"/>
      <w:numFmt w:val="lowerLetter"/>
      <w:lvlText w:val="%5."/>
      <w:lvlJc w:val="left"/>
      <w:pPr>
        <w:ind w:left="3637" w:hanging="360"/>
      </w:pPr>
    </w:lvl>
    <w:lvl w:ilvl="5" w:tplc="97784842" w:tentative="1">
      <w:start w:val="1"/>
      <w:numFmt w:val="lowerRoman"/>
      <w:lvlText w:val="%6."/>
      <w:lvlJc w:val="right"/>
      <w:pPr>
        <w:ind w:left="4357" w:hanging="180"/>
      </w:pPr>
    </w:lvl>
    <w:lvl w:ilvl="6" w:tplc="5F582ACA" w:tentative="1">
      <w:start w:val="1"/>
      <w:numFmt w:val="decimal"/>
      <w:lvlText w:val="%7."/>
      <w:lvlJc w:val="left"/>
      <w:pPr>
        <w:ind w:left="5077" w:hanging="360"/>
      </w:pPr>
    </w:lvl>
    <w:lvl w:ilvl="7" w:tplc="04E88FA4" w:tentative="1">
      <w:start w:val="1"/>
      <w:numFmt w:val="lowerLetter"/>
      <w:lvlText w:val="%8."/>
      <w:lvlJc w:val="left"/>
      <w:pPr>
        <w:ind w:left="5797" w:hanging="360"/>
      </w:pPr>
    </w:lvl>
    <w:lvl w:ilvl="8" w:tplc="04D4A31C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2F4C252E"/>
    <w:multiLevelType w:val="multilevel"/>
    <w:tmpl w:val="794C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2FD52B7F"/>
    <w:multiLevelType w:val="hybridMultilevel"/>
    <w:tmpl w:val="D0DE5F3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0">
    <w:nsid w:val="301B3BDD"/>
    <w:multiLevelType w:val="hybridMultilevel"/>
    <w:tmpl w:val="A10235AE"/>
    <w:name w:val="WW8Num103"/>
    <w:lvl w:ilvl="0" w:tplc="0D946B48">
      <w:start w:val="1"/>
      <w:numFmt w:val="decimal"/>
      <w:lvlText w:val="%1)"/>
      <w:lvlJc w:val="left"/>
      <w:pPr>
        <w:ind w:left="1117" w:hanging="360"/>
      </w:pPr>
    </w:lvl>
    <w:lvl w:ilvl="1" w:tplc="11D43E00" w:tentative="1">
      <w:start w:val="1"/>
      <w:numFmt w:val="lowerLetter"/>
      <w:lvlText w:val="%2."/>
      <w:lvlJc w:val="left"/>
      <w:pPr>
        <w:ind w:left="1837" w:hanging="360"/>
      </w:pPr>
    </w:lvl>
    <w:lvl w:ilvl="2" w:tplc="E2AC91E2" w:tentative="1">
      <w:start w:val="1"/>
      <w:numFmt w:val="lowerRoman"/>
      <w:lvlText w:val="%3."/>
      <w:lvlJc w:val="right"/>
      <w:pPr>
        <w:ind w:left="2557" w:hanging="180"/>
      </w:pPr>
    </w:lvl>
    <w:lvl w:ilvl="3" w:tplc="159E926A" w:tentative="1">
      <w:start w:val="1"/>
      <w:numFmt w:val="decimal"/>
      <w:lvlText w:val="%4."/>
      <w:lvlJc w:val="left"/>
      <w:pPr>
        <w:ind w:left="3277" w:hanging="360"/>
      </w:pPr>
    </w:lvl>
    <w:lvl w:ilvl="4" w:tplc="6938F170" w:tentative="1">
      <w:start w:val="1"/>
      <w:numFmt w:val="lowerLetter"/>
      <w:lvlText w:val="%5."/>
      <w:lvlJc w:val="left"/>
      <w:pPr>
        <w:ind w:left="3997" w:hanging="360"/>
      </w:pPr>
    </w:lvl>
    <w:lvl w:ilvl="5" w:tplc="0DA25666" w:tentative="1">
      <w:start w:val="1"/>
      <w:numFmt w:val="lowerRoman"/>
      <w:lvlText w:val="%6."/>
      <w:lvlJc w:val="right"/>
      <w:pPr>
        <w:ind w:left="4717" w:hanging="180"/>
      </w:pPr>
    </w:lvl>
    <w:lvl w:ilvl="6" w:tplc="D752E4F8" w:tentative="1">
      <w:start w:val="1"/>
      <w:numFmt w:val="decimal"/>
      <w:lvlText w:val="%7."/>
      <w:lvlJc w:val="left"/>
      <w:pPr>
        <w:ind w:left="5437" w:hanging="360"/>
      </w:pPr>
    </w:lvl>
    <w:lvl w:ilvl="7" w:tplc="9140E462" w:tentative="1">
      <w:start w:val="1"/>
      <w:numFmt w:val="lowerLetter"/>
      <w:lvlText w:val="%8."/>
      <w:lvlJc w:val="left"/>
      <w:pPr>
        <w:ind w:left="6157" w:hanging="360"/>
      </w:pPr>
    </w:lvl>
    <w:lvl w:ilvl="8" w:tplc="11C036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310264D0"/>
    <w:multiLevelType w:val="hybridMultilevel"/>
    <w:tmpl w:val="14486E74"/>
    <w:lvl w:ilvl="0" w:tplc="04150011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C22535"/>
    <w:multiLevelType w:val="hybridMultilevel"/>
    <w:tmpl w:val="3B48871E"/>
    <w:lvl w:ilvl="0" w:tplc="3014FDBA">
      <w:start w:val="1"/>
      <w:numFmt w:val="decimal"/>
      <w:lvlText w:val="%1."/>
      <w:lvlJc w:val="left"/>
      <w:pPr>
        <w:ind w:left="575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9C4C3D2">
      <w:start w:val="1"/>
      <w:numFmt w:val="decimal"/>
      <w:lvlText w:val="%2."/>
      <w:lvlJc w:val="left"/>
      <w:pPr>
        <w:ind w:left="1295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3">
    <w:nsid w:val="35234C70"/>
    <w:multiLevelType w:val="hybridMultilevel"/>
    <w:tmpl w:val="47829804"/>
    <w:lvl w:ilvl="0" w:tplc="EAEACB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C59D1"/>
    <w:multiLevelType w:val="hybridMultilevel"/>
    <w:tmpl w:val="DFCE9790"/>
    <w:lvl w:ilvl="0" w:tplc="4C1C44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>
    <w:nsid w:val="38F43A58"/>
    <w:multiLevelType w:val="hybridMultilevel"/>
    <w:tmpl w:val="9148192C"/>
    <w:name w:val="WW8Num5123"/>
    <w:lvl w:ilvl="0" w:tplc="4D8C58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B17E85"/>
    <w:multiLevelType w:val="hybridMultilevel"/>
    <w:tmpl w:val="130ADCEA"/>
    <w:lvl w:ilvl="0" w:tplc="16BC88E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B294CDF"/>
    <w:multiLevelType w:val="hybridMultilevel"/>
    <w:tmpl w:val="91501BB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8">
    <w:nsid w:val="3B876266"/>
    <w:multiLevelType w:val="hybridMultilevel"/>
    <w:tmpl w:val="4F6E8780"/>
    <w:lvl w:ilvl="0" w:tplc="D4C6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27A66"/>
    <w:multiLevelType w:val="hybridMultilevel"/>
    <w:tmpl w:val="5E18488A"/>
    <w:lvl w:ilvl="0" w:tplc="4B5C98D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6640A3"/>
    <w:multiLevelType w:val="hybridMultilevel"/>
    <w:tmpl w:val="DD9663C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>
    <w:nsid w:val="41BC7C72"/>
    <w:multiLevelType w:val="hybridMultilevel"/>
    <w:tmpl w:val="E95E37B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>
    <w:nsid w:val="435144E3"/>
    <w:multiLevelType w:val="hybridMultilevel"/>
    <w:tmpl w:val="EEFA9C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4C44E76"/>
    <w:multiLevelType w:val="multilevel"/>
    <w:tmpl w:val="85B05B1A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483A1ECC"/>
    <w:multiLevelType w:val="hybridMultilevel"/>
    <w:tmpl w:val="3DAA2C64"/>
    <w:lvl w:ilvl="0" w:tplc="AA5E70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942B0C"/>
    <w:multiLevelType w:val="hybridMultilevel"/>
    <w:tmpl w:val="168683E4"/>
    <w:name w:val="WW8Num683"/>
    <w:lvl w:ilvl="0" w:tplc="30AC8EE6">
      <w:start w:val="1"/>
      <w:numFmt w:val="decimal"/>
      <w:lvlText w:val="%1."/>
      <w:lvlJc w:val="left"/>
      <w:pPr>
        <w:ind w:left="360" w:hanging="360"/>
      </w:pPr>
    </w:lvl>
    <w:lvl w:ilvl="1" w:tplc="98E40256" w:tentative="1">
      <w:start w:val="1"/>
      <w:numFmt w:val="lowerLetter"/>
      <w:lvlText w:val="%2."/>
      <w:lvlJc w:val="left"/>
      <w:pPr>
        <w:ind w:left="1080" w:hanging="360"/>
      </w:pPr>
    </w:lvl>
    <w:lvl w:ilvl="2" w:tplc="FA4A9A54" w:tentative="1">
      <w:start w:val="1"/>
      <w:numFmt w:val="lowerRoman"/>
      <w:lvlText w:val="%3."/>
      <w:lvlJc w:val="right"/>
      <w:pPr>
        <w:ind w:left="1800" w:hanging="180"/>
      </w:pPr>
    </w:lvl>
    <w:lvl w:ilvl="3" w:tplc="283623E0" w:tentative="1">
      <w:start w:val="1"/>
      <w:numFmt w:val="decimal"/>
      <w:lvlText w:val="%4."/>
      <w:lvlJc w:val="left"/>
      <w:pPr>
        <w:ind w:left="2520" w:hanging="360"/>
      </w:pPr>
    </w:lvl>
    <w:lvl w:ilvl="4" w:tplc="95A42CA0" w:tentative="1">
      <w:start w:val="1"/>
      <w:numFmt w:val="lowerLetter"/>
      <w:lvlText w:val="%5."/>
      <w:lvlJc w:val="left"/>
      <w:pPr>
        <w:ind w:left="3240" w:hanging="360"/>
      </w:pPr>
    </w:lvl>
    <w:lvl w:ilvl="5" w:tplc="437E88CC" w:tentative="1">
      <w:start w:val="1"/>
      <w:numFmt w:val="lowerRoman"/>
      <w:lvlText w:val="%6."/>
      <w:lvlJc w:val="right"/>
      <w:pPr>
        <w:ind w:left="3960" w:hanging="180"/>
      </w:pPr>
    </w:lvl>
    <w:lvl w:ilvl="6" w:tplc="A47A73D6" w:tentative="1">
      <w:start w:val="1"/>
      <w:numFmt w:val="decimal"/>
      <w:lvlText w:val="%7."/>
      <w:lvlJc w:val="left"/>
      <w:pPr>
        <w:ind w:left="4680" w:hanging="360"/>
      </w:pPr>
    </w:lvl>
    <w:lvl w:ilvl="7" w:tplc="7AF2FB9A" w:tentative="1">
      <w:start w:val="1"/>
      <w:numFmt w:val="lowerLetter"/>
      <w:lvlText w:val="%8."/>
      <w:lvlJc w:val="left"/>
      <w:pPr>
        <w:ind w:left="5400" w:hanging="360"/>
      </w:pPr>
    </w:lvl>
    <w:lvl w:ilvl="8" w:tplc="0E44B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ADC1723"/>
    <w:multiLevelType w:val="hybridMultilevel"/>
    <w:tmpl w:val="FFD8D02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9C0B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C0D4A9E"/>
    <w:multiLevelType w:val="hybridMultilevel"/>
    <w:tmpl w:val="DE5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67D88"/>
    <w:multiLevelType w:val="hybridMultilevel"/>
    <w:tmpl w:val="424EFFEA"/>
    <w:lvl w:ilvl="0" w:tplc="F71C71C8">
      <w:start w:val="1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89">
    <w:nsid w:val="4D933829"/>
    <w:multiLevelType w:val="multilevel"/>
    <w:tmpl w:val="B88A172C"/>
    <w:name w:val="WW8Num51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1432FE3"/>
    <w:multiLevelType w:val="hybridMultilevel"/>
    <w:tmpl w:val="5B6CA282"/>
    <w:lvl w:ilvl="0" w:tplc="9AB0D6AE">
      <w:start w:val="3"/>
      <w:numFmt w:val="decimal"/>
      <w:lvlText w:val="%1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>
    <w:nsid w:val="514E681E"/>
    <w:multiLevelType w:val="multilevel"/>
    <w:tmpl w:val="4E962B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2">
    <w:nsid w:val="5260622E"/>
    <w:multiLevelType w:val="multilevel"/>
    <w:tmpl w:val="506CD1E8"/>
    <w:name w:val="WW8Num37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93">
    <w:nsid w:val="52653A7D"/>
    <w:multiLevelType w:val="hybridMultilevel"/>
    <w:tmpl w:val="2858460C"/>
    <w:lvl w:ilvl="0" w:tplc="A1CC7A82">
      <w:start w:val="1"/>
      <w:numFmt w:val="decimal"/>
      <w:lvlText w:val="%1."/>
      <w:lvlJc w:val="left"/>
      <w:pPr>
        <w:ind w:left="-37" w:hanging="360"/>
      </w:pPr>
      <w:rPr>
        <w:rFonts w:cs="Arial"/>
        <w:b w:val="0"/>
        <w:color w:val="000000"/>
        <w:sz w:val="20"/>
        <w:szCs w:val="20"/>
      </w:rPr>
    </w:lvl>
    <w:lvl w:ilvl="1" w:tplc="1CFAE9C0" w:tentative="1">
      <w:start w:val="1"/>
      <w:numFmt w:val="lowerLetter"/>
      <w:lvlText w:val="%2."/>
      <w:lvlJc w:val="left"/>
      <w:pPr>
        <w:ind w:left="683" w:hanging="360"/>
      </w:pPr>
    </w:lvl>
    <w:lvl w:ilvl="2" w:tplc="F3D4C4B4" w:tentative="1">
      <w:start w:val="1"/>
      <w:numFmt w:val="lowerRoman"/>
      <w:lvlText w:val="%3."/>
      <w:lvlJc w:val="right"/>
      <w:pPr>
        <w:ind w:left="1403" w:hanging="180"/>
      </w:pPr>
    </w:lvl>
    <w:lvl w:ilvl="3" w:tplc="C3B0B4F4" w:tentative="1">
      <w:start w:val="1"/>
      <w:numFmt w:val="decimal"/>
      <w:lvlText w:val="%4."/>
      <w:lvlJc w:val="left"/>
      <w:pPr>
        <w:ind w:left="2123" w:hanging="360"/>
      </w:pPr>
    </w:lvl>
    <w:lvl w:ilvl="4" w:tplc="693EF5C8" w:tentative="1">
      <w:start w:val="1"/>
      <w:numFmt w:val="lowerLetter"/>
      <w:lvlText w:val="%5."/>
      <w:lvlJc w:val="left"/>
      <w:pPr>
        <w:ind w:left="2843" w:hanging="360"/>
      </w:pPr>
    </w:lvl>
    <w:lvl w:ilvl="5" w:tplc="AA46EA1E" w:tentative="1">
      <w:start w:val="1"/>
      <w:numFmt w:val="lowerRoman"/>
      <w:lvlText w:val="%6."/>
      <w:lvlJc w:val="right"/>
      <w:pPr>
        <w:ind w:left="3563" w:hanging="180"/>
      </w:pPr>
    </w:lvl>
    <w:lvl w:ilvl="6" w:tplc="24D8FE00" w:tentative="1">
      <w:start w:val="1"/>
      <w:numFmt w:val="decimal"/>
      <w:lvlText w:val="%7."/>
      <w:lvlJc w:val="left"/>
      <w:pPr>
        <w:ind w:left="4283" w:hanging="360"/>
      </w:pPr>
    </w:lvl>
    <w:lvl w:ilvl="7" w:tplc="07EAE222" w:tentative="1">
      <w:start w:val="1"/>
      <w:numFmt w:val="lowerLetter"/>
      <w:lvlText w:val="%8."/>
      <w:lvlJc w:val="left"/>
      <w:pPr>
        <w:ind w:left="5003" w:hanging="360"/>
      </w:pPr>
    </w:lvl>
    <w:lvl w:ilvl="8" w:tplc="B28AD590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4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2971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91" w:hanging="360"/>
      </w:p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5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7">
    <w:nsid w:val="571F1823"/>
    <w:multiLevelType w:val="hybridMultilevel"/>
    <w:tmpl w:val="09429B9C"/>
    <w:lvl w:ilvl="0" w:tplc="CFC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85DA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33A4F"/>
    <w:multiLevelType w:val="hybridMultilevel"/>
    <w:tmpl w:val="4BB4C37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9">
    <w:nsid w:val="5E937D12"/>
    <w:multiLevelType w:val="hybridMultilevel"/>
    <w:tmpl w:val="96B29E00"/>
    <w:lvl w:ilvl="0" w:tplc="FD2666C2">
      <w:start w:val="6"/>
      <w:numFmt w:val="upperRoman"/>
      <w:lvlText w:val="%1."/>
      <w:lvlJc w:val="left"/>
      <w:pPr>
        <w:ind w:left="29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B23F2"/>
    <w:multiLevelType w:val="hybridMultilevel"/>
    <w:tmpl w:val="4EAEB8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2">
    <w:nsid w:val="5FA870E4"/>
    <w:multiLevelType w:val="hybridMultilevel"/>
    <w:tmpl w:val="4FD28428"/>
    <w:lvl w:ilvl="0" w:tplc="690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4">
    <w:nsid w:val="64E6219B"/>
    <w:multiLevelType w:val="hybridMultilevel"/>
    <w:tmpl w:val="5BFADC3E"/>
    <w:name w:val="WW8Num5122"/>
    <w:lvl w:ilvl="0" w:tplc="4DA074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67F75F0"/>
    <w:multiLevelType w:val="hybridMultilevel"/>
    <w:tmpl w:val="87401536"/>
    <w:lvl w:ilvl="0" w:tplc="C78CCDCE">
      <w:start w:val="24"/>
      <w:numFmt w:val="decimal"/>
      <w:lvlText w:val="%1."/>
      <w:lvlJc w:val="left"/>
      <w:pPr>
        <w:ind w:left="19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07">
    <w:nsid w:val="6AD115DE"/>
    <w:multiLevelType w:val="hybridMultilevel"/>
    <w:tmpl w:val="A6E8BE3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8">
    <w:nsid w:val="6B4752C2"/>
    <w:multiLevelType w:val="hybridMultilevel"/>
    <w:tmpl w:val="47E69218"/>
    <w:name w:val="WW8Num5124"/>
    <w:lvl w:ilvl="0" w:tplc="C6C28CA8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252A3"/>
    <w:multiLevelType w:val="hybridMultilevel"/>
    <w:tmpl w:val="0B34434A"/>
    <w:name w:val="WW8Num5125"/>
    <w:lvl w:ilvl="0" w:tplc="C1F2D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B794C97"/>
    <w:multiLevelType w:val="hybridMultilevel"/>
    <w:tmpl w:val="0C3E1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0BB17F4"/>
    <w:multiLevelType w:val="hybridMultilevel"/>
    <w:tmpl w:val="34B0C48C"/>
    <w:lvl w:ilvl="0" w:tplc="FCBE9EC2">
      <w:start w:val="2"/>
      <w:numFmt w:val="decimal"/>
      <w:lvlText w:val="%1."/>
      <w:lvlJc w:val="left"/>
      <w:pPr>
        <w:ind w:left="900" w:hanging="720"/>
      </w:pPr>
      <w:rPr>
        <w:rFonts w:asciiTheme="minorHAnsi" w:eastAsia="Times New Roman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D2D02"/>
    <w:multiLevelType w:val="hybridMultilevel"/>
    <w:tmpl w:val="DD384AB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3">
    <w:nsid w:val="73B066EE"/>
    <w:multiLevelType w:val="hybridMultilevel"/>
    <w:tmpl w:val="228E2BCE"/>
    <w:lvl w:ilvl="0" w:tplc="B510CDE6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86D07"/>
    <w:multiLevelType w:val="hybridMultilevel"/>
    <w:tmpl w:val="EF08CF0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5">
    <w:nsid w:val="79313244"/>
    <w:multiLevelType w:val="hybridMultilevel"/>
    <w:tmpl w:val="C3506068"/>
    <w:lvl w:ilvl="0" w:tplc="4BC096E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6">
    <w:nsid w:val="79AB57E0"/>
    <w:multiLevelType w:val="multilevel"/>
    <w:tmpl w:val="D0584C40"/>
    <w:lvl w:ilvl="0">
      <w:start w:val="48"/>
      <w:numFmt w:val="decimal"/>
      <w:lvlText w:val="%1"/>
      <w:lvlJc w:val="left"/>
      <w:pPr>
        <w:ind w:left="585" w:hanging="585"/>
      </w:pPr>
      <w:rPr>
        <w:rFonts w:hint="default"/>
        <w:b/>
        <w:u w:val="none"/>
      </w:rPr>
    </w:lvl>
    <w:lvl w:ilvl="1">
      <w:start w:val="200"/>
      <w:numFmt w:val="decimal"/>
      <w:lvlText w:val="%1-%2"/>
      <w:lvlJc w:val="left"/>
      <w:pPr>
        <w:ind w:left="1980" w:hanging="585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3510" w:hanging="72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ind w:left="4905" w:hanging="72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ind w:left="6300" w:hanging="72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ind w:left="8055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ind w:left="9450" w:hanging="108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ind w:left="11205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ind w:left="12600" w:hanging="1440"/>
      </w:pPr>
      <w:rPr>
        <w:rFonts w:hint="default"/>
        <w:b/>
        <w:u w:val="none"/>
      </w:rPr>
    </w:lvl>
  </w:abstractNum>
  <w:abstractNum w:abstractNumId="117">
    <w:nsid w:val="7B640CFE"/>
    <w:multiLevelType w:val="hybridMultilevel"/>
    <w:tmpl w:val="29F4C8CE"/>
    <w:lvl w:ilvl="0" w:tplc="14406384">
      <w:start w:val="1"/>
      <w:numFmt w:val="decimal"/>
      <w:lvlText w:val="%1."/>
      <w:lvlJc w:val="left"/>
      <w:pPr>
        <w:ind w:left="25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C9541F0"/>
    <w:multiLevelType w:val="hybridMultilevel"/>
    <w:tmpl w:val="AD005F0E"/>
    <w:lvl w:ilvl="0" w:tplc="977A8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216EE"/>
    <w:multiLevelType w:val="hybridMultilevel"/>
    <w:tmpl w:val="DC8C9C60"/>
    <w:lvl w:ilvl="0" w:tplc="BA1EB0AA">
      <w:start w:val="1"/>
      <w:numFmt w:val="decimal"/>
      <w:lvlText w:val="%1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3"/>
  </w:num>
  <w:num w:numId="5">
    <w:abstractNumId w:val="113"/>
  </w:num>
  <w:num w:numId="6">
    <w:abstractNumId w:val="71"/>
  </w:num>
  <w:num w:numId="7">
    <w:abstractNumId w:val="36"/>
  </w:num>
  <w:num w:numId="8">
    <w:abstractNumId w:val="115"/>
  </w:num>
  <w:num w:numId="9">
    <w:abstractNumId w:val="49"/>
  </w:num>
  <w:num w:numId="10">
    <w:abstractNumId w:val="62"/>
  </w:num>
  <w:num w:numId="11">
    <w:abstractNumId w:val="7"/>
  </w:num>
  <w:num w:numId="12">
    <w:abstractNumId w:val="68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59"/>
  </w:num>
  <w:num w:numId="19">
    <w:abstractNumId w:val="44"/>
  </w:num>
  <w:num w:numId="20">
    <w:abstractNumId w:val="106"/>
  </w:num>
  <w:num w:numId="21">
    <w:abstractNumId w:val="109"/>
  </w:num>
  <w:num w:numId="22">
    <w:abstractNumId w:val="13"/>
  </w:num>
  <w:num w:numId="23">
    <w:abstractNumId w:val="35"/>
  </w:num>
  <w:num w:numId="24">
    <w:abstractNumId w:val="93"/>
  </w:num>
  <w:num w:numId="25">
    <w:abstractNumId w:val="45"/>
  </w:num>
  <w:num w:numId="26">
    <w:abstractNumId w:val="70"/>
  </w:num>
  <w:num w:numId="27">
    <w:abstractNumId w:val="58"/>
  </w:num>
  <w:num w:numId="28">
    <w:abstractNumId w:val="34"/>
  </w:num>
  <w:num w:numId="29">
    <w:abstractNumId w:val="78"/>
  </w:num>
  <w:num w:numId="30">
    <w:abstractNumId w:val="89"/>
  </w:num>
  <w:num w:numId="31">
    <w:abstractNumId w:val="91"/>
  </w:num>
  <w:num w:numId="32">
    <w:abstractNumId w:val="50"/>
  </w:num>
  <w:num w:numId="33">
    <w:abstractNumId w:val="76"/>
  </w:num>
  <w:num w:numId="34">
    <w:abstractNumId w:val="67"/>
  </w:num>
  <w:num w:numId="35">
    <w:abstractNumId w:val="51"/>
  </w:num>
  <w:num w:numId="36">
    <w:abstractNumId w:val="47"/>
  </w:num>
  <w:num w:numId="37">
    <w:abstractNumId w:val="57"/>
  </w:num>
  <w:num w:numId="38">
    <w:abstractNumId w:val="118"/>
  </w:num>
  <w:num w:numId="39">
    <w:abstractNumId w:val="86"/>
  </w:num>
  <w:num w:numId="40">
    <w:abstractNumId w:val="83"/>
  </w:num>
  <w:num w:numId="41">
    <w:abstractNumId w:val="32"/>
  </w:num>
  <w:num w:numId="42">
    <w:abstractNumId w:val="73"/>
  </w:num>
  <w:num w:numId="43">
    <w:abstractNumId w:val="94"/>
  </w:num>
  <w:num w:numId="44">
    <w:abstractNumId w:val="72"/>
  </w:num>
  <w:num w:numId="45">
    <w:abstractNumId w:val="79"/>
  </w:num>
  <w:num w:numId="46">
    <w:abstractNumId w:val="42"/>
  </w:num>
  <w:num w:numId="47">
    <w:abstractNumId w:val="84"/>
  </w:num>
  <w:num w:numId="48">
    <w:abstractNumId w:val="61"/>
  </w:num>
  <w:num w:numId="49">
    <w:abstractNumId w:val="41"/>
  </w:num>
  <w:num w:numId="50">
    <w:abstractNumId w:val="97"/>
  </w:num>
  <w:num w:numId="51">
    <w:abstractNumId w:val="117"/>
  </w:num>
  <w:num w:numId="52">
    <w:abstractNumId w:val="48"/>
  </w:num>
  <w:num w:numId="53">
    <w:abstractNumId w:val="82"/>
  </w:num>
  <w:num w:numId="54">
    <w:abstractNumId w:val="100"/>
  </w:num>
  <w:num w:numId="55">
    <w:abstractNumId w:val="107"/>
  </w:num>
  <w:num w:numId="56">
    <w:abstractNumId w:val="69"/>
  </w:num>
  <w:num w:numId="57">
    <w:abstractNumId w:val="90"/>
  </w:num>
  <w:num w:numId="58">
    <w:abstractNumId w:val="112"/>
  </w:num>
  <w:num w:numId="59">
    <w:abstractNumId w:val="120"/>
  </w:num>
  <w:num w:numId="60">
    <w:abstractNumId w:val="81"/>
  </w:num>
  <w:num w:numId="61">
    <w:abstractNumId w:val="77"/>
  </w:num>
  <w:num w:numId="62">
    <w:abstractNumId w:val="37"/>
  </w:num>
  <w:num w:numId="63">
    <w:abstractNumId w:val="65"/>
  </w:num>
  <w:num w:numId="64">
    <w:abstractNumId w:val="114"/>
  </w:num>
  <w:num w:numId="65">
    <w:abstractNumId w:val="98"/>
  </w:num>
  <w:num w:numId="66">
    <w:abstractNumId w:val="80"/>
  </w:num>
  <w:num w:numId="67">
    <w:abstractNumId w:val="101"/>
  </w:num>
  <w:num w:numId="68">
    <w:abstractNumId w:val="39"/>
  </w:num>
  <w:num w:numId="69">
    <w:abstractNumId w:val="88"/>
  </w:num>
  <w:num w:numId="70">
    <w:abstractNumId w:val="38"/>
  </w:num>
  <w:num w:numId="71">
    <w:abstractNumId w:val="110"/>
  </w:num>
  <w:num w:numId="72">
    <w:abstractNumId w:val="64"/>
  </w:num>
  <w:num w:numId="73">
    <w:abstractNumId w:val="116"/>
  </w:num>
  <w:num w:numId="74">
    <w:abstractNumId w:val="111"/>
  </w:num>
  <w:num w:numId="75">
    <w:abstractNumId w:val="99"/>
  </w:num>
  <w:num w:numId="76">
    <w:abstractNumId w:val="33"/>
  </w:num>
  <w:num w:numId="77">
    <w:abstractNumId w:val="0"/>
  </w:num>
  <w:num w:numId="78">
    <w:abstractNumId w:val="55"/>
  </w:num>
  <w:num w:numId="79">
    <w:abstractNumId w:val="87"/>
  </w:num>
  <w:num w:numId="80">
    <w:abstractNumId w:val="95"/>
  </w:num>
  <w:num w:numId="81">
    <w:abstractNumId w:val="54"/>
  </w:num>
  <w:num w:numId="82">
    <w:abstractNumId w:val="102"/>
  </w:num>
  <w:num w:numId="83">
    <w:abstractNumId w:val="74"/>
  </w:num>
  <w:num w:numId="84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19"/>
  </w:num>
  <w:num w:numId="89">
    <w:abstractNumId w:val="66"/>
  </w:num>
  <w:num w:numId="90">
    <w:abstractNumId w:val="105"/>
  </w:num>
  <w:num w:numId="91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11C1"/>
    <w:rsid w:val="00001A8B"/>
    <w:rsid w:val="00001C0A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0490"/>
    <w:rsid w:val="00041245"/>
    <w:rsid w:val="000478DC"/>
    <w:rsid w:val="00047F3F"/>
    <w:rsid w:val="00057B75"/>
    <w:rsid w:val="00061269"/>
    <w:rsid w:val="00067A1F"/>
    <w:rsid w:val="00070565"/>
    <w:rsid w:val="000711C6"/>
    <w:rsid w:val="000821A0"/>
    <w:rsid w:val="000828FD"/>
    <w:rsid w:val="00083147"/>
    <w:rsid w:val="00084AC1"/>
    <w:rsid w:val="00084E8C"/>
    <w:rsid w:val="000932F4"/>
    <w:rsid w:val="0009494B"/>
    <w:rsid w:val="0009504D"/>
    <w:rsid w:val="000A0961"/>
    <w:rsid w:val="000A0B36"/>
    <w:rsid w:val="000A1C17"/>
    <w:rsid w:val="000A275F"/>
    <w:rsid w:val="000A2ADA"/>
    <w:rsid w:val="000A42B8"/>
    <w:rsid w:val="000A5666"/>
    <w:rsid w:val="000A71CD"/>
    <w:rsid w:val="000A7B8C"/>
    <w:rsid w:val="000B1206"/>
    <w:rsid w:val="000B36CD"/>
    <w:rsid w:val="000B4507"/>
    <w:rsid w:val="000C21DA"/>
    <w:rsid w:val="000C3252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1F6B"/>
    <w:rsid w:val="00114030"/>
    <w:rsid w:val="00115CEA"/>
    <w:rsid w:val="00117438"/>
    <w:rsid w:val="0012328E"/>
    <w:rsid w:val="0012667D"/>
    <w:rsid w:val="00130417"/>
    <w:rsid w:val="001311EB"/>
    <w:rsid w:val="0013223E"/>
    <w:rsid w:val="00132991"/>
    <w:rsid w:val="00140680"/>
    <w:rsid w:val="00140901"/>
    <w:rsid w:val="001410E5"/>
    <w:rsid w:val="00141BB5"/>
    <w:rsid w:val="00144927"/>
    <w:rsid w:val="00145176"/>
    <w:rsid w:val="001464BB"/>
    <w:rsid w:val="00154D85"/>
    <w:rsid w:val="001573BF"/>
    <w:rsid w:val="00157EE1"/>
    <w:rsid w:val="001606D9"/>
    <w:rsid w:val="0016254C"/>
    <w:rsid w:val="0016255E"/>
    <w:rsid w:val="00162B88"/>
    <w:rsid w:val="001633ED"/>
    <w:rsid w:val="00167423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7F29"/>
    <w:rsid w:val="001C0465"/>
    <w:rsid w:val="001C313F"/>
    <w:rsid w:val="001C59E7"/>
    <w:rsid w:val="001C6F3C"/>
    <w:rsid w:val="001C7B08"/>
    <w:rsid w:val="001D2CD2"/>
    <w:rsid w:val="001D7B95"/>
    <w:rsid w:val="001E67B4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13949"/>
    <w:rsid w:val="00221502"/>
    <w:rsid w:val="002225F4"/>
    <w:rsid w:val="002230C6"/>
    <w:rsid w:val="002260CB"/>
    <w:rsid w:val="00230A04"/>
    <w:rsid w:val="00235502"/>
    <w:rsid w:val="00236595"/>
    <w:rsid w:val="00237115"/>
    <w:rsid w:val="00237D1B"/>
    <w:rsid w:val="00240374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269D"/>
    <w:rsid w:val="002627DC"/>
    <w:rsid w:val="0026418A"/>
    <w:rsid w:val="00264823"/>
    <w:rsid w:val="002655A6"/>
    <w:rsid w:val="00272073"/>
    <w:rsid w:val="00274B34"/>
    <w:rsid w:val="00277DC9"/>
    <w:rsid w:val="002830CA"/>
    <w:rsid w:val="00285476"/>
    <w:rsid w:val="00292C41"/>
    <w:rsid w:val="00297980"/>
    <w:rsid w:val="002A302C"/>
    <w:rsid w:val="002A44CC"/>
    <w:rsid w:val="002A5AF0"/>
    <w:rsid w:val="002A790B"/>
    <w:rsid w:val="002B2C26"/>
    <w:rsid w:val="002B3315"/>
    <w:rsid w:val="002B5D58"/>
    <w:rsid w:val="002B630C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2C8C"/>
    <w:rsid w:val="002F5533"/>
    <w:rsid w:val="003002D8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321A"/>
    <w:rsid w:val="0035428A"/>
    <w:rsid w:val="00357A93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4BAA"/>
    <w:rsid w:val="003B4D4B"/>
    <w:rsid w:val="003C123F"/>
    <w:rsid w:val="003C4580"/>
    <w:rsid w:val="003C53C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3943"/>
    <w:rsid w:val="00404655"/>
    <w:rsid w:val="00405FCF"/>
    <w:rsid w:val="00406682"/>
    <w:rsid w:val="00412CAD"/>
    <w:rsid w:val="00414307"/>
    <w:rsid w:val="00415782"/>
    <w:rsid w:val="0042307C"/>
    <w:rsid w:val="00424A77"/>
    <w:rsid w:val="00424C7A"/>
    <w:rsid w:val="0043250B"/>
    <w:rsid w:val="0043468C"/>
    <w:rsid w:val="00434A53"/>
    <w:rsid w:val="00437C00"/>
    <w:rsid w:val="00446F54"/>
    <w:rsid w:val="00452236"/>
    <w:rsid w:val="00453C4C"/>
    <w:rsid w:val="00457F69"/>
    <w:rsid w:val="00464801"/>
    <w:rsid w:val="00465986"/>
    <w:rsid w:val="0046667C"/>
    <w:rsid w:val="00466F86"/>
    <w:rsid w:val="004715B7"/>
    <w:rsid w:val="004738F0"/>
    <w:rsid w:val="004768BE"/>
    <w:rsid w:val="00477D2C"/>
    <w:rsid w:val="00480471"/>
    <w:rsid w:val="00487384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484C"/>
    <w:rsid w:val="004B7365"/>
    <w:rsid w:val="004C2FF1"/>
    <w:rsid w:val="004C55CF"/>
    <w:rsid w:val="004C701A"/>
    <w:rsid w:val="004C7705"/>
    <w:rsid w:val="004C7970"/>
    <w:rsid w:val="004D0025"/>
    <w:rsid w:val="004D31DF"/>
    <w:rsid w:val="004D6364"/>
    <w:rsid w:val="004D6404"/>
    <w:rsid w:val="004D69C9"/>
    <w:rsid w:val="004E00CB"/>
    <w:rsid w:val="004E383E"/>
    <w:rsid w:val="004E5160"/>
    <w:rsid w:val="004E6600"/>
    <w:rsid w:val="004F1B4F"/>
    <w:rsid w:val="004F257D"/>
    <w:rsid w:val="004F44CB"/>
    <w:rsid w:val="005005D0"/>
    <w:rsid w:val="0050096F"/>
    <w:rsid w:val="00502816"/>
    <w:rsid w:val="00511798"/>
    <w:rsid w:val="00516B8D"/>
    <w:rsid w:val="005174E9"/>
    <w:rsid w:val="00521078"/>
    <w:rsid w:val="005407C1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381F"/>
    <w:rsid w:val="00565616"/>
    <w:rsid w:val="0056583F"/>
    <w:rsid w:val="00565A2D"/>
    <w:rsid w:val="00571627"/>
    <w:rsid w:val="00571C4D"/>
    <w:rsid w:val="005726BF"/>
    <w:rsid w:val="005739E7"/>
    <w:rsid w:val="00574C76"/>
    <w:rsid w:val="00576946"/>
    <w:rsid w:val="005776C7"/>
    <w:rsid w:val="005916D7"/>
    <w:rsid w:val="005923BB"/>
    <w:rsid w:val="005938BE"/>
    <w:rsid w:val="00595696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2BF5"/>
    <w:rsid w:val="005E3682"/>
    <w:rsid w:val="005E5911"/>
    <w:rsid w:val="005E6CA7"/>
    <w:rsid w:val="005F25FD"/>
    <w:rsid w:val="005F28F9"/>
    <w:rsid w:val="005F2B6E"/>
    <w:rsid w:val="005F38EE"/>
    <w:rsid w:val="005F5080"/>
    <w:rsid w:val="005F730E"/>
    <w:rsid w:val="00604F03"/>
    <w:rsid w:val="006056F7"/>
    <w:rsid w:val="00605C4F"/>
    <w:rsid w:val="006077E5"/>
    <w:rsid w:val="00613F41"/>
    <w:rsid w:val="006153E2"/>
    <w:rsid w:val="00626D6D"/>
    <w:rsid w:val="006315AC"/>
    <w:rsid w:val="00632FDF"/>
    <w:rsid w:val="006351AD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23AC"/>
    <w:rsid w:val="00682DBA"/>
    <w:rsid w:val="00685B27"/>
    <w:rsid w:val="00686649"/>
    <w:rsid w:val="00692973"/>
    <w:rsid w:val="00692C9C"/>
    <w:rsid w:val="006942EE"/>
    <w:rsid w:val="006A4F72"/>
    <w:rsid w:val="006A6B01"/>
    <w:rsid w:val="006A73C7"/>
    <w:rsid w:val="006B2F53"/>
    <w:rsid w:val="006B360B"/>
    <w:rsid w:val="006C11C7"/>
    <w:rsid w:val="006C48BE"/>
    <w:rsid w:val="006C5F2C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E5F13"/>
    <w:rsid w:val="006F0DB8"/>
    <w:rsid w:val="006F619C"/>
    <w:rsid w:val="00700BB3"/>
    <w:rsid w:val="007011AA"/>
    <w:rsid w:val="00702306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181D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867B2"/>
    <w:rsid w:val="00793547"/>
    <w:rsid w:val="007A190B"/>
    <w:rsid w:val="007A57BD"/>
    <w:rsid w:val="007B2F4C"/>
    <w:rsid w:val="007B3179"/>
    <w:rsid w:val="007B3FAA"/>
    <w:rsid w:val="007B47B9"/>
    <w:rsid w:val="007B4A25"/>
    <w:rsid w:val="007B6A00"/>
    <w:rsid w:val="007C634F"/>
    <w:rsid w:val="007C6E42"/>
    <w:rsid w:val="007E2C2E"/>
    <w:rsid w:val="007E428F"/>
    <w:rsid w:val="00803CEF"/>
    <w:rsid w:val="00804EF8"/>
    <w:rsid w:val="00806C37"/>
    <w:rsid w:val="008114E4"/>
    <w:rsid w:val="008119FE"/>
    <w:rsid w:val="008135C2"/>
    <w:rsid w:val="00813C1D"/>
    <w:rsid w:val="008172B8"/>
    <w:rsid w:val="00824302"/>
    <w:rsid w:val="00824444"/>
    <w:rsid w:val="008257C0"/>
    <w:rsid w:val="0083047E"/>
    <w:rsid w:val="008322B9"/>
    <w:rsid w:val="0083316B"/>
    <w:rsid w:val="00835CB2"/>
    <w:rsid w:val="00840137"/>
    <w:rsid w:val="008401BF"/>
    <w:rsid w:val="00841CC9"/>
    <w:rsid w:val="00842816"/>
    <w:rsid w:val="00842BD7"/>
    <w:rsid w:val="00842FD1"/>
    <w:rsid w:val="00843099"/>
    <w:rsid w:val="00847550"/>
    <w:rsid w:val="0085414E"/>
    <w:rsid w:val="00855782"/>
    <w:rsid w:val="00855977"/>
    <w:rsid w:val="0086226D"/>
    <w:rsid w:val="00862FB8"/>
    <w:rsid w:val="00866032"/>
    <w:rsid w:val="0086663F"/>
    <w:rsid w:val="0087375A"/>
    <w:rsid w:val="0088014D"/>
    <w:rsid w:val="00880EB3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0314"/>
    <w:rsid w:val="008D2EB8"/>
    <w:rsid w:val="008D618E"/>
    <w:rsid w:val="008E11D1"/>
    <w:rsid w:val="008E6415"/>
    <w:rsid w:val="008F0A49"/>
    <w:rsid w:val="008F0C60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16E03"/>
    <w:rsid w:val="00922A8B"/>
    <w:rsid w:val="009240D3"/>
    <w:rsid w:val="009272EB"/>
    <w:rsid w:val="0093142D"/>
    <w:rsid w:val="00937987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02F"/>
    <w:rsid w:val="00994D94"/>
    <w:rsid w:val="009A4881"/>
    <w:rsid w:val="009A4BDB"/>
    <w:rsid w:val="009A5FB2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1638A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6FDE"/>
    <w:rsid w:val="00A71FDE"/>
    <w:rsid w:val="00A8376E"/>
    <w:rsid w:val="00A8620C"/>
    <w:rsid w:val="00A901E0"/>
    <w:rsid w:val="00A91CF0"/>
    <w:rsid w:val="00A929F8"/>
    <w:rsid w:val="00A94CC4"/>
    <w:rsid w:val="00A9573A"/>
    <w:rsid w:val="00A97707"/>
    <w:rsid w:val="00AA1F24"/>
    <w:rsid w:val="00AA3E48"/>
    <w:rsid w:val="00AA58C4"/>
    <w:rsid w:val="00AA630A"/>
    <w:rsid w:val="00AB1460"/>
    <w:rsid w:val="00AB1A0C"/>
    <w:rsid w:val="00AB6C30"/>
    <w:rsid w:val="00AC19F9"/>
    <w:rsid w:val="00AC1ED8"/>
    <w:rsid w:val="00AD66D2"/>
    <w:rsid w:val="00AE140E"/>
    <w:rsid w:val="00AE6CF1"/>
    <w:rsid w:val="00AF04C3"/>
    <w:rsid w:val="00AF2421"/>
    <w:rsid w:val="00B004F4"/>
    <w:rsid w:val="00B00E88"/>
    <w:rsid w:val="00B02983"/>
    <w:rsid w:val="00B05787"/>
    <w:rsid w:val="00B122E4"/>
    <w:rsid w:val="00B143EA"/>
    <w:rsid w:val="00B33C92"/>
    <w:rsid w:val="00B37B67"/>
    <w:rsid w:val="00B4494F"/>
    <w:rsid w:val="00B45304"/>
    <w:rsid w:val="00B455A2"/>
    <w:rsid w:val="00B4566A"/>
    <w:rsid w:val="00B55032"/>
    <w:rsid w:val="00B55207"/>
    <w:rsid w:val="00B71357"/>
    <w:rsid w:val="00B71F94"/>
    <w:rsid w:val="00B74261"/>
    <w:rsid w:val="00B820E1"/>
    <w:rsid w:val="00B879C9"/>
    <w:rsid w:val="00B94DBF"/>
    <w:rsid w:val="00B9786D"/>
    <w:rsid w:val="00BA24C2"/>
    <w:rsid w:val="00BA4787"/>
    <w:rsid w:val="00BB0612"/>
    <w:rsid w:val="00BB0A55"/>
    <w:rsid w:val="00BB17A5"/>
    <w:rsid w:val="00BB2065"/>
    <w:rsid w:val="00BB457C"/>
    <w:rsid w:val="00BC474C"/>
    <w:rsid w:val="00BC4A70"/>
    <w:rsid w:val="00BC6A5A"/>
    <w:rsid w:val="00BC783E"/>
    <w:rsid w:val="00BD2DCB"/>
    <w:rsid w:val="00BD778E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2487"/>
    <w:rsid w:val="00C1339B"/>
    <w:rsid w:val="00C14D80"/>
    <w:rsid w:val="00C1549E"/>
    <w:rsid w:val="00C15978"/>
    <w:rsid w:val="00C15BCD"/>
    <w:rsid w:val="00C208B4"/>
    <w:rsid w:val="00C25CDF"/>
    <w:rsid w:val="00C27A89"/>
    <w:rsid w:val="00C32D48"/>
    <w:rsid w:val="00C33ACC"/>
    <w:rsid w:val="00C34A75"/>
    <w:rsid w:val="00C34ECE"/>
    <w:rsid w:val="00C40BD8"/>
    <w:rsid w:val="00C43D9E"/>
    <w:rsid w:val="00C50C33"/>
    <w:rsid w:val="00C52985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4021"/>
    <w:rsid w:val="00CC5C3C"/>
    <w:rsid w:val="00CD07BC"/>
    <w:rsid w:val="00CD2324"/>
    <w:rsid w:val="00CE0D7A"/>
    <w:rsid w:val="00CE0E39"/>
    <w:rsid w:val="00CE34D9"/>
    <w:rsid w:val="00CE4B73"/>
    <w:rsid w:val="00CE5D5A"/>
    <w:rsid w:val="00CF12F8"/>
    <w:rsid w:val="00CF19D2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1725F"/>
    <w:rsid w:val="00D20EA5"/>
    <w:rsid w:val="00D2319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8FE"/>
    <w:rsid w:val="00DA6955"/>
    <w:rsid w:val="00DB256F"/>
    <w:rsid w:val="00DB38CA"/>
    <w:rsid w:val="00DB6D22"/>
    <w:rsid w:val="00DC2057"/>
    <w:rsid w:val="00DC2D78"/>
    <w:rsid w:val="00DD53BD"/>
    <w:rsid w:val="00DD5F30"/>
    <w:rsid w:val="00DE26FE"/>
    <w:rsid w:val="00DF3C2A"/>
    <w:rsid w:val="00DF4ECE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4B2"/>
    <w:rsid w:val="00E7007D"/>
    <w:rsid w:val="00E71968"/>
    <w:rsid w:val="00E7371C"/>
    <w:rsid w:val="00E73A88"/>
    <w:rsid w:val="00E77677"/>
    <w:rsid w:val="00E77FB6"/>
    <w:rsid w:val="00E8024C"/>
    <w:rsid w:val="00E81372"/>
    <w:rsid w:val="00E85E65"/>
    <w:rsid w:val="00E870FC"/>
    <w:rsid w:val="00E945DE"/>
    <w:rsid w:val="00EA0E0A"/>
    <w:rsid w:val="00EA4AFF"/>
    <w:rsid w:val="00EB39CC"/>
    <w:rsid w:val="00EB4CF4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0BF2"/>
    <w:rsid w:val="00F03F7A"/>
    <w:rsid w:val="00F11168"/>
    <w:rsid w:val="00F11658"/>
    <w:rsid w:val="00F136B9"/>
    <w:rsid w:val="00F147C2"/>
    <w:rsid w:val="00F1631B"/>
    <w:rsid w:val="00F203BF"/>
    <w:rsid w:val="00F212A7"/>
    <w:rsid w:val="00F2362D"/>
    <w:rsid w:val="00F2382C"/>
    <w:rsid w:val="00F25E6D"/>
    <w:rsid w:val="00F30F76"/>
    <w:rsid w:val="00F4136D"/>
    <w:rsid w:val="00F41A06"/>
    <w:rsid w:val="00F47F7C"/>
    <w:rsid w:val="00F618E6"/>
    <w:rsid w:val="00F61F47"/>
    <w:rsid w:val="00F62C16"/>
    <w:rsid w:val="00F6505C"/>
    <w:rsid w:val="00F6641D"/>
    <w:rsid w:val="00F701C1"/>
    <w:rsid w:val="00F75943"/>
    <w:rsid w:val="00F76004"/>
    <w:rsid w:val="00F7795C"/>
    <w:rsid w:val="00F77B25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24E"/>
    <w:rsid w:val="00FA7604"/>
    <w:rsid w:val="00FC17D7"/>
    <w:rsid w:val="00FC56CE"/>
    <w:rsid w:val="00FD00BE"/>
    <w:rsid w:val="00FD0AF2"/>
    <w:rsid w:val="00FD3EEB"/>
    <w:rsid w:val="00FD4A86"/>
    <w:rsid w:val="00FD6F14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rsid w:val="00C2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rsid w:val="0009494B"/>
    <w:pPr>
      <w:numPr>
        <w:numId w:val="77"/>
      </w:numPr>
      <w:suppressAutoHyphens w:val="0"/>
    </w:pPr>
    <w:rPr>
      <w:lang w:eastAsia="pl-PL"/>
    </w:rPr>
  </w:style>
  <w:style w:type="paragraph" w:customStyle="1" w:styleId="Zwykytekst2">
    <w:name w:val="Zwykły tekst2"/>
    <w:basedOn w:val="Normalny"/>
    <w:rsid w:val="0009494B"/>
    <w:pPr>
      <w:widowControl w:val="0"/>
    </w:pPr>
    <w:rPr>
      <w:rFonts w:ascii="Courier New" w:eastAsia="Lucida Sans Unicode" w:hAnsi="Courier New" w:cs="Tahoma"/>
      <w:kern w:val="1"/>
      <w:lang w:eastAsia="pl-PL"/>
    </w:rPr>
  </w:style>
  <w:style w:type="character" w:customStyle="1" w:styleId="DeltaViewInsertion">
    <w:name w:val="DeltaView Insertion"/>
    <w:rsid w:val="0009494B"/>
    <w:rPr>
      <w:b/>
      <w:i/>
      <w:spacing w:val="0"/>
    </w:rPr>
  </w:style>
  <w:style w:type="numbering" w:customStyle="1" w:styleId="Styl11">
    <w:name w:val="Styl11"/>
    <w:rsid w:val="00A1638A"/>
    <w:pPr>
      <w:numPr>
        <w:numId w:val="8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2A0AB0-0088-402A-8E9E-FE3FEC6B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169</cp:revision>
  <cp:lastPrinted>2016-12-21T20:12:00Z</cp:lastPrinted>
  <dcterms:created xsi:type="dcterms:W3CDTF">2014-02-14T08:18:00Z</dcterms:created>
  <dcterms:modified xsi:type="dcterms:W3CDTF">2017-05-12T07:16:00Z</dcterms:modified>
</cp:coreProperties>
</file>