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4B" w:rsidRPr="00887EA9" w:rsidRDefault="00DE26FE" w:rsidP="0009494B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</w:t>
      </w:r>
      <w:r w:rsidR="0009494B" w:rsidRPr="00887EA9">
        <w:rPr>
          <w:rFonts w:ascii="Calibri" w:hAnsi="Calibri" w:cs="Tahoma"/>
          <w:bCs/>
          <w:sz w:val="20"/>
          <w:szCs w:val="20"/>
        </w:rPr>
        <w:t>r postępowania:</w:t>
      </w:r>
      <w:r w:rsidR="0009494B" w:rsidRPr="00887EA9">
        <w:rPr>
          <w:rFonts w:ascii="Calibri" w:hAnsi="Calibri" w:cs="Tahoma"/>
          <w:b/>
          <w:bCs/>
          <w:sz w:val="20"/>
          <w:szCs w:val="20"/>
        </w:rPr>
        <w:t xml:space="preserve">  </w:t>
      </w:r>
      <w:r w:rsidR="00FD4A86">
        <w:rPr>
          <w:rFonts w:ascii="Calibri" w:hAnsi="Calibri" w:cs="Tahoma"/>
          <w:b/>
          <w:bCs/>
          <w:color w:val="000000"/>
          <w:sz w:val="20"/>
          <w:szCs w:val="20"/>
        </w:rPr>
        <w:t>3</w:t>
      </w:r>
      <w:r w:rsidR="0009494B">
        <w:rPr>
          <w:rFonts w:ascii="Calibri" w:hAnsi="Calibri" w:cs="Tahoma"/>
          <w:b/>
          <w:bCs/>
          <w:color w:val="000000"/>
          <w:sz w:val="20"/>
          <w:szCs w:val="20"/>
        </w:rPr>
        <w:t>/</w:t>
      </w:r>
      <w:r w:rsidR="00FD4A86">
        <w:rPr>
          <w:rFonts w:ascii="Calibri" w:hAnsi="Calibri" w:cs="Tahoma"/>
          <w:b/>
          <w:bCs/>
          <w:color w:val="000000"/>
          <w:sz w:val="20"/>
          <w:szCs w:val="20"/>
        </w:rPr>
        <w:t>V</w:t>
      </w:r>
      <w:r w:rsidR="0009494B" w:rsidRPr="00887EA9">
        <w:rPr>
          <w:rFonts w:ascii="Calibri" w:hAnsi="Calibri" w:cs="Tahoma"/>
          <w:b/>
          <w:bCs/>
          <w:color w:val="000000"/>
          <w:sz w:val="20"/>
          <w:szCs w:val="20"/>
        </w:rPr>
        <w:t>/201</w:t>
      </w:r>
      <w:r w:rsidR="00FD4A86">
        <w:rPr>
          <w:rFonts w:ascii="Calibri" w:hAnsi="Calibri" w:cs="Tahoma"/>
          <w:b/>
          <w:bCs/>
          <w:color w:val="000000"/>
          <w:sz w:val="20"/>
          <w:szCs w:val="20"/>
        </w:rPr>
        <w:t>7</w:t>
      </w:r>
    </w:p>
    <w:p w:rsidR="0009494B" w:rsidRPr="00887EA9" w:rsidRDefault="0009494B" w:rsidP="0009494B">
      <w:pPr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887EA9">
        <w:rPr>
          <w:rFonts w:ascii="Calibri" w:hAnsi="Calibri" w:cs="Arial"/>
          <w:b/>
          <w:color w:val="000000"/>
          <w:sz w:val="20"/>
          <w:szCs w:val="20"/>
        </w:rPr>
        <w:t>Załącznik nr 1 do SIWZ</w:t>
      </w:r>
    </w:p>
    <w:p w:rsidR="0009494B" w:rsidRPr="00887EA9" w:rsidRDefault="0009494B" w:rsidP="0009494B">
      <w:pPr>
        <w:jc w:val="center"/>
        <w:rPr>
          <w:rFonts w:ascii="Calibri" w:hAnsi="Calibri"/>
          <w:b/>
          <w:i/>
          <w:u w:val="single"/>
        </w:rPr>
      </w:pPr>
    </w:p>
    <w:p w:rsidR="0009494B" w:rsidRPr="00887EA9" w:rsidRDefault="0009494B" w:rsidP="0009494B">
      <w:pPr>
        <w:jc w:val="center"/>
        <w:rPr>
          <w:rFonts w:ascii="Calibri" w:hAnsi="Calibri"/>
          <w:b/>
          <w:iCs/>
          <w:sz w:val="28"/>
          <w:szCs w:val="28"/>
          <w:u w:val="single"/>
        </w:rPr>
      </w:pPr>
      <w:r w:rsidRPr="00887EA9">
        <w:rPr>
          <w:rFonts w:ascii="Calibri" w:hAnsi="Calibri"/>
          <w:b/>
          <w:iCs/>
          <w:sz w:val="28"/>
          <w:szCs w:val="28"/>
          <w:u w:val="single"/>
        </w:rPr>
        <w:t>FORMULARZ OFERTOWY</w:t>
      </w:r>
    </w:p>
    <w:p w:rsidR="0009494B" w:rsidRPr="00887EA9" w:rsidRDefault="0009494B" w:rsidP="0009494B">
      <w:pPr>
        <w:jc w:val="center"/>
        <w:rPr>
          <w:rFonts w:ascii="Calibri" w:hAnsi="Calibri"/>
          <w:b/>
          <w:u w:val="single"/>
        </w:rPr>
      </w:pPr>
    </w:p>
    <w:p w:rsidR="0009494B" w:rsidRPr="00E945DE" w:rsidRDefault="0009494B" w:rsidP="0009494B">
      <w:pPr>
        <w:pStyle w:val="Akapitzlist"/>
        <w:numPr>
          <w:ilvl w:val="0"/>
          <w:numId w:val="82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E945DE">
        <w:rPr>
          <w:rFonts w:cs="Arial"/>
          <w:sz w:val="20"/>
          <w:szCs w:val="20"/>
          <w:lang w:eastAsia="en-US"/>
        </w:rPr>
        <w:t>Nazwa Wykonawcy/Wykonawców w przypadku oferty wspólnej:</w:t>
      </w:r>
      <w:r w:rsidRPr="00E945DE">
        <w:rPr>
          <w:sz w:val="20"/>
          <w:szCs w:val="20"/>
          <w:lang w:eastAsia="en-US"/>
        </w:rPr>
        <w:t xml:space="preserve"> </w:t>
      </w:r>
      <w:r w:rsidRPr="00E945DE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9494B" w:rsidRPr="00887EA9" w:rsidRDefault="0009494B" w:rsidP="00E945DE">
      <w:pPr>
        <w:spacing w:line="360" w:lineRule="auto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</w:t>
      </w:r>
      <w:r w:rsidR="002F2C8C">
        <w:rPr>
          <w:rFonts w:ascii="Calibri" w:hAnsi="Calibri" w:cs="Arial"/>
          <w:sz w:val="20"/>
          <w:szCs w:val="20"/>
        </w:rPr>
        <w:t xml:space="preserve">: </w:t>
      </w:r>
      <w:r w:rsidRPr="00887EA9">
        <w:rPr>
          <w:rFonts w:ascii="Calibri" w:hAnsi="Calibri" w:cs="Arial"/>
          <w:sz w:val="20"/>
          <w:szCs w:val="20"/>
        </w:rPr>
        <w:t>.............................................................................</w:t>
      </w:r>
      <w:r w:rsidRPr="00887EA9">
        <w:rPr>
          <w:rFonts w:ascii="Calibri" w:hAnsi="Calibri" w:cs="Arial"/>
          <w:sz w:val="20"/>
          <w:szCs w:val="20"/>
        </w:rPr>
        <w:tab/>
      </w:r>
    </w:p>
    <w:p w:rsidR="0009494B" w:rsidRPr="00887EA9" w:rsidRDefault="0009494B" w:rsidP="00E945DE">
      <w:pPr>
        <w:spacing w:line="360" w:lineRule="auto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NIP: ………</w:t>
      </w:r>
      <w:r w:rsidR="00DE26FE">
        <w:rPr>
          <w:rFonts w:ascii="Calibri" w:hAnsi="Calibri" w:cs="Arial"/>
          <w:sz w:val="20"/>
          <w:szCs w:val="20"/>
        </w:rPr>
        <w:t>…..</w:t>
      </w:r>
      <w:r>
        <w:rPr>
          <w:rFonts w:ascii="Calibri" w:hAnsi="Calibri" w:cs="Arial"/>
          <w:sz w:val="20"/>
          <w:szCs w:val="20"/>
        </w:rPr>
        <w:t>…………. REGON: ……………………………………</w:t>
      </w:r>
    </w:p>
    <w:p w:rsidR="0009494B" w:rsidRPr="00E945DE" w:rsidRDefault="0009494B" w:rsidP="00E945DE">
      <w:pPr>
        <w:spacing w:line="360" w:lineRule="auto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poczty elektronicznej:</w:t>
      </w:r>
      <w:r w:rsidRPr="00887EA9">
        <w:rPr>
          <w:rFonts w:ascii="Calibri" w:hAnsi="Calibri" w:cs="Arial"/>
          <w:sz w:val="20"/>
          <w:szCs w:val="20"/>
        </w:rPr>
        <w:t>.................................................</w:t>
      </w:r>
      <w:r w:rsidRPr="00887EA9">
        <w:rPr>
          <w:rFonts w:ascii="Calibri" w:hAnsi="Calibri" w:cs="Arial"/>
          <w:sz w:val="20"/>
          <w:szCs w:val="20"/>
        </w:rPr>
        <w:tab/>
      </w:r>
      <w:r w:rsidRPr="00887EA9">
        <w:rPr>
          <w:rFonts w:ascii="Calibri" w:hAnsi="Calibri" w:cs="Arial"/>
          <w:sz w:val="20"/>
          <w:szCs w:val="20"/>
        </w:rPr>
        <w:tab/>
      </w:r>
      <w:r w:rsidR="00E945DE" w:rsidRPr="00887EA9">
        <w:rPr>
          <w:rFonts w:ascii="Calibri" w:hAnsi="Calibri" w:cs="Arial"/>
          <w:sz w:val="20"/>
        </w:rPr>
        <w:t>Strona inter</w:t>
      </w:r>
      <w:r w:rsidR="00E945DE">
        <w:rPr>
          <w:rFonts w:ascii="Calibri" w:hAnsi="Calibri" w:cs="Arial"/>
          <w:sz w:val="20"/>
        </w:rPr>
        <w:t xml:space="preserve">netowa: </w:t>
      </w:r>
      <w:r w:rsidR="00E945DE" w:rsidRPr="00887EA9">
        <w:rPr>
          <w:rFonts w:ascii="Calibri" w:hAnsi="Calibri" w:cs="Arial"/>
          <w:sz w:val="20"/>
        </w:rPr>
        <w:t>..................</w:t>
      </w:r>
      <w:r w:rsidR="00E945DE">
        <w:rPr>
          <w:rFonts w:ascii="Calibri" w:hAnsi="Calibri" w:cs="Arial"/>
          <w:sz w:val="20"/>
        </w:rPr>
        <w:t>...............................</w:t>
      </w:r>
    </w:p>
    <w:p w:rsidR="0009494B" w:rsidRPr="00887EA9" w:rsidRDefault="0009494B" w:rsidP="00E945DE">
      <w:pPr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Numer telefonu:  ...........................................</w:t>
      </w:r>
    </w:p>
    <w:p w:rsidR="0009494B" w:rsidRPr="00887EA9" w:rsidRDefault="0009494B" w:rsidP="0009494B">
      <w:pPr>
        <w:pStyle w:val="Tekstpodstawowy"/>
        <w:snapToGrid w:val="0"/>
        <w:jc w:val="center"/>
        <w:rPr>
          <w:rFonts w:ascii="Calibri" w:hAnsi="Calibri"/>
          <w:sz w:val="20"/>
          <w:szCs w:val="20"/>
        </w:rPr>
      </w:pPr>
    </w:p>
    <w:p w:rsidR="0009494B" w:rsidRPr="00E945DE" w:rsidRDefault="0009494B" w:rsidP="00E945DE">
      <w:pPr>
        <w:pStyle w:val="Akapitzlist"/>
        <w:numPr>
          <w:ilvl w:val="0"/>
          <w:numId w:val="82"/>
        </w:numPr>
        <w:ind w:left="284" w:hanging="284"/>
        <w:jc w:val="both"/>
        <w:rPr>
          <w:rFonts w:asciiTheme="minorHAnsi" w:hAnsiTheme="minorHAnsi" w:cs="Tahoma"/>
          <w:b/>
          <w:sz w:val="20"/>
          <w:szCs w:val="20"/>
        </w:rPr>
      </w:pPr>
      <w:r w:rsidRPr="00E945DE">
        <w:rPr>
          <w:sz w:val="20"/>
          <w:szCs w:val="20"/>
        </w:rPr>
        <w:t xml:space="preserve">Odpowiadając na ogłoszenie o zamówieniu do postępowania prowadzonego w trybie przetargu nieograniczonego </w:t>
      </w:r>
      <w:r w:rsidR="00DE26FE" w:rsidRPr="00E945DE">
        <w:rPr>
          <w:sz w:val="20"/>
          <w:szCs w:val="20"/>
        </w:rPr>
        <w:t>pt.:</w:t>
      </w:r>
      <w:r w:rsidR="00DE26FE" w:rsidRPr="00E945DE">
        <w:rPr>
          <w:rFonts w:asciiTheme="minorHAnsi" w:hAnsiTheme="minorHAnsi" w:cs="Tahoma"/>
          <w:b/>
          <w:sz w:val="20"/>
          <w:szCs w:val="20"/>
        </w:rPr>
        <w:t xml:space="preserve"> „Sukcesywna dostawa artykułów medycznych jednorazowego użytku dla Prudnickiego Centrum Medycznego S. A. w Prudniku.”</w:t>
      </w:r>
      <w:r w:rsidR="00DE26FE" w:rsidRPr="00E945DE">
        <w:rPr>
          <w:sz w:val="20"/>
          <w:szCs w:val="20"/>
        </w:rPr>
        <w:t xml:space="preserve"> </w:t>
      </w:r>
      <w:r w:rsidRPr="00E945DE">
        <w:rPr>
          <w:sz w:val="20"/>
          <w:szCs w:val="20"/>
        </w:rPr>
        <w:t>składamy ofertę na: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118"/>
        <w:gridCol w:w="2127"/>
        <w:gridCol w:w="1802"/>
        <w:gridCol w:w="2167"/>
      </w:tblGrid>
      <w:tr w:rsidR="0009494B" w:rsidTr="0009494B">
        <w:trPr>
          <w:trHeight w:val="597"/>
        </w:trPr>
        <w:tc>
          <w:tcPr>
            <w:tcW w:w="3118" w:type="dxa"/>
            <w:vAlign w:val="center"/>
          </w:tcPr>
          <w:p w:rsidR="0009494B" w:rsidRPr="009B1285" w:rsidRDefault="0009494B" w:rsidP="0009494B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09494B" w:rsidRPr="009B1285" w:rsidRDefault="0009494B" w:rsidP="0009494B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802" w:type="dxa"/>
            <w:vAlign w:val="center"/>
          </w:tcPr>
          <w:p w:rsidR="0009494B" w:rsidRPr="009B1285" w:rsidRDefault="0009494B" w:rsidP="0009494B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09494B" w:rsidRPr="009B1285" w:rsidRDefault="0009494B" w:rsidP="0009494B">
            <w:pPr>
              <w:jc w:val="center"/>
              <w:rPr>
                <w:rFonts w:asciiTheme="minorHAnsi" w:hAnsiTheme="minorHAnsi"/>
                <w:b/>
              </w:rPr>
            </w:pPr>
            <w:r w:rsidRPr="009B1285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1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7)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2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8)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3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9)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4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10)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5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11)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6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12)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7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13)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8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14)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9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15)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10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16)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  <w:tr w:rsidR="0009494B" w:rsidTr="0009494B">
        <w:tc>
          <w:tcPr>
            <w:tcW w:w="3118" w:type="dxa"/>
            <w:vAlign w:val="center"/>
          </w:tcPr>
          <w:p w:rsidR="0009494B" w:rsidRPr="00E945DE" w:rsidRDefault="0009494B" w:rsidP="0009494B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Część nr 11</w:t>
            </w:r>
          </w:p>
          <w:p w:rsidR="0009494B" w:rsidRPr="00E945DE" w:rsidRDefault="0009494B" w:rsidP="0009494B">
            <w:pPr>
              <w:jc w:val="center"/>
              <w:rPr>
                <w:sz w:val="18"/>
                <w:szCs w:val="18"/>
              </w:rPr>
            </w:pPr>
            <w:r w:rsidRPr="00E945DE">
              <w:rPr>
                <w:rFonts w:asciiTheme="minorHAnsi" w:hAnsiTheme="minorHAnsi" w:cs="Tahoma"/>
                <w:b/>
                <w:sz w:val="18"/>
                <w:szCs w:val="18"/>
              </w:rPr>
              <w:t>(wg Załącznika nr 17)</w:t>
            </w:r>
          </w:p>
        </w:tc>
        <w:tc>
          <w:tcPr>
            <w:tcW w:w="212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09494B" w:rsidRPr="00E945DE" w:rsidRDefault="0009494B" w:rsidP="0009494B">
            <w:pPr>
              <w:rPr>
                <w:sz w:val="18"/>
                <w:szCs w:val="18"/>
              </w:rPr>
            </w:pPr>
          </w:p>
        </w:tc>
      </w:tr>
    </w:tbl>
    <w:p w:rsidR="0034321A" w:rsidRDefault="0034321A" w:rsidP="00DE26FE">
      <w:pPr>
        <w:jc w:val="both"/>
        <w:rPr>
          <w:rFonts w:asciiTheme="minorHAnsi" w:hAnsiTheme="minorHAnsi"/>
          <w:b/>
          <w:sz w:val="20"/>
          <w:szCs w:val="20"/>
        </w:rPr>
      </w:pPr>
    </w:p>
    <w:p w:rsidR="0009494B" w:rsidRPr="0034321A" w:rsidRDefault="0034321A" w:rsidP="00E945DE">
      <w:pPr>
        <w:pStyle w:val="tyt"/>
        <w:keepNext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</w:pPr>
      <w:r w:rsidRPr="0034321A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>Deklarujemy wykonanie dostaw częściowych w terminie</w:t>
      </w:r>
      <w:r w:rsidRPr="0034321A">
        <w:rPr>
          <w:rFonts w:asciiTheme="minorHAnsi" w:hAnsiTheme="minorHAnsi"/>
          <w:bCs w:val="0"/>
          <w:color w:val="FF0000"/>
          <w:sz w:val="20"/>
          <w:szCs w:val="20"/>
        </w:rPr>
        <w:t xml:space="preserve"> do ……… dni roboczych </w:t>
      </w:r>
      <w:r>
        <w:rPr>
          <w:rFonts w:asciiTheme="minorHAnsi" w:hAnsiTheme="minorHAnsi"/>
          <w:bCs w:val="0"/>
          <w:color w:val="FF0000"/>
          <w:sz w:val="20"/>
          <w:szCs w:val="20"/>
        </w:rPr>
        <w:t>(maksymalnie do 5</w:t>
      </w:r>
      <w:r w:rsidRPr="0034321A">
        <w:rPr>
          <w:rFonts w:asciiTheme="minorHAnsi" w:hAnsiTheme="minorHAnsi"/>
          <w:bCs w:val="0"/>
          <w:color w:val="FF0000"/>
          <w:sz w:val="20"/>
          <w:szCs w:val="20"/>
        </w:rPr>
        <w:t xml:space="preserve"> dni roboczych).</w:t>
      </w:r>
    </w:p>
    <w:p w:rsidR="0034321A" w:rsidRPr="0034321A" w:rsidRDefault="0034321A" w:rsidP="00E945DE">
      <w:pPr>
        <w:pStyle w:val="tyt"/>
        <w:keepNext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</w:pPr>
      <w:r w:rsidRPr="0034321A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 xml:space="preserve">Deklarowany termin ważności przedmiotu zamówienia ……………………. </w:t>
      </w:r>
      <w:r w:rsidR="00FD4A86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>m</w:t>
      </w:r>
      <w:r w:rsidRPr="0034321A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>iesięcy</w:t>
      </w:r>
      <w:r w:rsidR="00D23198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 xml:space="preserve"> (minimum 6 miesi</w:t>
      </w:r>
      <w:r w:rsidR="008135C2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>ę</w:t>
      </w:r>
      <w:r w:rsidR="00D23198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>cy)</w:t>
      </w:r>
      <w:r w:rsidRPr="0034321A">
        <w:rPr>
          <w:rFonts w:asciiTheme="minorHAnsi" w:hAnsiTheme="minorHAnsi" w:cstheme="minorHAnsi"/>
          <w:bCs w:val="0"/>
          <w:color w:val="FF0000"/>
          <w:sz w:val="20"/>
          <w:szCs w:val="20"/>
          <w:lang w:eastAsia="ar-SA"/>
        </w:rPr>
        <w:t>.</w:t>
      </w:r>
    </w:p>
    <w:p w:rsidR="0034321A" w:rsidRPr="002F2C8C" w:rsidRDefault="0034321A" w:rsidP="00E945DE">
      <w:pPr>
        <w:pStyle w:val="tyt"/>
        <w:keepNext w:val="0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lang w:eastAsia="ar-SA"/>
        </w:rPr>
        <w:t>Deklarowany termin załatwienia reklamacji nie dłuższy niż 3 dni robocze.</w:t>
      </w:r>
    </w:p>
    <w:p w:rsidR="0009494B" w:rsidRPr="002F2C8C" w:rsidRDefault="0009494B" w:rsidP="00E945DE">
      <w:pPr>
        <w:pStyle w:val="normaltableau"/>
        <w:numPr>
          <w:ilvl w:val="0"/>
          <w:numId w:val="83"/>
        </w:numPr>
        <w:suppressAutoHyphens/>
        <w:overflowPunc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0000" w:themeColor="text1"/>
          <w:sz w:val="20"/>
          <w:szCs w:val="20"/>
          <w:lang w:val="pl-PL" w:eastAsia="ar-SA"/>
        </w:rPr>
      </w:pPr>
      <w:r w:rsidRPr="002F2C8C">
        <w:rPr>
          <w:rFonts w:asciiTheme="minorHAnsi" w:hAnsiTheme="minorHAnsi" w:cstheme="minorHAnsi"/>
          <w:color w:val="000000" w:themeColor="text1"/>
          <w:sz w:val="20"/>
          <w:szCs w:val="20"/>
          <w:lang w:val="pl-PL" w:eastAsia="ar-SA"/>
        </w:rPr>
        <w:t>Oświadczamy, że uważamy się za związanych przedstawioną ofertą w okresie 30 dni od terminu składania ofert.</w:t>
      </w:r>
    </w:p>
    <w:p w:rsidR="002F2C8C" w:rsidRPr="002F2C8C" w:rsidRDefault="002F2C8C" w:rsidP="00E945DE">
      <w:pPr>
        <w:pStyle w:val="Akapitzlist"/>
        <w:keepNext/>
        <w:keepLines/>
        <w:numPr>
          <w:ilvl w:val="0"/>
          <w:numId w:val="83"/>
        </w:numPr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2F2C8C">
        <w:rPr>
          <w:rFonts w:asciiTheme="minorHAnsi" w:hAnsiTheme="minorHAnsi" w:cstheme="minorHAnsi"/>
          <w:sz w:val="20"/>
          <w:szCs w:val="20"/>
        </w:rPr>
        <w:t>Oświadczamy, że wykonamy zamówienie publiczne w terminie określonym w SIWZ.</w:t>
      </w:r>
    </w:p>
    <w:p w:rsidR="002F2C8C" w:rsidRPr="002F2C8C" w:rsidRDefault="002F2C8C" w:rsidP="00E945DE">
      <w:pPr>
        <w:pStyle w:val="Akapitzlist"/>
        <w:keepNext/>
        <w:keepLines/>
        <w:numPr>
          <w:ilvl w:val="0"/>
          <w:numId w:val="83"/>
        </w:numPr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2F2C8C">
        <w:rPr>
          <w:rFonts w:asciiTheme="minorHAnsi" w:hAnsiTheme="minorHAnsi" w:cstheme="minorHAnsi"/>
          <w:sz w:val="20"/>
          <w:szCs w:val="20"/>
        </w:rPr>
        <w:t>3. Oświadczamy, że zapoznaliśmy się ze specyfikacją istotnych warunków zamówienia, wraz z wyjaśnieniami i zmianami, uzyskaliśmy niezbędne informacje do przygotowania oferty i nie wnosimy żadnych zastrzeżeń.</w:t>
      </w:r>
    </w:p>
    <w:p w:rsidR="0009494B" w:rsidRPr="002F2C8C" w:rsidRDefault="0009494B" w:rsidP="00E945DE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2C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razie wybrania naszej oferty zobowiązujemy się do podpisania umowy na warunkach zawartych w SIWZ oraz miejscu i terminie określonym przez zamawiającego, a postanowienia umowy zostały przez nas zaakceptowane bez zastrzeżeń. </w:t>
      </w:r>
    </w:p>
    <w:p w:rsidR="0009494B" w:rsidRPr="002F2C8C" w:rsidRDefault="0009494B" w:rsidP="00E945DE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2C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Akceptujemy warunki płatności przelew – do </w:t>
      </w:r>
      <w:r w:rsidRPr="002F2C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dni od daty otrzymania przez Zamawiającego prawidłowo wystawionej faktury VAT.</w:t>
      </w:r>
    </w:p>
    <w:p w:rsidR="0009494B" w:rsidRPr="002F2C8C" w:rsidRDefault="0009494B" w:rsidP="00E945DE">
      <w:pPr>
        <w:pStyle w:val="ProPublico"/>
        <w:numPr>
          <w:ilvl w:val="0"/>
          <w:numId w:val="83"/>
        </w:numPr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</w:rPr>
      </w:pPr>
      <w:r w:rsidRPr="002F2C8C">
        <w:rPr>
          <w:rFonts w:asciiTheme="minorHAnsi" w:eastAsia="Times New Roman" w:hAnsiTheme="minorHAnsi" w:cstheme="minorHAnsi"/>
          <w:color w:val="000000" w:themeColor="text1"/>
          <w:sz w:val="20"/>
        </w:rPr>
        <w:t>Oświadczamy, że oferowany przedmiot zamówienia spełnia wymagania odpowiednich norm i  przepisów.</w:t>
      </w:r>
    </w:p>
    <w:p w:rsidR="0009494B" w:rsidRPr="002F2C8C" w:rsidRDefault="0009494B" w:rsidP="00E945DE">
      <w:pPr>
        <w:numPr>
          <w:ilvl w:val="0"/>
          <w:numId w:val="8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2C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Zobowiązujemy się do wykonania przedmiotu umowy z zachowaniem należytej staranno</w:t>
      </w:r>
      <w:r w:rsidR="00685B27" w:rsidRPr="002F2C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ści, terminowo, </w:t>
      </w:r>
      <w:proofErr w:type="spellStart"/>
      <w:r w:rsidR="00685B27" w:rsidRPr="002F2C8C">
        <w:rPr>
          <w:rFonts w:asciiTheme="minorHAnsi" w:hAnsiTheme="minorHAnsi" w:cstheme="minorHAnsi"/>
          <w:color w:val="000000" w:themeColor="text1"/>
          <w:sz w:val="20"/>
          <w:szCs w:val="20"/>
        </w:rPr>
        <w:t>zgo</w:t>
      </w:r>
      <w:proofErr w:type="spellEnd"/>
    </w:p>
    <w:p w:rsidR="0009494B" w:rsidRPr="00887EA9" w:rsidRDefault="0009494B" w:rsidP="00E945DE">
      <w:pPr>
        <w:numPr>
          <w:ilvl w:val="0"/>
          <w:numId w:val="83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F2C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Oświadczamy, że uzyskaliśmy wszelkie informacje niezbędne do prawidłowego przygotowania i złożenia niniejszej </w:t>
      </w:r>
      <w:r w:rsidRPr="00887EA9">
        <w:rPr>
          <w:rFonts w:ascii="Calibri" w:hAnsi="Calibri" w:cs="Arial"/>
          <w:color w:val="000000" w:themeColor="text1"/>
          <w:sz w:val="20"/>
          <w:szCs w:val="20"/>
        </w:rPr>
        <w:t>oferty.</w:t>
      </w:r>
    </w:p>
    <w:p w:rsidR="0009494B" w:rsidRPr="00887EA9" w:rsidRDefault="0009494B" w:rsidP="00E945DE">
      <w:pPr>
        <w:numPr>
          <w:ilvl w:val="0"/>
          <w:numId w:val="83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887EA9">
        <w:rPr>
          <w:rFonts w:ascii="Calibri" w:hAnsi="Calibri" w:cs="Arial"/>
          <w:color w:val="000000" w:themeColor="text1"/>
          <w:sz w:val="20"/>
          <w:szCs w:val="20"/>
        </w:rPr>
        <w:t>Oświadczamy, że sposób reprezentacji spółki/konsorcjum* dla potrzeb niniejszego zamówienia jest następujący: ……………………….………………………………………………………………………………..……….........................................</w:t>
      </w:r>
    </w:p>
    <w:p w:rsidR="0009494B" w:rsidRPr="00887EA9" w:rsidRDefault="0009494B" w:rsidP="00E945DE">
      <w:pPr>
        <w:numPr>
          <w:ilvl w:val="0"/>
          <w:numId w:val="83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887EA9">
        <w:rPr>
          <w:rFonts w:ascii="Calibri" w:hAnsi="Calibri" w:cs="Arial"/>
          <w:color w:val="000000" w:themeColor="text1"/>
          <w:sz w:val="20"/>
          <w:szCs w:val="20"/>
        </w:rPr>
        <w:t>Oświadczamy, iż zamierzamy/nie zamierzamy* powierzyć podwykonawstwo w zakresie (opisać zakres, jeżeli  dotyczy): ……………………....................................................................................................................................................</w:t>
      </w:r>
    </w:p>
    <w:p w:rsidR="0009494B" w:rsidRPr="00887EA9" w:rsidRDefault="0009494B" w:rsidP="00E945DE">
      <w:pPr>
        <w:numPr>
          <w:ilvl w:val="0"/>
          <w:numId w:val="83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887EA9">
        <w:rPr>
          <w:rFonts w:ascii="Calibri" w:hAnsi="Calibri"/>
          <w:color w:val="000000" w:themeColor="text1"/>
          <w:sz w:val="20"/>
          <w:szCs w:val="20"/>
        </w:rPr>
        <w:t>Wadium w kwocie ………X…….. zostało wniesione w dniu …………X……….. w formie/formach: ………………………………………………………………………………………….........................................................................</w:t>
      </w:r>
    </w:p>
    <w:p w:rsidR="0009494B" w:rsidRPr="00887EA9" w:rsidRDefault="0009494B" w:rsidP="00E945DE">
      <w:pPr>
        <w:numPr>
          <w:ilvl w:val="0"/>
          <w:numId w:val="83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887EA9">
        <w:rPr>
          <w:rFonts w:ascii="Calibri" w:hAnsi="Calibri"/>
          <w:color w:val="000000" w:themeColor="text1"/>
          <w:sz w:val="20"/>
          <w:szCs w:val="20"/>
        </w:rPr>
        <w:t>Bank i numer konta, na które ma zostać zwrócone wadium: Bank: …..……………X…..…….................... Numer konta …………………………..........................................................X.........................................................................</w:t>
      </w:r>
    </w:p>
    <w:p w:rsidR="00685B27" w:rsidRPr="00CB4021" w:rsidRDefault="00685B27" w:rsidP="00E945DE">
      <w:pPr>
        <w:pStyle w:val="Akapitzlist"/>
        <w:keepNext/>
        <w:keepLines/>
        <w:numPr>
          <w:ilvl w:val="0"/>
          <w:numId w:val="83"/>
        </w:numPr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B4021">
        <w:rPr>
          <w:rFonts w:asciiTheme="minorHAnsi" w:hAnsiTheme="minorHAnsi" w:cstheme="minorHAnsi"/>
          <w:sz w:val="20"/>
          <w:szCs w:val="20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CB4021">
        <w:rPr>
          <w:rFonts w:asciiTheme="minorHAnsi" w:hAnsiTheme="minorHAnsi" w:cstheme="minorHAnsi"/>
          <w:b/>
          <w:sz w:val="20"/>
          <w:szCs w:val="20"/>
        </w:rPr>
        <w:t>Strony te</w:t>
      </w:r>
      <w:r w:rsidRPr="00CB4021">
        <w:rPr>
          <w:rFonts w:asciiTheme="minorHAnsi" w:hAnsiTheme="minorHAnsi" w:cstheme="minorHAnsi"/>
          <w:sz w:val="20"/>
          <w:szCs w:val="20"/>
        </w:rPr>
        <w:t xml:space="preserve"> </w:t>
      </w:r>
      <w:r w:rsidRPr="00CB4021">
        <w:rPr>
          <w:rFonts w:asciiTheme="minorHAnsi" w:hAnsiTheme="minorHAnsi" w:cstheme="minorHAnsi"/>
          <w:b/>
          <w:sz w:val="20"/>
          <w:szCs w:val="20"/>
        </w:rPr>
        <w:t xml:space="preserve">wraz z uzasadnieniem wymaganym art. 8 ust. 3 ustawy </w:t>
      </w:r>
      <w:proofErr w:type="spellStart"/>
      <w:r w:rsidRPr="00CB402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B40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4021">
        <w:rPr>
          <w:rFonts w:asciiTheme="minorHAnsi" w:hAnsiTheme="minorHAnsi" w:cstheme="minorHAnsi"/>
          <w:sz w:val="20"/>
          <w:szCs w:val="20"/>
        </w:rPr>
        <w:t xml:space="preserve">zostały umieszczone w osobnej kopercie z oznakowaniem „ZASTRZEŻONE”. </w:t>
      </w:r>
      <w:r w:rsidRPr="00CB4021">
        <w:rPr>
          <w:rFonts w:asciiTheme="minorHAnsi" w:hAnsiTheme="minorHAnsi" w:cstheme="minorHAnsi"/>
          <w:i/>
          <w:sz w:val="20"/>
          <w:szCs w:val="20"/>
        </w:rPr>
        <w:t>(Jeżeli nie ma informacji zastrzeżonych Wykonawca w miejsce kropek wpisuje znak „–")</w:t>
      </w:r>
      <w:r w:rsidRPr="00CB4021">
        <w:rPr>
          <w:rFonts w:asciiTheme="minorHAnsi" w:hAnsiTheme="minorHAnsi" w:cstheme="minorHAnsi"/>
          <w:sz w:val="20"/>
          <w:szCs w:val="20"/>
        </w:rPr>
        <w:t>.</w:t>
      </w:r>
    </w:p>
    <w:p w:rsidR="00685B27" w:rsidRPr="00CB4021" w:rsidRDefault="00685B27" w:rsidP="00E945DE">
      <w:pPr>
        <w:pStyle w:val="Akapitzlist"/>
        <w:keepNext/>
        <w:keepLines/>
        <w:numPr>
          <w:ilvl w:val="0"/>
          <w:numId w:val="83"/>
        </w:numPr>
        <w:suppressAutoHyphens w:val="0"/>
        <w:ind w:right="-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B4021">
        <w:rPr>
          <w:rFonts w:asciiTheme="minorHAnsi" w:hAnsiTheme="minorHAnsi" w:cstheme="minorHAnsi"/>
          <w:sz w:val="20"/>
          <w:szCs w:val="20"/>
        </w:rPr>
        <w:t xml:space="preserve">Czy wykonawca jest </w:t>
      </w:r>
      <w:proofErr w:type="spellStart"/>
      <w:r w:rsidRPr="00CB4021">
        <w:rPr>
          <w:rFonts w:asciiTheme="minorHAnsi" w:hAnsiTheme="minorHAnsi" w:cstheme="minorHAnsi"/>
          <w:sz w:val="20"/>
          <w:szCs w:val="20"/>
        </w:rPr>
        <w:t>mikroprzedsiębiorstwem</w:t>
      </w:r>
      <w:proofErr w:type="spellEnd"/>
      <w:r w:rsidRPr="00CB4021">
        <w:rPr>
          <w:rFonts w:asciiTheme="minorHAnsi" w:hAnsiTheme="minorHAnsi" w:cstheme="minorHAnsi"/>
          <w:sz w:val="20"/>
          <w:szCs w:val="20"/>
        </w:rPr>
        <w:t xml:space="preserve"> bądź małym lub średnim przedsiębiorstwem?</w:t>
      </w:r>
    </w:p>
    <w:p w:rsidR="00685B27" w:rsidRPr="00CB4021" w:rsidRDefault="00685B27" w:rsidP="00685B27">
      <w:pPr>
        <w:pStyle w:val="Tekstprzypisudolnego"/>
        <w:ind w:left="794" w:right="-286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(zalecenie Komisji z dnia 6 maja 2003 r. dotyczące definicji </w:t>
      </w:r>
      <w:proofErr w:type="spellStart"/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mikroprzedsiębiorstw</w:t>
      </w:r>
      <w:proofErr w:type="spellEnd"/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oraz małych i średnich przedsiębiorstw (Dz.U. L 124 z 20.5.2003, s. 36). </w:t>
      </w:r>
    </w:p>
    <w:p w:rsidR="00685B27" w:rsidRPr="00CB4021" w:rsidRDefault="00685B27" w:rsidP="00685B27">
      <w:pPr>
        <w:pStyle w:val="Tekstprzypisudolnego"/>
        <w:ind w:left="794" w:right="-286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proofErr w:type="spellStart"/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Mikroprzedsiębiorstwo</w:t>
      </w:r>
      <w:proofErr w:type="spellEnd"/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685B27" w:rsidRPr="00CB4021" w:rsidRDefault="00685B27" w:rsidP="00685B27">
      <w:pPr>
        <w:pStyle w:val="Tekstprzypisudolnego"/>
        <w:ind w:left="794" w:right="-286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85B27" w:rsidRPr="00CB4021" w:rsidRDefault="00685B27" w:rsidP="00685B27">
      <w:pPr>
        <w:keepNext/>
        <w:keepLines/>
        <w:suppressAutoHyphens w:val="0"/>
        <w:spacing w:after="120"/>
        <w:ind w:left="794" w:right="-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Średnie przedsiębiorstwa: przedsiębiorstwa, które nie są </w:t>
      </w:r>
      <w:proofErr w:type="spellStart"/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mikroprzedsiębiorstwami</w:t>
      </w:r>
      <w:proofErr w:type="spellEnd"/>
      <w:r w:rsidRPr="00CB4021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ani małymi przedsiębiorstwami</w:t>
      </w:r>
      <w:r w:rsidRPr="00CB40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CB4021">
        <w:rPr>
          <w:rFonts w:asciiTheme="minorHAnsi" w:hAnsiTheme="minorHAnsi" w:cstheme="minorHAnsi"/>
          <w:sz w:val="16"/>
          <w:szCs w:val="16"/>
        </w:rPr>
        <w:t>i które zatrudniają mniej niż 250 osób i których roczny obrót nie przekracza 50 milionów EUR lub roczna suma bilansowa nie przekracza 43 milionów EUR.)</w:t>
      </w:r>
    </w:p>
    <w:p w:rsidR="00685B27" w:rsidRPr="00685B27" w:rsidRDefault="00AD1D11" w:rsidP="00E945DE">
      <w:pPr>
        <w:keepNext/>
        <w:keepLines/>
        <w:spacing w:line="360" w:lineRule="auto"/>
        <w:ind w:left="397" w:right="-284"/>
        <w:rPr>
          <w:rFonts w:ascii="Arial" w:hAnsi="Arial" w:cs="Arial"/>
          <w:sz w:val="18"/>
          <w:szCs w:val="18"/>
        </w:rPr>
      </w:pPr>
      <w:r w:rsidRPr="002F2C8C"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27"/>
      <w:r w:rsidR="00685B27" w:rsidRPr="002F2C8C">
        <w:rPr>
          <w:rFonts w:ascii="Arial" w:hAnsi="Arial" w:cs="Arial"/>
          <w:sz w:val="18"/>
          <w:szCs w:val="18"/>
        </w:rPr>
        <w:instrText xml:space="preserve"> FORMCHECKBOX </w:instrText>
      </w:r>
      <w:r w:rsidRPr="002F2C8C">
        <w:rPr>
          <w:rFonts w:ascii="Arial" w:hAnsi="Arial" w:cs="Arial"/>
          <w:sz w:val="18"/>
          <w:szCs w:val="18"/>
        </w:rPr>
      </w:r>
      <w:r w:rsidRPr="002F2C8C">
        <w:rPr>
          <w:rFonts w:ascii="Arial" w:hAnsi="Arial" w:cs="Arial"/>
          <w:sz w:val="18"/>
          <w:szCs w:val="18"/>
        </w:rPr>
        <w:fldChar w:fldCharType="end"/>
      </w:r>
      <w:bookmarkEnd w:id="0"/>
      <w:r w:rsidR="00685B27" w:rsidRPr="002F2C8C">
        <w:rPr>
          <w:rFonts w:ascii="Arial" w:hAnsi="Arial" w:cs="Arial"/>
          <w:sz w:val="18"/>
          <w:szCs w:val="18"/>
        </w:rPr>
        <w:t xml:space="preserve"> Tak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2C8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685B27" w:rsidRPr="002F2C8C">
        <w:rPr>
          <w:rFonts w:ascii="Arial" w:hAnsi="Arial" w:cs="Arial"/>
          <w:sz w:val="18"/>
          <w:szCs w:val="18"/>
        </w:rPr>
        <w:t xml:space="preserve"> Ni</w:t>
      </w:r>
      <w:r w:rsidR="00685B27" w:rsidRPr="00685B27">
        <w:rPr>
          <w:rFonts w:ascii="Arial" w:hAnsi="Arial" w:cs="Arial"/>
          <w:sz w:val="18"/>
          <w:szCs w:val="18"/>
        </w:rPr>
        <w:t>e</w:t>
      </w:r>
    </w:p>
    <w:p w:rsidR="00685B27" w:rsidRPr="00685B27" w:rsidRDefault="002F2C8C" w:rsidP="00E945DE">
      <w:pPr>
        <w:keepNext/>
        <w:keepLines/>
        <w:spacing w:line="360" w:lineRule="auto"/>
        <w:ind w:left="397" w:right="-28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przy prawidłowej odpowiedzi wpisać znak - X</w:t>
      </w:r>
    </w:p>
    <w:p w:rsidR="0009494B" w:rsidRPr="00887EA9" w:rsidRDefault="0009494B" w:rsidP="0009494B">
      <w:pPr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09494B" w:rsidRPr="00E945DE" w:rsidRDefault="0009494B" w:rsidP="00E945DE">
      <w:pPr>
        <w:pStyle w:val="Akapitzlist"/>
        <w:numPr>
          <w:ilvl w:val="0"/>
          <w:numId w:val="83"/>
        </w:numPr>
        <w:spacing w:before="120"/>
        <w:jc w:val="both"/>
        <w:rPr>
          <w:rFonts w:cs="Arial"/>
          <w:b/>
          <w:color w:val="000000" w:themeColor="text1"/>
          <w:sz w:val="20"/>
          <w:szCs w:val="20"/>
        </w:rPr>
      </w:pPr>
      <w:r w:rsidRPr="00E945DE">
        <w:rPr>
          <w:rFonts w:cs="Arial"/>
          <w:b/>
          <w:bCs/>
          <w:color w:val="000000" w:themeColor="text1"/>
          <w:sz w:val="20"/>
          <w:szCs w:val="20"/>
        </w:rPr>
        <w:t>OSOBY DO KONT</w:t>
      </w:r>
      <w:r w:rsidRPr="00E945DE">
        <w:rPr>
          <w:rFonts w:cs="Arial"/>
          <w:b/>
          <w:color w:val="000000" w:themeColor="text1"/>
          <w:sz w:val="20"/>
          <w:szCs w:val="20"/>
        </w:rPr>
        <w:t xml:space="preserve">AKTÓW Z ZAMAWIAJĄCYM </w:t>
      </w:r>
    </w:p>
    <w:p w:rsidR="0009494B" w:rsidRPr="00887EA9" w:rsidRDefault="0009494B" w:rsidP="00E945DE">
      <w:pPr>
        <w:ind w:left="360"/>
        <w:jc w:val="both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Osoba / osoby do kontaktów z Zamawiającym odpowiedzialne za wykonanie zobowiązań umowy:</w:t>
      </w:r>
    </w:p>
    <w:p w:rsidR="0009494B" w:rsidRPr="00887EA9" w:rsidRDefault="0009494B" w:rsidP="00E945DE">
      <w:pPr>
        <w:pStyle w:val="ProPublico"/>
        <w:numPr>
          <w:ilvl w:val="0"/>
          <w:numId w:val="79"/>
        </w:numPr>
        <w:spacing w:line="240" w:lineRule="auto"/>
        <w:ind w:left="1080"/>
        <w:jc w:val="both"/>
        <w:rPr>
          <w:rFonts w:ascii="Calibri" w:eastAsia="Times New Roman" w:hAnsi="Calibri" w:cs="Arial"/>
          <w:sz w:val="20"/>
        </w:rPr>
      </w:pPr>
      <w:r w:rsidRPr="00887EA9">
        <w:rPr>
          <w:rFonts w:ascii="Calibri" w:eastAsia="Times New Roman" w:hAnsi="Calibri" w:cs="Arial"/>
          <w:sz w:val="20"/>
        </w:rPr>
        <w:t xml:space="preserve">Imię / nazwisko: ................................. tel. kontaktowy .............................,  </w:t>
      </w:r>
    </w:p>
    <w:p w:rsidR="0009494B" w:rsidRPr="00887EA9" w:rsidRDefault="0009494B" w:rsidP="00E945DE">
      <w:pPr>
        <w:pStyle w:val="ProPublico"/>
        <w:spacing w:line="240" w:lineRule="auto"/>
        <w:ind w:left="720"/>
        <w:jc w:val="both"/>
        <w:rPr>
          <w:rFonts w:ascii="Calibri" w:eastAsia="Times New Roman" w:hAnsi="Calibri" w:cs="Arial"/>
          <w:sz w:val="20"/>
        </w:rPr>
      </w:pPr>
      <w:r w:rsidRPr="00887EA9">
        <w:rPr>
          <w:rFonts w:ascii="Calibri" w:eastAsia="Times New Roman" w:hAnsi="Calibri" w:cs="Arial"/>
          <w:sz w:val="20"/>
        </w:rPr>
        <w:t>zakres odpowiedzialności .………………………...............</w:t>
      </w:r>
    </w:p>
    <w:p w:rsidR="0009494B" w:rsidRPr="00887EA9" w:rsidRDefault="0009494B" w:rsidP="00E945DE">
      <w:pPr>
        <w:numPr>
          <w:ilvl w:val="0"/>
          <w:numId w:val="79"/>
        </w:numPr>
        <w:ind w:left="1080"/>
        <w:jc w:val="both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 xml:space="preserve">Imię / nazwisko: ................................. tel. kontaktowy ............................., </w:t>
      </w:r>
    </w:p>
    <w:p w:rsidR="0009494B" w:rsidRPr="00887EA9" w:rsidRDefault="0009494B" w:rsidP="00E945DE">
      <w:pPr>
        <w:ind w:left="720"/>
        <w:jc w:val="both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zakres odpowiedzialności .………………………...............</w:t>
      </w:r>
    </w:p>
    <w:p w:rsidR="0009494B" w:rsidRPr="00887EA9" w:rsidRDefault="0009494B" w:rsidP="0009494B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09494B" w:rsidRPr="00887EA9" w:rsidRDefault="0009494B" w:rsidP="0009494B">
      <w:pPr>
        <w:rPr>
          <w:rFonts w:ascii="Calibri" w:hAnsi="Calibri"/>
          <w:sz w:val="18"/>
          <w:szCs w:val="18"/>
        </w:rPr>
      </w:pPr>
      <w:r w:rsidRPr="00887EA9">
        <w:rPr>
          <w:rFonts w:ascii="Calibri" w:hAnsi="Calibri"/>
          <w:sz w:val="18"/>
          <w:szCs w:val="18"/>
        </w:rPr>
        <w:t>........................ dnia …….........                                                                       .........……………………………………...................</w:t>
      </w: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887EA9">
        <w:rPr>
          <w:rFonts w:ascii="Calibri" w:hAnsi="Calibri" w:cs="Arial"/>
          <w:sz w:val="18"/>
          <w:szCs w:val="18"/>
        </w:rPr>
        <w:t>podpisy osób uprawnionych  do</w:t>
      </w:r>
    </w:p>
    <w:p w:rsidR="0009494B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887EA9">
        <w:rPr>
          <w:rFonts w:ascii="Calibri" w:hAnsi="Calibri" w:cs="Arial"/>
          <w:sz w:val="18"/>
          <w:szCs w:val="18"/>
        </w:rPr>
        <w:t xml:space="preserve">  reprezentowania Wykonawcy</w:t>
      </w:r>
    </w:p>
    <w:p w:rsidR="00E945DE" w:rsidRPr="00887EA9" w:rsidRDefault="00E945DE" w:rsidP="00E945DE">
      <w:pPr>
        <w:pStyle w:val="Tekstpodstawowy32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18"/>
        </w:rPr>
      </w:pPr>
      <w:r w:rsidRPr="00887EA9">
        <w:rPr>
          <w:rFonts w:ascii="Calibri" w:hAnsi="Calibri"/>
          <w:sz w:val="20"/>
          <w:szCs w:val="18"/>
        </w:rPr>
        <w:t>* niepotrzebne skreślić</w:t>
      </w:r>
    </w:p>
    <w:sectPr w:rsidR="00E945DE" w:rsidRPr="00887EA9" w:rsidSect="005D7FEB">
      <w:pgSz w:w="11906" w:h="16838"/>
      <w:pgMar w:top="1134" w:right="926" w:bottom="1417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F" w:rsidRDefault="007E428F" w:rsidP="00565616">
      <w:r>
        <w:separator/>
      </w:r>
    </w:p>
  </w:endnote>
  <w:endnote w:type="continuationSeparator" w:id="1">
    <w:p w:rsidR="007E428F" w:rsidRDefault="007E428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F" w:rsidRDefault="007E428F" w:rsidP="00565616">
      <w:r>
        <w:separator/>
      </w:r>
    </w:p>
  </w:footnote>
  <w:footnote w:type="continuationSeparator" w:id="1">
    <w:p w:rsidR="007E428F" w:rsidRDefault="007E428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D7FEB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1D11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F00BB-D768-48D0-99C3-756FF0E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168</cp:revision>
  <cp:lastPrinted>2016-12-21T20:12:00Z</cp:lastPrinted>
  <dcterms:created xsi:type="dcterms:W3CDTF">2014-02-14T08:18:00Z</dcterms:created>
  <dcterms:modified xsi:type="dcterms:W3CDTF">2017-05-10T18:04:00Z</dcterms:modified>
</cp:coreProperties>
</file>