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9" w:rsidRPr="009B1CC8" w:rsidRDefault="009B1CC8" w:rsidP="009B1CC8">
      <w:pPr>
        <w:pStyle w:val="WW-Domylnie"/>
        <w:jc w:val="right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PROJEKT UMOWY                                          </w:t>
      </w:r>
      <w:r>
        <w:rPr>
          <w:rFonts w:cs="Tahoma"/>
          <w:b/>
        </w:rPr>
        <w:t>Załącznik nr 5 do SIWZ</w:t>
      </w:r>
    </w:p>
    <w:p w:rsidR="00457F69" w:rsidRDefault="00457F69" w:rsidP="002C3FE0">
      <w:pPr>
        <w:pStyle w:val="WW-Domylnie"/>
        <w:jc w:val="center"/>
        <w:rPr>
          <w:rFonts w:cs="Tahoma"/>
          <w:b/>
          <w:spacing w:val="1"/>
          <w:sz w:val="20"/>
        </w:rPr>
      </w:pPr>
      <w:r>
        <w:rPr>
          <w:rFonts w:cs="Tahoma"/>
          <w:b/>
          <w:sz w:val="20"/>
        </w:rPr>
        <w:t>Umowa nr: ……………..</w:t>
      </w:r>
    </w:p>
    <w:p w:rsidR="00457F69" w:rsidRDefault="00611C5B" w:rsidP="00457F69">
      <w:pPr>
        <w:pStyle w:val="WW-Domylnie"/>
        <w:rPr>
          <w:b/>
          <w:sz w:val="20"/>
        </w:rPr>
      </w:pPr>
      <w:r>
        <w:rPr>
          <w:sz w:val="20"/>
        </w:rPr>
        <w:t>z</w:t>
      </w:r>
      <w:r w:rsidR="00457F69">
        <w:rPr>
          <w:sz w:val="20"/>
        </w:rPr>
        <w:t xml:space="preserve">awarta w dniu </w:t>
      </w:r>
      <w:r w:rsidR="00457F69">
        <w:rPr>
          <w:b/>
          <w:sz w:val="20"/>
        </w:rPr>
        <w:t>…………..</w:t>
      </w:r>
      <w:r w:rsidR="00457F69">
        <w:rPr>
          <w:sz w:val="20"/>
        </w:rPr>
        <w:t xml:space="preserve"> r. w Prudniku pomiędzy: 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b/>
          <w:sz w:val="20"/>
        </w:rPr>
        <w:t>Prudnickim Centrum Medycznym Spółka Akcyjna w Prudniku</w:t>
      </w:r>
      <w:r w:rsidR="001F366F">
        <w:rPr>
          <w:rFonts w:ascii="Calibri" w:hAnsi="Calibri" w:cs="Calibri"/>
          <w:sz w:val="20"/>
        </w:rPr>
        <w:t xml:space="preserve">, ul. Szpitalna 14 </w:t>
      </w:r>
      <w:r w:rsidRPr="00481601">
        <w:rPr>
          <w:rFonts w:ascii="Calibri" w:hAnsi="Calibri" w:cs="Calibri"/>
          <w:sz w:val="20"/>
        </w:rPr>
        <w:t>48-200 Prudnik</w:t>
      </w:r>
      <w:r w:rsidR="001F366F">
        <w:rPr>
          <w:rFonts w:ascii="Calibri" w:hAnsi="Calibri" w:cs="Calibri"/>
          <w:sz w:val="20"/>
        </w:rPr>
        <w:t xml:space="preserve"> wpisaną pod nr 0000215463 KRS </w:t>
      </w:r>
      <w:r w:rsidRPr="00481601">
        <w:rPr>
          <w:rFonts w:ascii="Calibri" w:hAnsi="Calibri" w:cs="Calibri"/>
          <w:sz w:val="20"/>
        </w:rPr>
        <w:t>prowadzonego przez Sąd Rejonowy w Opolu VIII Wydział KRS, posiadającym NIP</w:t>
      </w:r>
      <w:r w:rsidR="00411631" w:rsidRPr="00481601">
        <w:rPr>
          <w:rFonts w:ascii="Calibri" w:hAnsi="Calibri" w:cs="Calibri"/>
          <w:sz w:val="20"/>
        </w:rPr>
        <w:t>: 755 18 39 682, REGON</w:t>
      </w:r>
      <w:r w:rsidRPr="00481601">
        <w:rPr>
          <w:rFonts w:ascii="Calibri" w:hAnsi="Calibri" w:cs="Calibri"/>
          <w:sz w:val="20"/>
        </w:rPr>
        <w:t>: 532 448 467, wysok</w:t>
      </w:r>
      <w:r w:rsidR="00AA736C" w:rsidRPr="00481601">
        <w:rPr>
          <w:rFonts w:ascii="Calibri" w:hAnsi="Calibri" w:cs="Calibri"/>
          <w:sz w:val="20"/>
        </w:rPr>
        <w:t>ość kapitału zakładowego 9 437 4</w:t>
      </w:r>
      <w:r w:rsidRPr="00481601">
        <w:rPr>
          <w:rFonts w:ascii="Calibri" w:hAnsi="Calibri" w:cs="Calibri"/>
          <w:sz w:val="20"/>
        </w:rPr>
        <w:t xml:space="preserve">00,00 zł, opłacony w całości. 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reprezentowanym przez:</w:t>
      </w:r>
    </w:p>
    <w:p w:rsidR="00457F69" w:rsidRPr="00481601" w:rsidRDefault="008555E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Wiesławę Gajewską – Prezesa Zarządu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b/>
          <w:sz w:val="20"/>
        </w:rPr>
      </w:pPr>
      <w:r w:rsidRPr="00481601">
        <w:rPr>
          <w:rFonts w:ascii="Calibri" w:hAnsi="Calibri" w:cs="Calibri"/>
          <w:sz w:val="20"/>
        </w:rPr>
        <w:t>zwanym dalej</w:t>
      </w:r>
      <w:r w:rsidRPr="00481601">
        <w:rPr>
          <w:rFonts w:ascii="Calibri" w:hAnsi="Calibri" w:cs="Calibri"/>
          <w:b/>
          <w:sz w:val="20"/>
        </w:rPr>
        <w:t xml:space="preserve"> „Zamawiającym”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b/>
          <w:sz w:val="20"/>
        </w:rPr>
        <w:t>a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……………………………..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reprezentowanym przez: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…………………………………………………………..</w:t>
      </w:r>
    </w:p>
    <w:p w:rsidR="007B0977" w:rsidRPr="00481601" w:rsidRDefault="00457F69" w:rsidP="00481601">
      <w:pPr>
        <w:pStyle w:val="Bezodstpw"/>
        <w:jc w:val="both"/>
        <w:rPr>
          <w:rFonts w:ascii="Calibri" w:hAnsi="Calibri" w:cs="Calibri"/>
          <w:b/>
          <w:sz w:val="20"/>
        </w:rPr>
      </w:pPr>
      <w:r w:rsidRPr="00481601">
        <w:rPr>
          <w:rFonts w:ascii="Calibri" w:hAnsi="Calibri" w:cs="Calibri"/>
          <w:sz w:val="20"/>
        </w:rPr>
        <w:t xml:space="preserve">Zwanym dalej </w:t>
      </w:r>
      <w:r w:rsidRPr="00481601">
        <w:rPr>
          <w:rFonts w:ascii="Calibri" w:hAnsi="Calibri" w:cs="Calibri"/>
          <w:b/>
          <w:sz w:val="20"/>
        </w:rPr>
        <w:t>„Wykonawcą”</w:t>
      </w:r>
    </w:p>
    <w:p w:rsidR="00590AF4" w:rsidRPr="00D853F2" w:rsidRDefault="00247009" w:rsidP="00D853F2">
      <w:pPr>
        <w:pStyle w:val="WW-Domylnie"/>
        <w:widowControl w:val="0"/>
        <w:spacing w:after="120" w:line="100" w:lineRule="atLeast"/>
        <w:ind w:left="0" w:right="79" w:firstLine="0"/>
        <w:rPr>
          <w:rFonts w:cs="Tahoma"/>
          <w:color w:val="FF0000"/>
          <w:spacing w:val="1"/>
          <w:sz w:val="20"/>
        </w:rPr>
      </w:pPr>
      <w:r>
        <w:rPr>
          <w:spacing w:val="-3"/>
          <w:sz w:val="20"/>
        </w:rPr>
        <w:t>Umowa została zawarta w wyniku wyboru oferty w pr</w:t>
      </w:r>
      <w:r w:rsidR="00FB74A9">
        <w:rPr>
          <w:spacing w:val="-3"/>
          <w:sz w:val="20"/>
        </w:rPr>
        <w:t>zetargu nieograniczonym nr 2/XI</w:t>
      </w:r>
      <w:r>
        <w:rPr>
          <w:spacing w:val="-3"/>
          <w:sz w:val="20"/>
        </w:rPr>
        <w:t>/201</w:t>
      </w:r>
      <w:r w:rsidR="00AA736C">
        <w:rPr>
          <w:spacing w:val="-3"/>
          <w:sz w:val="20"/>
        </w:rPr>
        <w:t>7</w:t>
      </w:r>
      <w:r w:rsidR="00FB74A9">
        <w:rPr>
          <w:spacing w:val="-3"/>
          <w:sz w:val="20"/>
        </w:rPr>
        <w:t>/12</w:t>
      </w:r>
      <w:r>
        <w:rPr>
          <w:rFonts w:cs="Tahoma"/>
          <w:spacing w:val="1"/>
          <w:sz w:val="20"/>
        </w:rPr>
        <w:t xml:space="preserve"> o wartości nie przekraczającej równowartoś</w:t>
      </w:r>
      <w:r w:rsidR="00CB6173">
        <w:rPr>
          <w:rFonts w:cs="Tahoma"/>
          <w:spacing w:val="1"/>
          <w:sz w:val="20"/>
        </w:rPr>
        <w:t>ci wyrażonej w złotych kwoty 209</w:t>
      </w:r>
      <w:r>
        <w:rPr>
          <w:rFonts w:cs="Tahoma"/>
          <w:spacing w:val="1"/>
          <w:sz w:val="20"/>
        </w:rPr>
        <w:t xml:space="preserve"> tys. euro.</w:t>
      </w:r>
    </w:p>
    <w:p w:rsidR="00457F69" w:rsidRPr="00D853F2" w:rsidRDefault="00457F69" w:rsidP="00D853F2">
      <w:pPr>
        <w:pStyle w:val="Bezodstpw"/>
        <w:ind w:left="3970" w:firstLine="397"/>
        <w:rPr>
          <w:rFonts w:asciiTheme="minorHAnsi" w:hAnsiTheme="minorHAnsi" w:cstheme="minorHAnsi"/>
          <w:b/>
          <w:sz w:val="20"/>
        </w:rPr>
      </w:pPr>
      <w:r w:rsidRPr="00D853F2">
        <w:rPr>
          <w:rFonts w:asciiTheme="minorHAnsi" w:hAnsiTheme="minorHAnsi" w:cstheme="minorHAnsi"/>
          <w:b/>
          <w:sz w:val="20"/>
        </w:rPr>
        <w:t>§ 1</w:t>
      </w:r>
    </w:p>
    <w:p w:rsidR="00590AF4" w:rsidRPr="00D853F2" w:rsidRDefault="00590AF4" w:rsidP="00D853F2">
      <w:pPr>
        <w:pStyle w:val="Bezodstpw"/>
        <w:ind w:left="3573"/>
        <w:rPr>
          <w:b/>
          <w:spacing w:val="-3"/>
        </w:rPr>
      </w:pPr>
      <w:r w:rsidRPr="00D853F2">
        <w:rPr>
          <w:rFonts w:asciiTheme="minorHAnsi" w:hAnsiTheme="minorHAnsi" w:cstheme="minorHAnsi"/>
          <w:b/>
          <w:sz w:val="20"/>
        </w:rPr>
        <w:t>[przedmiot umowy]</w:t>
      </w:r>
    </w:p>
    <w:p w:rsidR="00D10949" w:rsidRPr="001F366F" w:rsidRDefault="005D660C" w:rsidP="00C27ACB">
      <w:pPr>
        <w:pStyle w:val="WW-Domylnie"/>
        <w:widowControl w:val="0"/>
        <w:spacing w:after="120" w:line="100" w:lineRule="atLeast"/>
        <w:ind w:left="0" w:right="79" w:firstLine="0"/>
        <w:rPr>
          <w:rFonts w:cs="Tahoma"/>
          <w:spacing w:val="1"/>
          <w:sz w:val="20"/>
        </w:rPr>
      </w:pPr>
      <w:r w:rsidRPr="000A0B36">
        <w:rPr>
          <w:rFonts w:asciiTheme="minorHAnsi" w:hAnsiTheme="minorHAnsi" w:cs="Tahoma"/>
          <w:color w:val="000000" w:themeColor="text1"/>
          <w:spacing w:val="1"/>
          <w:sz w:val="20"/>
          <w:szCs w:val="20"/>
        </w:rPr>
        <w:t xml:space="preserve">Przedmiotem umowy jest świadczenie </w:t>
      </w:r>
      <w:r w:rsidR="00FF4B32">
        <w:rPr>
          <w:rFonts w:asciiTheme="minorHAnsi" w:hAnsiTheme="minorHAnsi" w:cs="Tahoma"/>
          <w:color w:val="000000" w:themeColor="text1"/>
          <w:spacing w:val="1"/>
          <w:sz w:val="20"/>
          <w:szCs w:val="20"/>
        </w:rPr>
        <w:t xml:space="preserve">usługi </w:t>
      </w:r>
      <w:r w:rsidR="00FF4B32">
        <w:rPr>
          <w:rFonts w:asciiTheme="minorHAnsi" w:hAnsiTheme="minorHAnsi" w:cs="Tahoma"/>
          <w:color w:val="000000" w:themeColor="text1"/>
          <w:sz w:val="20"/>
          <w:szCs w:val="20"/>
        </w:rPr>
        <w:t>c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>ałodobowe</w:t>
      </w:r>
      <w:r w:rsidR="00FF4B32">
        <w:rPr>
          <w:rFonts w:asciiTheme="minorHAnsi" w:hAnsiTheme="minorHAnsi" w:cs="Tahoma"/>
          <w:color w:val="000000" w:themeColor="text1"/>
          <w:sz w:val="20"/>
          <w:szCs w:val="20"/>
        </w:rPr>
        <w:t>go wyżywienia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 xml:space="preserve"> pacjentów Prudnickiego Centrum Medycznego S.A. w Prudniku</w:t>
      </w:r>
      <w:r w:rsidR="00FF4B32" w:rsidRPr="001F366F">
        <w:rPr>
          <w:rFonts w:asciiTheme="minorHAnsi" w:hAnsiTheme="minorHAnsi" w:cs="Tahoma"/>
          <w:sz w:val="20"/>
          <w:szCs w:val="20"/>
        </w:rPr>
        <w:t>.</w:t>
      </w:r>
    </w:p>
    <w:p w:rsidR="00D10949" w:rsidRDefault="00D10949" w:rsidP="00D10949">
      <w:pPr>
        <w:pStyle w:val="Nagwek1"/>
        <w:rPr>
          <w:rFonts w:asciiTheme="minorHAnsi" w:hAnsiTheme="minorHAnsi" w:cs="Arial"/>
          <w:sz w:val="20"/>
        </w:rPr>
      </w:pPr>
      <w:r w:rsidRPr="007636EF">
        <w:rPr>
          <w:rFonts w:asciiTheme="minorHAnsi" w:hAnsiTheme="minorHAnsi" w:cs="Arial"/>
          <w:sz w:val="20"/>
        </w:rPr>
        <w:t>§ 2</w:t>
      </w:r>
    </w:p>
    <w:p w:rsidR="00D853F2" w:rsidRPr="00D853F2" w:rsidRDefault="00D853F2" w:rsidP="00347B25">
      <w:pPr>
        <w:ind w:left="2382" w:firstLine="397"/>
        <w:rPr>
          <w:rFonts w:ascii="Calibri" w:hAnsi="Calibri" w:cs="Calibri"/>
          <w:b/>
          <w:sz w:val="20"/>
        </w:rPr>
      </w:pPr>
      <w:r w:rsidRPr="00D853F2">
        <w:rPr>
          <w:rFonts w:ascii="Calibri" w:hAnsi="Calibri" w:cs="Calibri"/>
          <w:b/>
          <w:sz w:val="20"/>
        </w:rPr>
        <w:t xml:space="preserve">[termin </w:t>
      </w:r>
      <w:r w:rsidR="006D31E5">
        <w:rPr>
          <w:rFonts w:ascii="Calibri" w:hAnsi="Calibri" w:cs="Calibri"/>
          <w:b/>
          <w:sz w:val="20"/>
        </w:rPr>
        <w:t xml:space="preserve">i miejsce </w:t>
      </w:r>
      <w:r w:rsidRPr="00D853F2">
        <w:rPr>
          <w:rFonts w:ascii="Calibri" w:hAnsi="Calibri" w:cs="Calibri"/>
          <w:b/>
          <w:sz w:val="20"/>
        </w:rPr>
        <w:t>wykonania zamówienia]</w:t>
      </w:r>
    </w:p>
    <w:p w:rsidR="00D10949" w:rsidRPr="009B1CC8" w:rsidRDefault="00D10949" w:rsidP="00EA7A44">
      <w:pPr>
        <w:numPr>
          <w:ilvl w:val="0"/>
          <w:numId w:val="3"/>
        </w:numPr>
        <w:snapToGrid w:val="0"/>
        <w:jc w:val="both"/>
        <w:rPr>
          <w:rFonts w:asciiTheme="minorHAnsi" w:hAnsiTheme="minorHAnsi" w:cs="Arial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 xml:space="preserve">Umowę zawiera się na okres 12 miesięcy </w:t>
      </w:r>
      <w:r w:rsidR="00437C00">
        <w:rPr>
          <w:rFonts w:asciiTheme="minorHAnsi" w:hAnsiTheme="minorHAnsi"/>
          <w:iCs/>
          <w:sz w:val="20"/>
          <w:szCs w:val="20"/>
        </w:rPr>
        <w:t xml:space="preserve">od </w:t>
      </w:r>
      <w:r w:rsidR="00AA736C">
        <w:rPr>
          <w:rFonts w:asciiTheme="minorHAnsi" w:hAnsiTheme="minorHAnsi"/>
          <w:iCs/>
          <w:sz w:val="20"/>
          <w:szCs w:val="20"/>
        </w:rPr>
        <w:t>…..</w:t>
      </w:r>
      <w:r w:rsidR="00FB74A9">
        <w:rPr>
          <w:rFonts w:asciiTheme="minorHAnsi" w:hAnsiTheme="minorHAnsi"/>
          <w:b/>
          <w:iCs/>
          <w:sz w:val="20"/>
          <w:szCs w:val="20"/>
        </w:rPr>
        <w:t>2018</w:t>
      </w:r>
      <w:r w:rsidR="00AA736C">
        <w:rPr>
          <w:rFonts w:asciiTheme="minorHAnsi" w:hAnsiTheme="minorHAnsi"/>
          <w:b/>
          <w:iCs/>
          <w:sz w:val="20"/>
          <w:szCs w:val="20"/>
        </w:rPr>
        <w:t>r.</w:t>
      </w:r>
      <w:r w:rsidR="00437C00">
        <w:rPr>
          <w:rFonts w:asciiTheme="minorHAnsi" w:hAnsiTheme="minorHAnsi"/>
          <w:iCs/>
          <w:sz w:val="20"/>
          <w:szCs w:val="20"/>
        </w:rPr>
        <w:t xml:space="preserve"> </w:t>
      </w:r>
      <w:r w:rsidR="002B5D58" w:rsidRPr="00437C00">
        <w:rPr>
          <w:rFonts w:asciiTheme="minorHAnsi" w:hAnsiTheme="minorHAnsi"/>
          <w:iCs/>
          <w:sz w:val="20"/>
          <w:szCs w:val="20"/>
        </w:rPr>
        <w:t>do</w:t>
      </w:r>
      <w:r w:rsidR="00AA736C">
        <w:rPr>
          <w:rFonts w:asciiTheme="minorHAnsi" w:hAnsiTheme="minorHAnsi"/>
          <w:iCs/>
          <w:sz w:val="20"/>
          <w:szCs w:val="20"/>
        </w:rPr>
        <w:t xml:space="preserve"> ….</w:t>
      </w:r>
      <w:r w:rsidR="00AA736C">
        <w:rPr>
          <w:rFonts w:asciiTheme="minorHAnsi" w:hAnsiTheme="minorHAnsi"/>
          <w:b/>
          <w:iCs/>
          <w:sz w:val="20"/>
          <w:szCs w:val="20"/>
        </w:rPr>
        <w:t>2018r.</w:t>
      </w:r>
    </w:p>
    <w:p w:rsidR="00D10949" w:rsidRPr="009B1CC8" w:rsidRDefault="00D10949" w:rsidP="00EA7A44">
      <w:pPr>
        <w:numPr>
          <w:ilvl w:val="0"/>
          <w:numId w:val="3"/>
        </w:numPr>
        <w:snapToGrid w:val="0"/>
        <w:jc w:val="both"/>
        <w:rPr>
          <w:rFonts w:asciiTheme="minorHAnsi" w:hAnsiTheme="minorHAnsi" w:cs="Arial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>W sytuacji, gdy wartość przedmiotu umowy zostanie wyczerpana przed upływem terminu na jaki umowa została zawarta,</w:t>
      </w:r>
      <w:r w:rsidR="007B0977">
        <w:rPr>
          <w:rFonts w:asciiTheme="minorHAnsi" w:hAnsiTheme="minorHAnsi" w:cs="Arial"/>
          <w:sz w:val="20"/>
          <w:szCs w:val="20"/>
        </w:rPr>
        <w:t xml:space="preserve"> umowa wygasa a</w:t>
      </w:r>
      <w:r w:rsidRPr="009B1CC8">
        <w:rPr>
          <w:rFonts w:asciiTheme="minorHAnsi" w:hAnsiTheme="minorHAnsi" w:cs="Arial"/>
          <w:sz w:val="20"/>
          <w:szCs w:val="20"/>
        </w:rPr>
        <w:t xml:space="preserve"> Wykonawca nie będzie miał rosz</w:t>
      </w:r>
      <w:r w:rsidR="00FA7F3D">
        <w:rPr>
          <w:rFonts w:asciiTheme="minorHAnsi" w:hAnsiTheme="minorHAnsi" w:cs="Arial"/>
          <w:sz w:val="20"/>
          <w:szCs w:val="20"/>
        </w:rPr>
        <w:t>czenia względem Zamawiającego o </w:t>
      </w:r>
      <w:r w:rsidRPr="009B1CC8">
        <w:rPr>
          <w:rFonts w:asciiTheme="minorHAnsi" w:hAnsiTheme="minorHAnsi" w:cs="Arial"/>
          <w:sz w:val="20"/>
          <w:szCs w:val="20"/>
        </w:rPr>
        <w:t>wykonanie umowy przekraczającej jej wartość.</w:t>
      </w:r>
    </w:p>
    <w:p w:rsidR="00D10949" w:rsidRPr="009B1CC8" w:rsidRDefault="00D10949" w:rsidP="00EA7A44">
      <w:pPr>
        <w:pStyle w:val="Tekstpodstawowy3"/>
        <w:numPr>
          <w:ilvl w:val="0"/>
          <w:numId w:val="3"/>
        </w:numPr>
        <w:snapToGrid w:val="0"/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 xml:space="preserve">Koszty transportu przedmiotu umowy do Zamawiającego ponosi Wykonawca. </w:t>
      </w:r>
    </w:p>
    <w:p w:rsidR="0013223E" w:rsidRPr="006D31E5" w:rsidRDefault="0013223E" w:rsidP="00EA7A44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>Zamawiający ma prawo rozwiązać umowę, jeżeli istotne dane zawarte w ofercie, mające wpływ na wybór Wykonawcy, okażą się nieprawdziwe.</w:t>
      </w:r>
    </w:p>
    <w:p w:rsidR="006D31E5" w:rsidRPr="00481601" w:rsidRDefault="006D31E5" w:rsidP="00EA7A44">
      <w:pPr>
        <w:pStyle w:val="Akapitzlist"/>
        <w:numPr>
          <w:ilvl w:val="0"/>
          <w:numId w:val="3"/>
        </w:numPr>
        <w:jc w:val="both"/>
        <w:rPr>
          <w:rFonts w:asciiTheme="minorHAnsi" w:hAnsiTheme="minorHAnsi" w:cs="Gisha"/>
          <w:sz w:val="20"/>
          <w:szCs w:val="20"/>
        </w:rPr>
      </w:pPr>
      <w:r w:rsidRPr="006D31E5">
        <w:rPr>
          <w:rFonts w:asciiTheme="minorHAnsi" w:hAnsiTheme="minorHAnsi" w:cs="Gisha"/>
          <w:sz w:val="20"/>
          <w:szCs w:val="20"/>
        </w:rPr>
        <w:t>Wykonawca zapewnia dostawę przygotowanych posiłków na poszczególne oddziały szpitalne mieszczące się w budynkach: szpitala przy</w:t>
      </w:r>
      <w:r w:rsidRPr="006D31E5">
        <w:rPr>
          <w:rFonts w:asciiTheme="minorHAnsi" w:hAnsiTheme="minorHAnsi"/>
          <w:sz w:val="20"/>
          <w:szCs w:val="20"/>
        </w:rPr>
        <w:t xml:space="preserve"> ul. Piastowskiej 64, 48-200 Prudnik oraz Zakładu Opiekuńczo – Leczniczego</w:t>
      </w:r>
      <w:r w:rsidR="00FA7F3D">
        <w:rPr>
          <w:rFonts w:asciiTheme="minorHAnsi" w:hAnsiTheme="minorHAnsi"/>
          <w:sz w:val="20"/>
          <w:szCs w:val="20"/>
        </w:rPr>
        <w:t xml:space="preserve"> w </w:t>
      </w:r>
      <w:r w:rsidRPr="006D31E5">
        <w:rPr>
          <w:rFonts w:asciiTheme="minorHAnsi" w:hAnsiTheme="minorHAnsi"/>
          <w:sz w:val="20"/>
          <w:szCs w:val="20"/>
        </w:rPr>
        <w:t>Głogówku, ul. Konopnickiej 2, 48-250 Głogówek.</w:t>
      </w:r>
    </w:p>
    <w:p w:rsidR="00D10949" w:rsidRDefault="00D10949" w:rsidP="00D10949">
      <w:pPr>
        <w:pStyle w:val="Nagwek1"/>
        <w:jc w:val="left"/>
        <w:rPr>
          <w:rFonts w:ascii="Arial Narrow" w:hAnsi="Arial Narrow" w:cs="Arial"/>
          <w:sz w:val="22"/>
          <w:szCs w:val="22"/>
        </w:rPr>
      </w:pPr>
    </w:p>
    <w:p w:rsidR="00D10949" w:rsidRPr="00481601" w:rsidRDefault="00D10949" w:rsidP="00D10949">
      <w:pPr>
        <w:pStyle w:val="Nagwek1"/>
        <w:rPr>
          <w:rFonts w:asciiTheme="minorHAnsi" w:hAnsiTheme="minorHAnsi"/>
          <w:sz w:val="20"/>
        </w:rPr>
      </w:pPr>
      <w:r w:rsidRPr="00481601">
        <w:rPr>
          <w:rFonts w:asciiTheme="minorHAnsi" w:hAnsiTheme="minorHAnsi"/>
          <w:sz w:val="20"/>
        </w:rPr>
        <w:t>§ 3</w:t>
      </w:r>
    </w:p>
    <w:p w:rsidR="00D853F2" w:rsidRPr="00481601" w:rsidRDefault="00D853F2" w:rsidP="00D853F2">
      <w:pPr>
        <w:ind w:left="3176" w:firstLine="397"/>
        <w:rPr>
          <w:rFonts w:asciiTheme="minorHAnsi" w:hAnsiTheme="minorHAnsi" w:cstheme="minorHAnsi"/>
          <w:b/>
          <w:sz w:val="20"/>
          <w:szCs w:val="20"/>
        </w:rPr>
      </w:pPr>
      <w:r w:rsidRPr="00481601">
        <w:rPr>
          <w:rFonts w:asciiTheme="minorHAnsi" w:hAnsiTheme="minorHAnsi" w:cstheme="minorHAnsi"/>
          <w:b/>
          <w:sz w:val="20"/>
          <w:szCs w:val="20"/>
        </w:rPr>
        <w:t>[cena i warunki płatności]</w:t>
      </w:r>
    </w:p>
    <w:p w:rsidR="00D10949" w:rsidRDefault="00D10949" w:rsidP="00EA7A44">
      <w:pPr>
        <w:pStyle w:val="Akapitzlist"/>
        <w:numPr>
          <w:ilvl w:val="0"/>
          <w:numId w:val="9"/>
        </w:numPr>
        <w:tabs>
          <w:tab w:val="left" w:pos="284"/>
        </w:tabs>
        <w:rPr>
          <w:rFonts w:asciiTheme="minorHAnsi" w:hAnsiTheme="minorHAnsi" w:cs="Arial"/>
          <w:sz w:val="20"/>
          <w:szCs w:val="20"/>
        </w:rPr>
      </w:pPr>
      <w:r w:rsidRPr="00FE2E35">
        <w:rPr>
          <w:rFonts w:asciiTheme="minorHAnsi" w:hAnsiTheme="minorHAnsi" w:cs="Arial"/>
          <w:sz w:val="20"/>
          <w:szCs w:val="20"/>
        </w:rPr>
        <w:t xml:space="preserve">Za wykonanie przedmiotu umowy strony ustalają wynagrodzenie w kwocie: </w:t>
      </w:r>
    </w:p>
    <w:p w:rsidR="004A716F" w:rsidRDefault="007040A3" w:rsidP="007040A3">
      <w:pPr>
        <w:tabs>
          <w:tab w:val="left" w:pos="284"/>
        </w:tabs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Wartość śniadania: netto</w:t>
      </w:r>
      <w:r w:rsidR="004A716F">
        <w:rPr>
          <w:rFonts w:asciiTheme="minorHAnsi" w:hAnsiTheme="minorHAnsi" w:cs="Arial"/>
          <w:sz w:val="20"/>
          <w:szCs w:val="20"/>
        </w:rPr>
        <w:t xml:space="preserve"> ……………</w:t>
      </w:r>
      <w:r>
        <w:rPr>
          <w:rFonts w:asciiTheme="minorHAnsi" w:hAnsiTheme="minorHAnsi" w:cs="Arial"/>
          <w:sz w:val="20"/>
          <w:szCs w:val="20"/>
        </w:rPr>
        <w:t xml:space="preserve"> zł, brutto</w:t>
      </w:r>
      <w:r w:rsidR="004A716F">
        <w:rPr>
          <w:rFonts w:asciiTheme="minorHAnsi" w:hAnsiTheme="minorHAnsi" w:cs="Arial"/>
          <w:sz w:val="20"/>
          <w:szCs w:val="20"/>
        </w:rPr>
        <w:t xml:space="preserve"> …………….</w:t>
      </w:r>
      <w:r>
        <w:rPr>
          <w:rFonts w:asciiTheme="minorHAnsi" w:hAnsiTheme="minorHAnsi" w:cs="Arial"/>
          <w:sz w:val="20"/>
          <w:szCs w:val="20"/>
        </w:rPr>
        <w:t xml:space="preserve"> zł,</w:t>
      </w:r>
    </w:p>
    <w:p w:rsidR="004A716F" w:rsidRPr="004A716F" w:rsidRDefault="007040A3" w:rsidP="007040A3">
      <w:pPr>
        <w:tabs>
          <w:tab w:val="left" w:pos="284"/>
        </w:tabs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Wartość obiadu: netto </w:t>
      </w:r>
      <w:r w:rsidR="001F366F">
        <w:rPr>
          <w:rFonts w:asciiTheme="minorHAnsi" w:hAnsiTheme="minorHAnsi" w:cs="Arial"/>
          <w:sz w:val="20"/>
          <w:szCs w:val="20"/>
        </w:rPr>
        <w:t>.</w:t>
      </w:r>
      <w:r w:rsidR="004A716F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 xml:space="preserve"> zł</w:t>
      </w:r>
      <w:r w:rsidR="004A716F">
        <w:rPr>
          <w:rFonts w:asciiTheme="minorHAnsi" w:hAnsiTheme="minorHAnsi" w:cs="Arial"/>
          <w:sz w:val="20"/>
          <w:szCs w:val="20"/>
        </w:rPr>
        <w:t>, brutto zł …………….</w:t>
      </w:r>
      <w:r w:rsidRPr="007040A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zł,</w:t>
      </w:r>
    </w:p>
    <w:p w:rsidR="004A716F" w:rsidRPr="004A716F" w:rsidRDefault="007040A3" w:rsidP="007040A3">
      <w:pPr>
        <w:tabs>
          <w:tab w:val="left" w:pos="284"/>
        </w:tabs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Wartość kolacji: netto </w:t>
      </w:r>
      <w:r w:rsidR="001F366F">
        <w:rPr>
          <w:rFonts w:asciiTheme="minorHAnsi" w:hAnsiTheme="minorHAnsi" w:cs="Arial"/>
          <w:sz w:val="20"/>
          <w:szCs w:val="20"/>
        </w:rPr>
        <w:t>.</w:t>
      </w:r>
      <w:r w:rsidR="004A716F">
        <w:rPr>
          <w:rFonts w:asciiTheme="minorHAnsi" w:hAnsiTheme="minorHAnsi" w:cs="Arial"/>
          <w:sz w:val="20"/>
          <w:szCs w:val="20"/>
        </w:rPr>
        <w:t>……………</w:t>
      </w:r>
      <w:r w:rsidRPr="007040A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zł</w:t>
      </w:r>
      <w:r w:rsidR="004A716F">
        <w:rPr>
          <w:rFonts w:asciiTheme="minorHAnsi" w:hAnsiTheme="minorHAnsi" w:cs="Arial"/>
          <w:sz w:val="20"/>
          <w:szCs w:val="20"/>
        </w:rPr>
        <w:t>, brutto zł …………….</w:t>
      </w:r>
      <w:r w:rsidRPr="007040A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zł,</w:t>
      </w:r>
    </w:p>
    <w:p w:rsidR="00D10949" w:rsidRPr="00FE2E35" w:rsidRDefault="00D10949" w:rsidP="00D10949">
      <w:pPr>
        <w:tabs>
          <w:tab w:val="left" w:pos="284"/>
        </w:tabs>
        <w:ind w:left="284"/>
        <w:rPr>
          <w:rFonts w:asciiTheme="minorHAnsi" w:hAnsiTheme="minorHAnsi" w:cs="Arial"/>
          <w:sz w:val="20"/>
          <w:szCs w:val="20"/>
        </w:rPr>
      </w:pPr>
      <w:r w:rsidRPr="00FE2E35">
        <w:rPr>
          <w:rFonts w:asciiTheme="minorHAnsi" w:hAnsiTheme="minorHAnsi" w:cs="Arial"/>
          <w:sz w:val="20"/>
          <w:szCs w:val="20"/>
        </w:rPr>
        <w:t>War</w:t>
      </w:r>
      <w:r w:rsidR="001F366F">
        <w:rPr>
          <w:rFonts w:asciiTheme="minorHAnsi" w:hAnsiTheme="minorHAnsi" w:cs="Arial"/>
          <w:sz w:val="20"/>
          <w:szCs w:val="20"/>
        </w:rPr>
        <w:t>tość</w:t>
      </w:r>
      <w:r w:rsidRPr="00FE2E35">
        <w:rPr>
          <w:rFonts w:asciiTheme="minorHAnsi" w:hAnsiTheme="minorHAnsi" w:cs="Arial"/>
          <w:sz w:val="20"/>
          <w:szCs w:val="20"/>
        </w:rPr>
        <w:t xml:space="preserve"> całodobowego wyżywienia jednego pacjenta:</w:t>
      </w:r>
      <w:r w:rsidR="007040A3">
        <w:rPr>
          <w:rFonts w:asciiTheme="minorHAnsi" w:hAnsiTheme="minorHAnsi" w:cs="Arial"/>
          <w:sz w:val="20"/>
          <w:szCs w:val="20"/>
        </w:rPr>
        <w:t xml:space="preserve"> netto</w:t>
      </w:r>
      <w:r w:rsidRPr="00FE2E35">
        <w:rPr>
          <w:rFonts w:asciiTheme="minorHAnsi" w:hAnsiTheme="minorHAnsi" w:cs="Arial"/>
          <w:sz w:val="20"/>
          <w:szCs w:val="20"/>
        </w:rPr>
        <w:t xml:space="preserve"> .……………..……zł, </w:t>
      </w:r>
      <w:r w:rsidR="00A20834">
        <w:rPr>
          <w:rFonts w:asciiTheme="minorHAnsi" w:hAnsiTheme="minorHAnsi" w:cs="Arial"/>
          <w:sz w:val="20"/>
          <w:szCs w:val="20"/>
        </w:rPr>
        <w:t xml:space="preserve">(w tym </w:t>
      </w:r>
      <w:r w:rsidR="00DE0E4C">
        <w:rPr>
          <w:rFonts w:asciiTheme="minorHAnsi" w:hAnsiTheme="minorHAnsi" w:cs="Arial"/>
          <w:sz w:val="20"/>
          <w:szCs w:val="20"/>
        </w:rPr>
        <w:t>koszt wsadu do kotła wynoszący: …………………………….)</w:t>
      </w:r>
    </w:p>
    <w:p w:rsidR="00D10949" w:rsidRPr="00FE2E35" w:rsidRDefault="00D10949" w:rsidP="00D10949">
      <w:pPr>
        <w:tabs>
          <w:tab w:val="left" w:pos="284"/>
        </w:tabs>
        <w:ind w:left="284"/>
        <w:rPr>
          <w:rFonts w:asciiTheme="minorHAnsi" w:hAnsiTheme="minorHAnsi" w:cs="Arial"/>
          <w:sz w:val="20"/>
          <w:szCs w:val="20"/>
        </w:rPr>
      </w:pPr>
      <w:r w:rsidRPr="00FE2E35">
        <w:rPr>
          <w:rFonts w:asciiTheme="minorHAnsi" w:hAnsiTheme="minorHAnsi" w:cs="Arial"/>
          <w:sz w:val="20"/>
          <w:szCs w:val="20"/>
        </w:rPr>
        <w:t>wartość brutto całodobowego wyżywienia je</w:t>
      </w:r>
      <w:r w:rsidR="001F366F">
        <w:rPr>
          <w:rFonts w:asciiTheme="minorHAnsi" w:hAnsiTheme="minorHAnsi" w:cs="Arial"/>
          <w:sz w:val="20"/>
          <w:szCs w:val="20"/>
        </w:rPr>
        <w:t>dnego pacjenta: .……………....….zł,</w:t>
      </w:r>
    </w:p>
    <w:p w:rsidR="00D10949" w:rsidRPr="00FE2E35" w:rsidRDefault="00D10949" w:rsidP="00D10949">
      <w:pPr>
        <w:pStyle w:val="Nagwek1"/>
        <w:tabs>
          <w:tab w:val="left" w:pos="284"/>
        </w:tabs>
        <w:ind w:left="284"/>
        <w:jc w:val="both"/>
        <w:rPr>
          <w:rFonts w:asciiTheme="minorHAnsi" w:hAnsiTheme="minorHAnsi" w:cs="Arial"/>
          <w:b w:val="0"/>
          <w:sz w:val="20"/>
        </w:rPr>
      </w:pPr>
      <w:r w:rsidRPr="00FE2E35">
        <w:rPr>
          <w:rFonts w:asciiTheme="minorHAnsi" w:hAnsiTheme="minorHAnsi" w:cs="Arial"/>
          <w:b w:val="0"/>
          <w:sz w:val="20"/>
        </w:rPr>
        <w:t xml:space="preserve">całkowita wartość </w:t>
      </w:r>
      <w:r w:rsidR="00D7636E">
        <w:rPr>
          <w:rFonts w:asciiTheme="minorHAnsi" w:hAnsiTheme="minorHAnsi" w:cs="Arial"/>
          <w:b w:val="0"/>
          <w:sz w:val="20"/>
        </w:rPr>
        <w:t>Zamówienia</w:t>
      </w:r>
      <w:r w:rsidR="00A20834">
        <w:rPr>
          <w:rFonts w:asciiTheme="minorHAnsi" w:hAnsiTheme="minorHAnsi" w:cs="Arial"/>
          <w:b w:val="0"/>
          <w:sz w:val="20"/>
        </w:rPr>
        <w:t xml:space="preserve"> zgodnie z ofertą</w:t>
      </w:r>
      <w:r w:rsidR="00D7636E">
        <w:rPr>
          <w:rFonts w:asciiTheme="minorHAnsi" w:hAnsiTheme="minorHAnsi" w:cs="Arial"/>
          <w:b w:val="0"/>
          <w:sz w:val="20"/>
        </w:rPr>
        <w:t xml:space="preserve"> </w:t>
      </w:r>
      <w:r w:rsidRPr="00FE2E35">
        <w:rPr>
          <w:rFonts w:asciiTheme="minorHAnsi" w:hAnsiTheme="minorHAnsi" w:cs="Arial"/>
          <w:b w:val="0"/>
          <w:sz w:val="20"/>
        </w:rPr>
        <w:t>netto: …………….z</w:t>
      </w:r>
      <w:r w:rsidR="00C93405">
        <w:rPr>
          <w:rFonts w:asciiTheme="minorHAnsi" w:hAnsiTheme="minorHAnsi" w:cs="Arial"/>
          <w:b w:val="0"/>
          <w:sz w:val="20"/>
        </w:rPr>
        <w:t>ł, słownie: .…………………….……………………</w:t>
      </w:r>
      <w:r w:rsidRPr="00FE2E35">
        <w:rPr>
          <w:rFonts w:asciiTheme="minorHAnsi" w:hAnsiTheme="minorHAnsi" w:cs="Arial"/>
          <w:b w:val="0"/>
          <w:sz w:val="20"/>
        </w:rPr>
        <w:t>.zł,</w:t>
      </w:r>
    </w:p>
    <w:p w:rsidR="00A03654" w:rsidRPr="00FE2E35" w:rsidRDefault="00D10949" w:rsidP="00A03654">
      <w:pPr>
        <w:tabs>
          <w:tab w:val="left" w:pos="284"/>
        </w:tabs>
        <w:ind w:left="284"/>
        <w:rPr>
          <w:rFonts w:asciiTheme="minorHAnsi" w:hAnsiTheme="minorHAnsi" w:cs="Arial"/>
          <w:sz w:val="20"/>
          <w:szCs w:val="20"/>
        </w:rPr>
      </w:pPr>
      <w:r w:rsidRPr="00FE2E35">
        <w:rPr>
          <w:rFonts w:asciiTheme="minorHAnsi" w:hAnsiTheme="minorHAnsi" w:cs="Arial"/>
          <w:sz w:val="20"/>
          <w:szCs w:val="20"/>
        </w:rPr>
        <w:t>całkowita warto</w:t>
      </w:r>
      <w:r w:rsidR="005F25FD">
        <w:rPr>
          <w:rFonts w:asciiTheme="minorHAnsi" w:hAnsiTheme="minorHAnsi" w:cs="Arial"/>
          <w:sz w:val="20"/>
          <w:szCs w:val="20"/>
        </w:rPr>
        <w:t>ść brutto: ……………zł</w:t>
      </w:r>
      <w:r w:rsidR="00C93405">
        <w:rPr>
          <w:rFonts w:asciiTheme="minorHAnsi" w:hAnsiTheme="minorHAnsi" w:cs="Arial"/>
          <w:sz w:val="20"/>
          <w:szCs w:val="20"/>
        </w:rPr>
        <w:t>, słownie: …………………………………………………………zł</w:t>
      </w:r>
    </w:p>
    <w:p w:rsidR="00D10949" w:rsidRPr="00FE2E35" w:rsidRDefault="00D10949" w:rsidP="00EA7A44">
      <w:pPr>
        <w:pStyle w:val="Akapitzlist"/>
        <w:numPr>
          <w:ilvl w:val="0"/>
          <w:numId w:val="9"/>
        </w:numPr>
        <w:tabs>
          <w:tab w:val="left" w:pos="284"/>
        </w:tabs>
        <w:rPr>
          <w:rFonts w:asciiTheme="minorHAnsi" w:hAnsiTheme="minorHAnsi" w:cs="Arial"/>
          <w:sz w:val="20"/>
          <w:szCs w:val="20"/>
        </w:rPr>
      </w:pPr>
      <w:r w:rsidRPr="00FE2E35">
        <w:rPr>
          <w:rFonts w:asciiTheme="minorHAnsi" w:hAnsiTheme="minorHAnsi" w:cs="Arial"/>
          <w:sz w:val="20"/>
          <w:szCs w:val="20"/>
        </w:rPr>
        <w:t>Wykonawca gwarantuje, iż ceny pozostaną niezmienne przez cały okres obowiązywania umowy.</w:t>
      </w:r>
    </w:p>
    <w:p w:rsidR="005453A7" w:rsidRDefault="00912A9F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100" w:lineRule="atLeast"/>
        <w:ind w:right="113"/>
        <w:rPr>
          <w:rFonts w:cs="Tahoma"/>
          <w:spacing w:val="1"/>
          <w:sz w:val="20"/>
        </w:rPr>
      </w:pPr>
      <w:r>
        <w:rPr>
          <w:rFonts w:cs="Tahoma"/>
          <w:spacing w:val="1"/>
          <w:sz w:val="20"/>
        </w:rPr>
        <w:t xml:space="preserve">Należność za dostarczone </w:t>
      </w:r>
      <w:r w:rsidR="00365621">
        <w:rPr>
          <w:rFonts w:cs="Tahoma"/>
          <w:spacing w:val="1"/>
          <w:sz w:val="20"/>
        </w:rPr>
        <w:t>posiłki</w:t>
      </w:r>
      <w:r w:rsidR="005453A7">
        <w:rPr>
          <w:rFonts w:cs="Tahoma"/>
          <w:spacing w:val="1"/>
          <w:sz w:val="20"/>
        </w:rPr>
        <w:t xml:space="preserve"> będzie płatna przelewem, na ws</w:t>
      </w:r>
      <w:r w:rsidR="00C93405">
        <w:rPr>
          <w:rFonts w:cs="Tahoma"/>
          <w:spacing w:val="1"/>
          <w:sz w:val="20"/>
        </w:rPr>
        <w:t>kazane przez Wykonawcę konto, w </w:t>
      </w:r>
      <w:r w:rsidR="005453A7">
        <w:rPr>
          <w:rFonts w:cs="Tahoma"/>
          <w:spacing w:val="1"/>
          <w:sz w:val="20"/>
        </w:rPr>
        <w:t xml:space="preserve">okresach miesięcznych, w terminie </w:t>
      </w:r>
      <w:r w:rsidR="009C70BA">
        <w:rPr>
          <w:rFonts w:cs="Tahoma"/>
          <w:spacing w:val="1"/>
          <w:sz w:val="20"/>
        </w:rPr>
        <w:t xml:space="preserve">do </w:t>
      </w:r>
      <w:r w:rsidR="005453A7">
        <w:rPr>
          <w:rFonts w:cs="Tahoma"/>
          <w:spacing w:val="1"/>
          <w:sz w:val="20"/>
        </w:rPr>
        <w:t>30 dni od daty doręczenia p</w:t>
      </w:r>
      <w:r w:rsidR="00C93405">
        <w:rPr>
          <w:rFonts w:cs="Tahoma"/>
          <w:spacing w:val="1"/>
          <w:sz w:val="20"/>
        </w:rPr>
        <w:t>rawidłowo wystawionej faktury w </w:t>
      </w:r>
      <w:r w:rsidR="005453A7">
        <w:rPr>
          <w:rFonts w:cs="Tahoma"/>
          <w:spacing w:val="1"/>
          <w:sz w:val="20"/>
        </w:rPr>
        <w:t>formie pisemnej</w:t>
      </w:r>
      <w:r w:rsidR="007B0977">
        <w:rPr>
          <w:rFonts w:cs="Tahoma"/>
          <w:spacing w:val="1"/>
          <w:sz w:val="20"/>
        </w:rPr>
        <w:t>, po dostarczeniu posiłków</w:t>
      </w:r>
      <w:r w:rsidR="00365621">
        <w:rPr>
          <w:rFonts w:cs="Tahoma"/>
          <w:spacing w:val="1"/>
          <w:sz w:val="20"/>
        </w:rPr>
        <w:t xml:space="preserve"> na </w:t>
      </w:r>
      <w:r w:rsidR="002129F2">
        <w:rPr>
          <w:rFonts w:cs="Tahoma"/>
          <w:spacing w:val="1"/>
          <w:sz w:val="20"/>
        </w:rPr>
        <w:t>podstawie zestawienia potwierdzo</w:t>
      </w:r>
      <w:r w:rsidR="00365621">
        <w:rPr>
          <w:rFonts w:cs="Tahoma"/>
          <w:spacing w:val="1"/>
          <w:sz w:val="20"/>
        </w:rPr>
        <w:t>nego</w:t>
      </w:r>
      <w:r w:rsidR="009B019B">
        <w:rPr>
          <w:rFonts w:cs="Tahoma"/>
          <w:spacing w:val="1"/>
          <w:sz w:val="20"/>
        </w:rPr>
        <w:t xml:space="preserve"> przez Zamawiają</w:t>
      </w:r>
      <w:r w:rsidR="002129F2">
        <w:rPr>
          <w:rFonts w:cs="Tahoma"/>
          <w:spacing w:val="1"/>
          <w:sz w:val="20"/>
        </w:rPr>
        <w:t>cego.</w:t>
      </w:r>
      <w:r w:rsidR="002A7D95">
        <w:rPr>
          <w:rFonts w:cs="Tahoma"/>
          <w:spacing w:val="1"/>
          <w:sz w:val="20"/>
        </w:rPr>
        <w:t xml:space="preserve"> Wartość </w:t>
      </w:r>
      <w:r w:rsidR="00C93405">
        <w:rPr>
          <w:rFonts w:cs="Tahoma"/>
          <w:spacing w:val="1"/>
          <w:sz w:val="20"/>
        </w:rPr>
        <w:t>ustala się na podstawie iloczynu</w:t>
      </w:r>
      <w:r w:rsidR="002A7D95">
        <w:rPr>
          <w:rFonts w:cs="Tahoma"/>
          <w:spacing w:val="1"/>
          <w:sz w:val="20"/>
        </w:rPr>
        <w:t xml:space="preserve"> ilości miesięcznie dostarczonych porcji</w:t>
      </w:r>
      <w:r w:rsidR="00B16DF0">
        <w:rPr>
          <w:rFonts w:cs="Tahoma"/>
          <w:spacing w:val="1"/>
          <w:sz w:val="20"/>
        </w:rPr>
        <w:t xml:space="preserve"> zgodnie z zapotrzebowaniem na dany miesiąc i ich cen jednostkowych podanych w ofercie Wykonawcy, przy uwzględnieniu odpisów za ewentualnie naliczone kary umowne.</w:t>
      </w:r>
    </w:p>
    <w:p w:rsidR="005453A7" w:rsidRDefault="005453A7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100" w:lineRule="atLeast"/>
        <w:ind w:right="113"/>
        <w:rPr>
          <w:rFonts w:cs="Tahoma"/>
          <w:spacing w:val="1"/>
          <w:sz w:val="20"/>
        </w:rPr>
      </w:pPr>
      <w:r>
        <w:rPr>
          <w:rFonts w:cs="Tahoma"/>
          <w:spacing w:val="1"/>
          <w:sz w:val="20"/>
        </w:rPr>
        <w:t>Za datę płatności uznaje się datę obciążenia rachunku Zamawiającego.</w:t>
      </w:r>
    </w:p>
    <w:p w:rsidR="005453A7" w:rsidRDefault="005453A7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100" w:lineRule="atLeast"/>
        <w:ind w:right="113"/>
        <w:rPr>
          <w:rFonts w:cs="Tahoma"/>
          <w:spacing w:val="1"/>
          <w:sz w:val="20"/>
        </w:rPr>
      </w:pPr>
      <w:r>
        <w:rPr>
          <w:rFonts w:cs="Tahoma"/>
          <w:spacing w:val="1"/>
          <w:sz w:val="20"/>
        </w:rPr>
        <w:t xml:space="preserve">W przypadku niedotrzymania umownego terminu zapłaty należności, Wykonawca będzie uprawniony do </w:t>
      </w:r>
      <w:r>
        <w:rPr>
          <w:rFonts w:cs="Tahoma"/>
          <w:spacing w:val="1"/>
          <w:sz w:val="20"/>
        </w:rPr>
        <w:lastRenderedPageBreak/>
        <w:t>naliczenia odsetek ustawowych za każdy dzień opóźnienia.</w:t>
      </w:r>
    </w:p>
    <w:p w:rsidR="005453A7" w:rsidRDefault="005453A7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100" w:lineRule="atLeast"/>
        <w:ind w:right="113"/>
        <w:rPr>
          <w:rFonts w:cs="Tahoma"/>
          <w:spacing w:val="1"/>
          <w:sz w:val="20"/>
        </w:rPr>
      </w:pPr>
      <w:r>
        <w:rPr>
          <w:rFonts w:cs="Tahoma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5453A7" w:rsidRDefault="005453A7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100" w:lineRule="atLeast"/>
        <w:ind w:right="113"/>
        <w:rPr>
          <w:rFonts w:cs="Tahoma"/>
          <w:spacing w:val="1"/>
          <w:sz w:val="20"/>
        </w:rPr>
      </w:pPr>
      <w:r>
        <w:rPr>
          <w:rFonts w:cs="Tahoma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5453A7" w:rsidRDefault="005453A7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100" w:lineRule="atLeast"/>
        <w:ind w:right="113"/>
        <w:rPr>
          <w:rFonts w:cs="Tahoma"/>
          <w:spacing w:val="1"/>
          <w:sz w:val="20"/>
        </w:rPr>
      </w:pPr>
      <w:r>
        <w:rPr>
          <w:rFonts w:cs="Tahoma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5453A7" w:rsidRPr="00FE2E35" w:rsidRDefault="005453A7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240" w:lineRule="auto"/>
        <w:ind w:right="113"/>
        <w:rPr>
          <w:rFonts w:cs="Tahoma"/>
          <w:sz w:val="20"/>
          <w:szCs w:val="20"/>
        </w:rPr>
      </w:pPr>
      <w:r w:rsidRPr="00FE2E35">
        <w:rPr>
          <w:rFonts w:cs="Tahoma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5453A7" w:rsidRPr="00FE2E35" w:rsidRDefault="005453A7" w:rsidP="00EA7A44">
      <w:pPr>
        <w:pStyle w:val="Akapitzlist"/>
        <w:numPr>
          <w:ilvl w:val="0"/>
          <w:numId w:val="9"/>
        </w:numPr>
        <w:spacing w:before="120"/>
        <w:ind w:right="130"/>
        <w:jc w:val="both"/>
        <w:rPr>
          <w:rFonts w:cs="Tahoma"/>
          <w:color w:val="000000" w:themeColor="text1"/>
          <w:sz w:val="20"/>
          <w:szCs w:val="20"/>
          <w:shd w:val="clear" w:color="auto" w:fill="FFFFFF"/>
        </w:rPr>
      </w:pPr>
      <w:r w:rsidRPr="00FE2E35">
        <w:rPr>
          <w:rFonts w:cs="Tahoma"/>
          <w:color w:val="000000" w:themeColor="text1"/>
          <w:sz w:val="20"/>
          <w:szCs w:val="20"/>
        </w:rPr>
        <w:t xml:space="preserve">Zamawiający dopuszcza możliwość waloryzacji ceny, o której mowa w </w:t>
      </w:r>
      <w:r w:rsidR="000C21DA" w:rsidRPr="00FE2E35">
        <w:rPr>
          <w:rFonts w:cs="Calibri"/>
          <w:color w:val="000000" w:themeColor="text1"/>
          <w:sz w:val="20"/>
          <w:szCs w:val="20"/>
        </w:rPr>
        <w:t>ust 1</w:t>
      </w:r>
      <w:r w:rsidR="00C27ACB">
        <w:rPr>
          <w:rFonts w:cs="Tahoma"/>
          <w:color w:val="000000" w:themeColor="text1"/>
          <w:sz w:val="20"/>
          <w:szCs w:val="20"/>
        </w:rPr>
        <w:t xml:space="preserve"> </w:t>
      </w:r>
      <w:r w:rsidRPr="00FE2E35">
        <w:rPr>
          <w:rFonts w:cs="Tahoma"/>
          <w:color w:val="000000" w:themeColor="text1"/>
          <w:sz w:val="20"/>
          <w:szCs w:val="20"/>
        </w:rPr>
        <w:t xml:space="preserve">w przypadku zmiany stawki podatku VAT.  Zmiana taka </w:t>
      </w:r>
      <w:r w:rsidRPr="00FE2E35">
        <w:rPr>
          <w:iCs/>
          <w:color w:val="000000" w:themeColor="text1"/>
          <w:sz w:val="20"/>
          <w:szCs w:val="20"/>
        </w:rPr>
        <w:t>będzie następowała z chwilą wejścia w życie nowych przepisów bez konieczności podpisywania aneksu przez strony umowy.</w:t>
      </w:r>
    </w:p>
    <w:p w:rsidR="00D10949" w:rsidRPr="00347B25" w:rsidRDefault="005453A7" w:rsidP="00EA7A44">
      <w:pPr>
        <w:pStyle w:val="Akapitzlist"/>
        <w:numPr>
          <w:ilvl w:val="0"/>
          <w:numId w:val="9"/>
        </w:numPr>
        <w:spacing w:before="120" w:after="120"/>
        <w:jc w:val="both"/>
        <w:rPr>
          <w:color w:val="000000" w:themeColor="text1"/>
          <w:sz w:val="20"/>
          <w:szCs w:val="20"/>
        </w:rPr>
      </w:pPr>
      <w:r w:rsidRPr="00FE2E35">
        <w:rPr>
          <w:rFonts w:cs="Tahoma"/>
          <w:color w:val="000000" w:themeColor="text1"/>
          <w:sz w:val="20"/>
          <w:szCs w:val="20"/>
          <w:shd w:val="clear" w:color="auto" w:fill="FFFFFF"/>
        </w:rPr>
        <w:t>W</w:t>
      </w:r>
      <w:r w:rsidR="002129F2">
        <w:rPr>
          <w:rFonts w:cs="Tahoma"/>
          <w:color w:val="000000" w:themeColor="text1"/>
          <w:sz w:val="20"/>
          <w:szCs w:val="20"/>
          <w:shd w:val="clear" w:color="auto" w:fill="FFFFFF"/>
        </w:rPr>
        <w:t xml:space="preserve"> sytuacji o której mowa w ust. 10</w:t>
      </w:r>
      <w:r w:rsidRPr="00FE2E35">
        <w:rPr>
          <w:rFonts w:cs="Tahoma"/>
          <w:color w:val="000000" w:themeColor="text1"/>
          <w:sz w:val="20"/>
          <w:szCs w:val="20"/>
          <w:shd w:val="clear" w:color="auto" w:fill="FFFFFF"/>
        </w:rPr>
        <w:t>, zmianie ulegnie cena brutto. Cena netto pozostanie niezmieniona.</w:t>
      </w:r>
    </w:p>
    <w:p w:rsidR="00D10949" w:rsidRDefault="00D10949" w:rsidP="00D10949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D40A93">
        <w:rPr>
          <w:rFonts w:asciiTheme="minorHAnsi" w:hAnsiTheme="minorHAnsi"/>
          <w:b/>
          <w:sz w:val="20"/>
          <w:szCs w:val="20"/>
        </w:rPr>
        <w:t>§ 4</w:t>
      </w:r>
    </w:p>
    <w:p w:rsidR="00D853F2" w:rsidRPr="00D40A93" w:rsidRDefault="00D853F2" w:rsidP="00D10949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[obowiązki Wykonawcy]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color w:val="0000FF"/>
          <w:sz w:val="20"/>
          <w:szCs w:val="20"/>
        </w:rPr>
      </w:pPr>
      <w:r w:rsidRPr="00D40A93">
        <w:rPr>
          <w:rFonts w:asciiTheme="minorHAnsi" w:hAnsiTheme="minorHAnsi"/>
          <w:sz w:val="20"/>
          <w:szCs w:val="20"/>
        </w:rPr>
        <w:t>Wykonawca przejmuje pełną odpowiedzialność za jakość i czystość oferowanych posiłków.</w:t>
      </w:r>
      <w:r w:rsidR="002A3AB9">
        <w:rPr>
          <w:rFonts w:asciiTheme="minorHAnsi" w:hAnsiTheme="minorHAnsi" w:cs="Gisha"/>
          <w:sz w:val="20"/>
          <w:szCs w:val="20"/>
        </w:rPr>
        <w:t xml:space="preserve"> Kaloryczność </w:t>
      </w:r>
      <w:r w:rsidRPr="00D40A93">
        <w:rPr>
          <w:rFonts w:asciiTheme="minorHAnsi" w:hAnsiTheme="minorHAnsi" w:cs="Gisha"/>
          <w:sz w:val="20"/>
          <w:szCs w:val="20"/>
        </w:rPr>
        <w:t>wyżywienia całodobowego musi być zgodna z normami Instytutu Żywienia. Wykonawca zobowiązuje się przygotowywać jadłospisy oraz posiłki dla wszystkich pacjentów hospitalizowanych przez okres trwania umowy z uwzględnieniem zalecanych diet na bazie kuchni własnej. Rodzaj, ilość diet oraz dodatków uzależniona jest od stanów chorobowych pacjentów przebywających w szpitalu i ulega zmianom w dniach przyjęć i wypisów. W jadłospisie należy uwzględnić przygotowanie posiłków tradycyjnych w okresie świątecznym. Jadłospis powinien zawierać gramaturę i kaloryczność wszystkich proponowanych posiłków. Wykonawca odpowiada za dobór właściwych produktów/surowców zgodnie ze zróżnicowanymi dietami żywieniowymi pacjentów oraz za dobór właściwych procesów technologicznych, gwarantując najwyższą jakość oferowanych posiłków.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Zamawianie posiłków odbywać się będzie na podstawie pisemnych zamówień wystawianych przez Zamawiającego, gdzie podany będzie rodzaj posiłku, liczba</w:t>
      </w:r>
      <w:r w:rsidR="00571627">
        <w:rPr>
          <w:rFonts w:asciiTheme="minorHAnsi" w:hAnsiTheme="minorHAnsi" w:cs="Arial"/>
          <w:sz w:val="20"/>
          <w:szCs w:val="20"/>
        </w:rPr>
        <w:t xml:space="preserve"> pacjentów i rodzaj diet. Zalece</w:t>
      </w:r>
      <w:r w:rsidRPr="00D40A93">
        <w:rPr>
          <w:rFonts w:asciiTheme="minorHAnsi" w:hAnsiTheme="minorHAnsi" w:cs="Arial"/>
          <w:sz w:val="20"/>
          <w:szCs w:val="20"/>
        </w:rPr>
        <w:t>nia będą składane Wykonawcy do godz. 6.30 dnia, w którym obowiązuje dostawa. W pojedynczych przypadkach (w sytuacji podyktowanej stanem chorobowym pacjenta) zamawiający zastrzega sobie prawo zmiany zamówienia do godz. 11.00 dnia, w którym obowiązuje dostawa.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Wykonawca zobowiązany będzie do przedstawienia Zamawiającemu jadłospisu obowiązującego przez 10 kolejnych dni - najpóźniej na 3 dni robocze przed terminem obowiązywania jadłospisu.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Zestawy posiłków dla pacjentów muszą zawierać zróżnicowane menu; posiłki nie mogą się powta</w:t>
      </w:r>
      <w:r w:rsidR="00FB74A9">
        <w:rPr>
          <w:rFonts w:asciiTheme="minorHAnsi" w:hAnsiTheme="minorHAnsi" w:cs="Arial"/>
          <w:sz w:val="20"/>
          <w:szCs w:val="20"/>
        </w:rPr>
        <w:t>rzać w </w:t>
      </w:r>
      <w:r w:rsidRPr="00D40A93">
        <w:rPr>
          <w:rFonts w:asciiTheme="minorHAnsi" w:hAnsiTheme="minorHAnsi" w:cs="Arial"/>
          <w:sz w:val="20"/>
          <w:szCs w:val="20"/>
        </w:rPr>
        <w:t>jednej dekadówce (10 dniowy jadłospis).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Obowiązek porcjowania posiłków i dostarczania ich do pacjentów spoczywa na pracownikach Zamawiającego (Salowej przy współudziale pielęgniarki).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Wszystkie posiłki będą przygotowywane na bazie kuchni Wykonawcy.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 xml:space="preserve">Ilość i rodzaj diet wydawanych w poszczególnych kuchenkach oddziałowych na dobę </w:t>
      </w:r>
      <w:r w:rsidRPr="00D40A93">
        <w:rPr>
          <w:rFonts w:asciiTheme="minorHAnsi" w:hAnsiTheme="minorHAnsi" w:cs="Gisha"/>
          <w:bCs/>
          <w:sz w:val="20"/>
          <w:szCs w:val="20"/>
        </w:rPr>
        <w:t>wg załącznika nr 6 do SIW</w:t>
      </w:r>
      <w:r w:rsidRPr="00D40A93">
        <w:rPr>
          <w:rFonts w:asciiTheme="minorHAnsi" w:hAnsiTheme="minorHAnsi" w:cs="Gisha"/>
          <w:sz w:val="20"/>
          <w:szCs w:val="20"/>
        </w:rPr>
        <w:t>Z.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Pacjenci z dietą cukrzycową otrzymują dodatek cukrzycowy 2 x dziennie:</w:t>
      </w:r>
    </w:p>
    <w:p w:rsidR="00D10949" w:rsidRPr="00D40A93" w:rsidRDefault="00D10949" w:rsidP="00D10949">
      <w:pPr>
        <w:tabs>
          <w:tab w:val="left" w:pos="142"/>
        </w:tabs>
        <w:ind w:left="284"/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- II śniadanie wymienniki węglowodanowe – 2,5 (2 - pieczywo, produkty zbożowe;</w:t>
      </w:r>
      <w:r w:rsidR="00C27ACB">
        <w:rPr>
          <w:rFonts w:asciiTheme="minorHAnsi" w:hAnsiTheme="minorHAnsi" w:cs="Gisha"/>
          <w:sz w:val="20"/>
          <w:szCs w:val="20"/>
        </w:rPr>
        <w:t xml:space="preserve"> 0,5 - owoce), wymienniki </w:t>
      </w:r>
      <w:r w:rsidRPr="00D40A93">
        <w:rPr>
          <w:rFonts w:asciiTheme="minorHAnsi" w:hAnsiTheme="minorHAnsi" w:cs="Gisha"/>
          <w:sz w:val="20"/>
          <w:szCs w:val="20"/>
        </w:rPr>
        <w:t>białkowe - 0,5, wymienniki tłuszczowe - 1,</w:t>
      </w:r>
    </w:p>
    <w:p w:rsidR="00D10949" w:rsidRPr="00D40A93" w:rsidRDefault="00D10949" w:rsidP="00D10949">
      <w:pPr>
        <w:tabs>
          <w:tab w:val="left" w:pos="142"/>
        </w:tabs>
        <w:ind w:left="284"/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 xml:space="preserve">- Podwieczorek wymienniki węglowodanowe – 3,5 (2 - pieczywo, produkty zbożowe; 1 - </w:t>
      </w:r>
      <w:r w:rsidR="00C27ACB">
        <w:rPr>
          <w:rFonts w:asciiTheme="minorHAnsi" w:hAnsiTheme="minorHAnsi" w:cs="Gisha"/>
          <w:sz w:val="20"/>
          <w:szCs w:val="20"/>
        </w:rPr>
        <w:t>owoce; 0,5 - produkty mleczne),</w:t>
      </w:r>
      <w:r w:rsidRPr="00D40A93">
        <w:rPr>
          <w:rFonts w:asciiTheme="minorHAnsi" w:hAnsiTheme="minorHAnsi" w:cs="Gisha"/>
          <w:sz w:val="20"/>
          <w:szCs w:val="20"/>
        </w:rPr>
        <w:t xml:space="preserve"> wymienniki tłuszczowe - 1.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Pacjenci z dietą wysokobiałkową (sonda, płynna gęsta) – dodatek wysokobiałkowy otrzymują 2 x dziennie.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Godziny dostarczania posiłków oraz ilość posiłków na dobę zostanie uzgodniona z wybranym Wykonawcą.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Do posiłków należy uwzględnić:</w:t>
      </w:r>
    </w:p>
    <w:p w:rsidR="00D10949" w:rsidRPr="00D40A93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śniadanie – kawę mleczną, zupę mleczną,</w:t>
      </w:r>
    </w:p>
    <w:p w:rsidR="00D10949" w:rsidRPr="00D40A93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obiad – kompot, kisiel</w:t>
      </w:r>
      <w:r w:rsidR="002C5B57">
        <w:rPr>
          <w:rFonts w:asciiTheme="minorHAnsi" w:hAnsiTheme="minorHAnsi" w:cs="Arial"/>
          <w:sz w:val="20"/>
          <w:szCs w:val="20"/>
        </w:rPr>
        <w:t>, herbata</w:t>
      </w:r>
      <w:r w:rsidRPr="00D40A93">
        <w:rPr>
          <w:rFonts w:asciiTheme="minorHAnsi" w:hAnsiTheme="minorHAnsi" w:cs="Arial"/>
          <w:sz w:val="20"/>
          <w:szCs w:val="20"/>
        </w:rPr>
        <w:t xml:space="preserve"> itp.,</w:t>
      </w:r>
    </w:p>
    <w:p w:rsidR="00D10949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kolacja – herbata wraz z cukrem.</w:t>
      </w:r>
    </w:p>
    <w:p w:rsidR="00714DD3" w:rsidRPr="00714DD3" w:rsidRDefault="00714DD3" w:rsidP="00714DD3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>12.</w:t>
      </w: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ab/>
        <w:t>Zamawiający przewiduje zapewnienie dla pacjentów przebywających w ZOL dodatku owocowego w</w:t>
      </w:r>
      <w:r w:rsidR="002A3AB9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 xml:space="preserve"> </w:t>
      </w: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 xml:space="preserve">postaci ¼ jabłka podawanego wraz z wybranym posiłkiem w ciągu dnia. </w:t>
      </w:r>
      <w:r w:rsidR="00E5293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>W gestii Zamawiającego pozostaje dieta ścisła – kleik ryżowy.</w:t>
      </w:r>
    </w:p>
    <w:p w:rsidR="00D10949" w:rsidRPr="00D40A93" w:rsidRDefault="00714DD3" w:rsidP="00FB74A9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13</w:t>
      </w:r>
      <w:r>
        <w:rPr>
          <w:rFonts w:asciiTheme="minorHAnsi" w:hAnsiTheme="minorHAnsi" w:cs="Arial"/>
          <w:sz w:val="20"/>
          <w:szCs w:val="20"/>
        </w:rPr>
        <w:tab/>
      </w:r>
      <w:r w:rsidR="00D10949" w:rsidRPr="00D40A93">
        <w:rPr>
          <w:rFonts w:asciiTheme="minorHAnsi" w:hAnsiTheme="minorHAnsi" w:cs="Arial"/>
          <w:sz w:val="20"/>
          <w:szCs w:val="20"/>
        </w:rPr>
        <w:t>Wykonawca jest zobowiązany do dostarczania drugiego śniadania i podwieczorku dla pacjentów chorych na cukrzyce, Oddziału Pediatrycznego oraz ZOL, zgodnie harmonogramem rozdz. III pkt 3 ppkt 13 SIWZ.</w:t>
      </w:r>
    </w:p>
    <w:p w:rsidR="00D10949" w:rsidRPr="00D40A93" w:rsidRDefault="00714DD3" w:rsidP="00FB74A9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14.</w:t>
      </w:r>
      <w:r>
        <w:rPr>
          <w:rFonts w:asciiTheme="minorHAnsi" w:hAnsiTheme="minorHAnsi" w:cs="Gisha"/>
          <w:sz w:val="20"/>
          <w:szCs w:val="20"/>
        </w:rPr>
        <w:tab/>
      </w:r>
      <w:r w:rsidR="00D10949" w:rsidRPr="00D40A93">
        <w:rPr>
          <w:rFonts w:asciiTheme="minorHAnsi" w:hAnsiTheme="minorHAnsi" w:cs="Gisha"/>
          <w:sz w:val="20"/>
          <w:szCs w:val="20"/>
        </w:rPr>
        <w:t>Usługę, będącą przedmiotem umowy, Wykonawca wykonywać będzie przy</w:t>
      </w:r>
      <w:r w:rsidR="00FB74A9">
        <w:rPr>
          <w:rFonts w:asciiTheme="minorHAnsi" w:hAnsiTheme="minorHAnsi" w:cs="Gisha"/>
          <w:sz w:val="20"/>
          <w:szCs w:val="20"/>
        </w:rPr>
        <w:t xml:space="preserve"> użyciu artykułów spożywczych i </w:t>
      </w:r>
      <w:r w:rsidR="00D10949" w:rsidRPr="00D40A93">
        <w:rPr>
          <w:rFonts w:asciiTheme="minorHAnsi" w:hAnsiTheme="minorHAnsi" w:cs="Gisha"/>
          <w:sz w:val="20"/>
          <w:szCs w:val="20"/>
        </w:rPr>
        <w:t>innych produktów/surowców niezbędnych do przygotowania posiłków zakupionych we własnym zakresie na swój koszt.</w:t>
      </w:r>
    </w:p>
    <w:p w:rsidR="00D10949" w:rsidRPr="00D40A93" w:rsidRDefault="008D1302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 xml:space="preserve">15. </w:t>
      </w:r>
      <w:r w:rsidR="00D10949" w:rsidRPr="00D40A93">
        <w:rPr>
          <w:rFonts w:asciiTheme="minorHAnsi" w:hAnsiTheme="minorHAnsi" w:cs="Gisha"/>
          <w:sz w:val="20"/>
          <w:szCs w:val="20"/>
        </w:rPr>
        <w:t>Wykonawca odpowiada za higienę osobistą i stan zdrowotny zatrudnionego personelu.</w:t>
      </w:r>
    </w:p>
    <w:p w:rsidR="00D10949" w:rsidRPr="00D40A93" w:rsidRDefault="008D1302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16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wyznaczy osoby, które odpowiadają za zaopatrzenie szpitala i oddziałów w żywność, bezpieczne przechowywanie produktów/surowców oraz dystrybucję posiłków na oddziały szpitalne.</w:t>
      </w:r>
    </w:p>
    <w:p w:rsidR="008D2EB8" w:rsidRPr="000E0C39" w:rsidRDefault="008D1302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 xml:space="preserve">17. 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Wykonawca zobowiązuje się do zapewnienia, aby posiłki i produkty/surowce były przechowywane we </w:t>
      </w:r>
      <w:r w:rsidR="00D10949" w:rsidRPr="000E0C39">
        <w:rPr>
          <w:rFonts w:asciiTheme="minorHAnsi" w:hAnsiTheme="minorHAnsi" w:cs="Gisha"/>
          <w:sz w:val="20"/>
          <w:szCs w:val="20"/>
        </w:rPr>
        <w:t>właściwej temperaturze i były dystrybuowane w bezpieczny sposób.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18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0E0C39">
        <w:rPr>
          <w:rFonts w:asciiTheme="minorHAnsi" w:hAnsiTheme="minorHAnsi" w:cs="Gisha"/>
          <w:sz w:val="20"/>
          <w:szCs w:val="20"/>
        </w:rPr>
        <w:t>Harmonogram wydawania posiłków oraz jego zmiany zatwierdza dietetyk szpitalny wyznaczony przez Zamawiającego. Harmonogram ten musi być dostosowany do pracy poszczególnych oddziałów szpitalnych</w:t>
      </w:r>
      <w:r w:rsidR="00D10949" w:rsidRPr="00D40A93">
        <w:rPr>
          <w:rFonts w:asciiTheme="minorHAnsi" w:hAnsiTheme="minorHAnsi" w:cs="Gisha"/>
          <w:sz w:val="20"/>
          <w:szCs w:val="20"/>
        </w:rPr>
        <w:t>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</w:t>
      </w:r>
      <w:r w:rsidR="008D1302">
        <w:rPr>
          <w:rFonts w:asciiTheme="minorHAnsi" w:hAnsiTheme="minorHAnsi"/>
          <w:sz w:val="20"/>
          <w:szCs w:val="20"/>
        </w:rPr>
        <w:t xml:space="preserve">. </w:t>
      </w:r>
      <w:r w:rsidR="00D10949" w:rsidRPr="00D40A93">
        <w:rPr>
          <w:rFonts w:asciiTheme="minorHAnsi" w:hAnsiTheme="minorHAnsi"/>
          <w:sz w:val="20"/>
          <w:szCs w:val="20"/>
        </w:rPr>
        <w:t>W gestii Wykonawcy leży zabezpieczenie odpowiedniej ilośc</w:t>
      </w:r>
      <w:r w:rsidR="00FB74A9">
        <w:rPr>
          <w:rFonts w:asciiTheme="minorHAnsi" w:hAnsiTheme="minorHAnsi"/>
          <w:sz w:val="20"/>
          <w:szCs w:val="20"/>
        </w:rPr>
        <w:t>i termosów, wózków bemarowych i </w:t>
      </w:r>
      <w:r w:rsidR="00D10949" w:rsidRPr="00D40A93">
        <w:rPr>
          <w:rFonts w:asciiTheme="minorHAnsi" w:hAnsiTheme="minorHAnsi"/>
          <w:sz w:val="20"/>
          <w:szCs w:val="20"/>
        </w:rPr>
        <w:t>pojemników, zabezpieczających posiłki przed wylaniem/schłodzeniem, oraz spełniających wymogi sanitarno-epidemiologiczne.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20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zapewnia termometr</w:t>
      </w:r>
      <w:r w:rsidR="002B5D58" w:rsidRPr="00D40A93">
        <w:rPr>
          <w:rFonts w:asciiTheme="minorHAnsi" w:hAnsiTheme="minorHAnsi" w:cs="Gisha"/>
          <w:sz w:val="20"/>
          <w:szCs w:val="20"/>
        </w:rPr>
        <w:t>y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do pomiaru temperatury dostarczonych posiłków.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21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na każde żądanie Zamawiającego udostępni dokumentację potwierdzającą mycie i dezynfekcję środka transportu (samochodu dostawczego oraz termosów/wózków bemarowych/pojemników do przewozu żywności).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22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zobowiązuje się do bezpiecznego i właściwego usuwania resztek niespożytych posiłków. Pojemniki/worki do przechowywania resztek pokonsumpcyjnych winny być dostarczane na oddziały szpitalne przez Wykonawcę oraz odbierane przez niego, myte i dezynfekowane w kuchni wykonawcy.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23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Wykonawca odbiera naczynia/pojemniki transportowe z poszczególnych oddziałów szpitalnych. Ich mycie powinno odbywać się w kuchni Wykonawcy. W przypadku uszkodzenia, zniszczenia itp. naczyń/pojemników transportowych Wykonawca niezwłocznie je wymieni na własny koszt.   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24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zobowiązuje się realizować przedmiot zamówienia zgodnie z wymogami ok</w:t>
      </w:r>
      <w:r w:rsidR="00FB74A9">
        <w:rPr>
          <w:rFonts w:asciiTheme="minorHAnsi" w:hAnsiTheme="minorHAnsi" w:cs="Gisha"/>
          <w:sz w:val="20"/>
          <w:szCs w:val="20"/>
        </w:rPr>
        <w:t>reślonymi w </w:t>
      </w:r>
      <w:r w:rsidR="00CF0179">
        <w:rPr>
          <w:rFonts w:asciiTheme="minorHAnsi" w:hAnsiTheme="minorHAnsi" w:cs="Gisha"/>
          <w:sz w:val="20"/>
          <w:szCs w:val="20"/>
        </w:rPr>
        <w:t xml:space="preserve">ustawie z dn. 25 sierpnia </w:t>
      </w:r>
      <w:r w:rsidR="00D10949" w:rsidRPr="00D40A93">
        <w:rPr>
          <w:rFonts w:asciiTheme="minorHAnsi" w:hAnsiTheme="minorHAnsi" w:cs="Gisha"/>
          <w:sz w:val="20"/>
          <w:szCs w:val="20"/>
        </w:rPr>
        <w:t>2006r. o bezpieczeństwie ży</w:t>
      </w:r>
      <w:r w:rsidR="00A00550">
        <w:rPr>
          <w:rFonts w:asciiTheme="minorHAnsi" w:hAnsiTheme="minorHAnsi" w:cs="Gisha"/>
          <w:sz w:val="20"/>
          <w:szCs w:val="20"/>
        </w:rPr>
        <w:t>wności i żywienia (Dz. U. z 2015r. poz. 594</w:t>
      </w:r>
      <w:r w:rsidR="00FB74A9">
        <w:rPr>
          <w:rFonts w:asciiTheme="minorHAnsi" w:hAnsiTheme="minorHAnsi" w:cs="Gisha"/>
          <w:sz w:val="20"/>
          <w:szCs w:val="20"/>
        </w:rPr>
        <w:t>), w 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przepisach wykonawczych do tej ustawy, innych powszechnie obowiązujących przepisach prawa dotyczących przygotowania i dostarczania posiłków dla pacjentów przebywających w </w:t>
      </w:r>
      <w:r w:rsidR="00FB74A9">
        <w:rPr>
          <w:rFonts w:asciiTheme="minorHAnsi" w:hAnsiTheme="minorHAnsi" w:cs="Gisha"/>
          <w:sz w:val="20"/>
          <w:szCs w:val="20"/>
        </w:rPr>
        <w:t>szpitalu, jak również zgodnie z </w:t>
      </w:r>
      <w:r w:rsidR="002B5D58" w:rsidRPr="002C5B57">
        <w:rPr>
          <w:rFonts w:asciiTheme="minorHAnsi" w:hAnsiTheme="minorHAnsi" w:cs="Gisha"/>
          <w:sz w:val="20"/>
          <w:szCs w:val="20"/>
        </w:rPr>
        <w:t xml:space="preserve">obowiązującymi </w:t>
      </w:r>
      <w:r w:rsidR="001C7B08" w:rsidRPr="002C5B57">
        <w:rPr>
          <w:rFonts w:asciiTheme="minorHAnsi" w:hAnsiTheme="minorHAnsi" w:cs="Gisha"/>
          <w:sz w:val="20"/>
          <w:szCs w:val="20"/>
        </w:rPr>
        <w:t>przepisami</w:t>
      </w:r>
      <w:r w:rsidR="00D10949" w:rsidRPr="002C5B57">
        <w:rPr>
          <w:rFonts w:asciiTheme="minorHAnsi" w:hAnsiTheme="minorHAnsi" w:cs="Gisha"/>
          <w:sz w:val="20"/>
          <w:szCs w:val="20"/>
        </w:rPr>
        <w:t xml:space="preserve"> w zakresie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bhp, p-poż. i Sanepid-u.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color w:val="0000FF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25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 przypadku zmian powyższych przepisów Wykonawca jest zobowiązany do dostosowania przygotowania, gotowania i dostarczania posiłków bez dodatkowych opłat ze strony Zamawiającego.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26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Pracownicy wykonujący przedmiot zamówienia powinni posiadać odzież ochronną, nakrycie głowy, odpowiednie obuwie i środki ochrony indywidualnej, które zapewnia Wykonawca. Pracownicy ci powinni również posiadać aktualne książeczki zdrowia z pełnymi ba</w:t>
      </w:r>
      <w:r w:rsidR="00395943">
        <w:rPr>
          <w:rFonts w:asciiTheme="minorHAnsi" w:hAnsiTheme="minorHAnsi" w:cs="Arial"/>
          <w:sz w:val="20"/>
          <w:szCs w:val="20"/>
        </w:rPr>
        <w:t>daniami wymaganymi w placówkach ochrony zdrowia.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27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posiada wdrożony system HACCP oraz winien przestrzegać i stosować się do zasad Systemu Zarządzania Jakością wdrażanych u Zamawiającego.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28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będzie podlegał kontroli pracowników Zamawiającego: dietetyka szpitalnego, zespołu ds. zakażeń oraz pełnomocnika ds. Systemu Zarządzania Jakością w</w:t>
      </w:r>
      <w:r w:rsidR="00E47070">
        <w:rPr>
          <w:rFonts w:asciiTheme="minorHAnsi" w:hAnsiTheme="minorHAnsi" w:cs="Arial"/>
          <w:sz w:val="20"/>
          <w:szCs w:val="20"/>
        </w:rPr>
        <w:t xml:space="preserve"> zakresie wymienionym w ust. 25 – 27.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Zamawiający wyznaczy powyższych pracowników, a Wykonawca 2 osoby, które stanowić będą Komisję oceniającą jakość wykonywanych usług. Wszelkie przypadki nienależytego wykonywania usługi będą odnotowywane w protokole/audycie pokontrolnym, a ustalenia pokontrolne Wykonawca zobowiązany będzie usunąć w trybie przewidzianym w protokole/audycie pokontrolnym oraz terminie określony</w:t>
      </w:r>
      <w:r w:rsidR="002E3238">
        <w:rPr>
          <w:rFonts w:asciiTheme="minorHAnsi" w:hAnsiTheme="minorHAnsi" w:cs="Arial"/>
          <w:sz w:val="20"/>
          <w:szCs w:val="20"/>
        </w:rPr>
        <w:t>m w §5. W </w:t>
      </w:r>
      <w:r w:rsidR="005957DC">
        <w:rPr>
          <w:rFonts w:asciiTheme="minorHAnsi" w:hAnsiTheme="minorHAnsi" w:cs="Arial"/>
          <w:sz w:val="20"/>
          <w:szCs w:val="20"/>
        </w:rPr>
        <w:t>przypadku dwukrotnego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stwierdzenia przez Komisję, nienależytego wykonywania usługi, Zamawiający uprawniony jest do nałożenia kary umownej, o której mowa w §6 ust. 1 lit.c.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29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FA7F3D">
        <w:rPr>
          <w:rFonts w:asciiTheme="minorHAnsi" w:hAnsiTheme="minorHAnsi" w:cs="Arial"/>
          <w:sz w:val="20"/>
          <w:szCs w:val="20"/>
        </w:rPr>
        <w:t>Wymienieni w ust. 28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pracownicy Zamawiającego bę</w:t>
      </w:r>
      <w:r w:rsidR="00497FF8">
        <w:rPr>
          <w:rFonts w:asciiTheme="minorHAnsi" w:hAnsiTheme="minorHAnsi" w:cs="Arial"/>
          <w:sz w:val="20"/>
          <w:szCs w:val="20"/>
        </w:rPr>
        <w:t>dą sprawować nadzór nad temperaturą</w:t>
      </w:r>
      <w:r w:rsidR="00D10949" w:rsidRPr="00D40A93">
        <w:rPr>
          <w:rFonts w:asciiTheme="minorHAnsi" w:hAnsiTheme="minorHAnsi" w:cs="Arial"/>
          <w:sz w:val="20"/>
          <w:szCs w:val="20"/>
        </w:rPr>
        <w:t>, ilością, przestrzeganiem norm dziennych racji pok</w:t>
      </w:r>
      <w:r w:rsidR="005957DC">
        <w:rPr>
          <w:rFonts w:asciiTheme="minorHAnsi" w:hAnsiTheme="minorHAnsi" w:cs="Arial"/>
          <w:sz w:val="20"/>
          <w:szCs w:val="20"/>
        </w:rPr>
        <w:t>armowych, stosowanych surowców</w:t>
      </w:r>
      <w:r w:rsidR="002E3238">
        <w:rPr>
          <w:rFonts w:asciiTheme="minorHAnsi" w:hAnsiTheme="minorHAnsi" w:cs="Arial"/>
          <w:sz w:val="20"/>
          <w:szCs w:val="20"/>
        </w:rPr>
        <w:t>, jak i czystości pomieszczeń i </w:t>
      </w:r>
      <w:r w:rsidR="00D10949" w:rsidRPr="00D40A93">
        <w:rPr>
          <w:rFonts w:asciiTheme="minorHAnsi" w:hAnsiTheme="minorHAnsi" w:cs="Arial"/>
          <w:sz w:val="20"/>
          <w:szCs w:val="20"/>
        </w:rPr>
        <w:t>sprzętu.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30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Wszelkie zastrzeżenia z oddziałów szpitalnych Zamawiającego zostaną przekazane osobie wyznaczonej przez Wykonawcę. Wykonawca po rozpoznaniu nieprawidłowości winien natychmiast usunąć wszelkie stwierdzone usterki w wykonywaniu usługi.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31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Zamawiający będzie informował Wykonawcę o przeprowadzanych ankietach w zakresie badania zadowolenia pacjentów/klientów. Wnioski z powyższych badań Zamawiający przedstawi Wykonawcy w celu wdrożenia, usprawnienia itp. świadczonych usług w określonym czasie.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32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na własny koszt zobowiązuje się do wykonywania badań na czystość mikrobiologiczną powierzchni, sprzętów oraz rąk personelu co 6 miesięcy oraz każdorazowo w razie zatruć i zakażeń pokarmowych prze</w:t>
      </w:r>
      <w:r w:rsidR="00E47070">
        <w:rPr>
          <w:rFonts w:asciiTheme="minorHAnsi" w:hAnsiTheme="minorHAnsi" w:cs="Gisha"/>
          <w:sz w:val="20"/>
          <w:szCs w:val="20"/>
        </w:rPr>
        <w:t>z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właściwą stację sanitarno-epidemiologiczną i każdorazowe dostarczenie Zamawiającemu wyników tych badań.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33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zobowiązany jest do przechowywania próbek pokarm</w:t>
      </w:r>
      <w:r w:rsidR="002A3AB9">
        <w:rPr>
          <w:rFonts w:asciiTheme="minorHAnsi" w:hAnsiTheme="minorHAnsi" w:cs="Arial"/>
          <w:sz w:val="20"/>
          <w:szCs w:val="20"/>
        </w:rPr>
        <w:t>owych ze wszystkich wykonanych i </w:t>
      </w:r>
      <w:r w:rsidR="00D10949" w:rsidRPr="00D40A93">
        <w:rPr>
          <w:rFonts w:asciiTheme="minorHAnsi" w:hAnsiTheme="minorHAnsi" w:cs="Arial"/>
          <w:sz w:val="20"/>
          <w:szCs w:val="20"/>
        </w:rPr>
        <w:t>dostarczonych posiłków każdego dnia przez okres 72 godzin z oznaczeniem daty, godziny, zawartości próbki pokarmowej z podpisem osoby odpowiedzialnej za pobieranie tych próbek. Próbki są dostępne do wglądu dla zamawiającego, a w sytuacji powstania zagrożenia epidemiologicznego dla PSSE</w:t>
      </w:r>
      <w:r w:rsidR="002A5AF0">
        <w:rPr>
          <w:rFonts w:asciiTheme="minorHAnsi" w:hAnsiTheme="minorHAnsi" w:cs="Arial"/>
          <w:sz w:val="20"/>
          <w:szCs w:val="20"/>
        </w:rPr>
        <w:t>/WSSE</w:t>
      </w:r>
      <w:r w:rsidR="00D10949" w:rsidRPr="00D40A93">
        <w:rPr>
          <w:rFonts w:asciiTheme="minorHAnsi" w:hAnsiTheme="minorHAnsi" w:cs="Arial"/>
          <w:sz w:val="20"/>
          <w:szCs w:val="20"/>
        </w:rPr>
        <w:t>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34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ponosi pełną odpowiedzialność prawną i finansową za realizację przedmiotu zamówienia wobec Zamawiającego oraz organów kontroli (PIP, S</w:t>
      </w:r>
      <w:r w:rsidR="00725211">
        <w:rPr>
          <w:rFonts w:asciiTheme="minorHAnsi" w:hAnsiTheme="minorHAnsi" w:cs="Gisha"/>
          <w:sz w:val="20"/>
          <w:szCs w:val="20"/>
        </w:rPr>
        <w:t xml:space="preserve">tacja Sanitarno – Epidemiologiczna, </w:t>
      </w:r>
      <w:r w:rsidR="00D10949" w:rsidRPr="00D40A93">
        <w:rPr>
          <w:rFonts w:asciiTheme="minorHAnsi" w:hAnsiTheme="minorHAnsi" w:cs="Gisha"/>
          <w:sz w:val="20"/>
          <w:szCs w:val="20"/>
        </w:rPr>
        <w:t>itp.) oraz zobowiązuje się do przekazywania wszystkich wyników nadzoru sanitarnego, PIP i innych służb, niezwłocznie po ich otrzymaniu.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35</w:t>
      </w:r>
      <w:r w:rsidR="00EE6BDE">
        <w:rPr>
          <w:rFonts w:asciiTheme="minorHAnsi" w:hAnsiTheme="minorHAnsi"/>
          <w:sz w:val="20"/>
          <w:szCs w:val="20"/>
        </w:rPr>
        <w:t xml:space="preserve">. </w:t>
      </w:r>
      <w:r w:rsidR="00D10949" w:rsidRPr="00D40A93">
        <w:rPr>
          <w:rFonts w:asciiTheme="minorHAnsi" w:hAnsiTheme="minorHAnsi"/>
          <w:sz w:val="20"/>
          <w:szCs w:val="20"/>
        </w:rPr>
        <w:t xml:space="preserve">Wykonawca zobowiązany jest na każde życzenie Zamawiającego przekazać protokoły z kontroli </w:t>
      </w:r>
      <w:r w:rsidR="002E3238">
        <w:rPr>
          <w:rFonts w:asciiTheme="minorHAnsi" w:hAnsiTheme="minorHAnsi"/>
          <w:sz w:val="20"/>
          <w:szCs w:val="20"/>
        </w:rPr>
        <w:t>Stacji Sanitarno – Epidemiologicznej.</w:t>
      </w:r>
    </w:p>
    <w:p w:rsidR="00D10949" w:rsidRDefault="00D10949" w:rsidP="00377901">
      <w:pPr>
        <w:pStyle w:val="Nagwek1"/>
        <w:spacing w:before="120"/>
        <w:rPr>
          <w:rFonts w:asciiTheme="minorHAnsi" w:hAnsiTheme="minorHAnsi" w:cs="Arial"/>
          <w:sz w:val="20"/>
        </w:rPr>
      </w:pPr>
      <w:r w:rsidRPr="00084AC1">
        <w:rPr>
          <w:rFonts w:asciiTheme="minorHAnsi" w:hAnsiTheme="minorHAnsi" w:cs="Arial"/>
          <w:sz w:val="20"/>
        </w:rPr>
        <w:t>§ 5</w:t>
      </w:r>
    </w:p>
    <w:p w:rsidR="009D2FFA" w:rsidRPr="009D2FFA" w:rsidRDefault="009D2FFA" w:rsidP="009D2FFA">
      <w:pPr>
        <w:ind w:left="2779" w:firstLine="397"/>
        <w:rPr>
          <w:rFonts w:asciiTheme="minorHAnsi" w:hAnsiTheme="minorHAnsi" w:cstheme="minorHAnsi"/>
          <w:b/>
          <w:sz w:val="20"/>
        </w:rPr>
      </w:pPr>
      <w:r w:rsidRPr="009D2FFA">
        <w:rPr>
          <w:rFonts w:asciiTheme="minorHAnsi" w:hAnsiTheme="minorHAnsi" w:cstheme="minorHAnsi"/>
          <w:b/>
          <w:sz w:val="20"/>
        </w:rPr>
        <w:t>[termin rozpatrzenia reklamacji]</w:t>
      </w:r>
    </w:p>
    <w:p w:rsidR="00D10949" w:rsidRPr="00405FCF" w:rsidRDefault="00D10949" w:rsidP="00EA7A44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84AC1">
        <w:rPr>
          <w:rFonts w:asciiTheme="minorHAnsi" w:hAnsiTheme="minorHAnsi"/>
          <w:sz w:val="20"/>
          <w:szCs w:val="20"/>
        </w:rPr>
        <w:t>W przypadku stwierdzenia przypadków nienależytego wykonania umo</w:t>
      </w:r>
      <w:r w:rsidR="002A3AB9">
        <w:rPr>
          <w:rFonts w:asciiTheme="minorHAnsi" w:hAnsiTheme="minorHAnsi"/>
          <w:sz w:val="20"/>
          <w:szCs w:val="20"/>
        </w:rPr>
        <w:t>wy reklamacje będą załatwiane w </w:t>
      </w:r>
      <w:r w:rsidRPr="00084AC1">
        <w:rPr>
          <w:rFonts w:asciiTheme="minorHAnsi" w:hAnsiTheme="minorHAnsi"/>
          <w:sz w:val="20"/>
          <w:szCs w:val="20"/>
        </w:rPr>
        <w:t xml:space="preserve">terminie nie </w:t>
      </w:r>
      <w:r w:rsidR="002A5AF0">
        <w:rPr>
          <w:rFonts w:asciiTheme="minorHAnsi" w:hAnsiTheme="minorHAnsi"/>
          <w:sz w:val="20"/>
          <w:szCs w:val="20"/>
        </w:rPr>
        <w:t xml:space="preserve">dłuższym niż 3 </w:t>
      </w:r>
      <w:r w:rsidRPr="00405FCF">
        <w:rPr>
          <w:rFonts w:asciiTheme="minorHAnsi" w:hAnsiTheme="minorHAnsi"/>
          <w:sz w:val="20"/>
          <w:szCs w:val="20"/>
        </w:rPr>
        <w:t xml:space="preserve">dni kalendarzowe od zgłoszenia. </w:t>
      </w:r>
    </w:p>
    <w:p w:rsidR="00D10949" w:rsidRDefault="00D10949" w:rsidP="00EA7A44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05FCF">
        <w:rPr>
          <w:rFonts w:asciiTheme="minorHAnsi" w:hAnsiTheme="minorHAnsi"/>
          <w:sz w:val="20"/>
          <w:szCs w:val="20"/>
        </w:rPr>
        <w:t>W sytuacji braków ilościowych dostarczanych posiłków lub braku posiłków reklamacje będą załatwian</w:t>
      </w:r>
      <w:r w:rsidR="00347B25">
        <w:rPr>
          <w:rFonts w:asciiTheme="minorHAnsi" w:hAnsiTheme="minorHAnsi"/>
          <w:sz w:val="20"/>
          <w:szCs w:val="20"/>
        </w:rPr>
        <w:t>e w </w:t>
      </w:r>
      <w:r w:rsidR="002A5AF0">
        <w:rPr>
          <w:rFonts w:asciiTheme="minorHAnsi" w:hAnsiTheme="minorHAnsi"/>
          <w:sz w:val="20"/>
          <w:szCs w:val="20"/>
        </w:rPr>
        <w:t>termin</w:t>
      </w:r>
      <w:r w:rsidR="004909B5">
        <w:rPr>
          <w:rFonts w:asciiTheme="minorHAnsi" w:hAnsiTheme="minorHAnsi"/>
          <w:sz w:val="20"/>
          <w:szCs w:val="20"/>
        </w:rPr>
        <w:t>ie nie dłuższym niż …………….</w:t>
      </w:r>
      <w:r w:rsidR="002A5AF0">
        <w:rPr>
          <w:rFonts w:asciiTheme="minorHAnsi" w:hAnsiTheme="minorHAnsi"/>
          <w:sz w:val="20"/>
          <w:szCs w:val="20"/>
        </w:rPr>
        <w:t xml:space="preserve"> </w:t>
      </w:r>
      <w:r w:rsidRPr="00405FCF">
        <w:rPr>
          <w:rFonts w:asciiTheme="minorHAnsi" w:hAnsiTheme="minorHAnsi"/>
          <w:sz w:val="20"/>
          <w:szCs w:val="20"/>
        </w:rPr>
        <w:t>minut od</w:t>
      </w:r>
      <w:r w:rsidRPr="00084AC1">
        <w:rPr>
          <w:rFonts w:asciiTheme="minorHAnsi" w:hAnsiTheme="minorHAnsi"/>
          <w:sz w:val="20"/>
          <w:szCs w:val="20"/>
        </w:rPr>
        <w:t xml:space="preserve"> zgłoszenia.</w:t>
      </w:r>
    </w:p>
    <w:p w:rsidR="00C502EE" w:rsidRPr="00186B25" w:rsidRDefault="00C502EE" w:rsidP="00C502EE">
      <w:pPr>
        <w:pStyle w:val="Bezodstpw"/>
        <w:rPr>
          <w:rFonts w:asciiTheme="minorHAnsi" w:hAnsiTheme="minorHAnsi" w:cstheme="minorHAnsi"/>
        </w:rPr>
      </w:pPr>
    </w:p>
    <w:p w:rsidR="00C502EE" w:rsidRDefault="00C502EE" w:rsidP="00235B2A">
      <w:pPr>
        <w:pStyle w:val="Bezodstpw"/>
        <w:ind w:left="3659" w:firstLine="708"/>
        <w:rPr>
          <w:rFonts w:asciiTheme="minorHAnsi" w:hAnsiTheme="minorHAnsi" w:cstheme="minorHAnsi"/>
          <w:b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§</w:t>
      </w:r>
      <w:r w:rsidR="00235B2A">
        <w:rPr>
          <w:rFonts w:asciiTheme="minorHAnsi" w:hAnsiTheme="minorHAnsi" w:cstheme="minorHAnsi"/>
          <w:b/>
          <w:sz w:val="20"/>
        </w:rPr>
        <w:t xml:space="preserve"> </w:t>
      </w:r>
      <w:r w:rsidRPr="00C502EE">
        <w:rPr>
          <w:rFonts w:asciiTheme="minorHAnsi" w:hAnsiTheme="minorHAnsi" w:cstheme="minorHAnsi"/>
          <w:b/>
          <w:sz w:val="20"/>
        </w:rPr>
        <w:t>6</w:t>
      </w:r>
    </w:p>
    <w:p w:rsidR="006945D8" w:rsidRPr="00C502EE" w:rsidRDefault="006945D8" w:rsidP="009D2FFA">
      <w:pPr>
        <w:pStyle w:val="Bezodstpw"/>
        <w:ind w:left="1588" w:firstLine="39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[obowiązek zatrudnienia na podstawie umowy o pracę]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Wykonawca lub podwykonawca zobowiązany jest do zatrudnienia na p</w:t>
      </w:r>
      <w:r w:rsidR="00481601">
        <w:rPr>
          <w:rFonts w:asciiTheme="minorHAnsi" w:hAnsiTheme="minorHAnsi" w:cstheme="minorHAnsi"/>
          <w:sz w:val="20"/>
        </w:rPr>
        <w:t>odstawie umowy o pracę zgodne z </w:t>
      </w:r>
      <w:r w:rsidRPr="00481601">
        <w:rPr>
          <w:rFonts w:asciiTheme="minorHAnsi" w:hAnsiTheme="minorHAnsi" w:cstheme="minorHAnsi"/>
          <w:sz w:val="20"/>
        </w:rPr>
        <w:t>wymaganiami, o których mowa w art.</w:t>
      </w:r>
      <w:r w:rsidR="0072521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22 kp osoby wykonujące następujące niezbędne do realizacji niniej</w:t>
      </w:r>
      <w:r w:rsidR="00235B2A" w:rsidRPr="00481601">
        <w:rPr>
          <w:rFonts w:asciiTheme="minorHAnsi" w:hAnsiTheme="minorHAnsi" w:cstheme="minorHAnsi"/>
          <w:sz w:val="20"/>
        </w:rPr>
        <w:t xml:space="preserve">szego zamówienia czynności tj. </w:t>
      </w:r>
      <w:r w:rsidR="000236B2" w:rsidRPr="00481601">
        <w:rPr>
          <w:rFonts w:asciiTheme="minorHAnsi" w:hAnsiTheme="minorHAnsi" w:cstheme="minorHAnsi"/>
          <w:sz w:val="20"/>
        </w:rPr>
        <w:t>przygotowywanie posiłków, transport i nadzorowanie wykonywanych usług.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Wykonawca lub podwykonawca zobowiązany jest do dostarczenia do Zamawiającego wraz z faktu</w:t>
      </w:r>
      <w:r w:rsidR="00FE092D" w:rsidRPr="00481601">
        <w:rPr>
          <w:rFonts w:asciiTheme="minorHAnsi" w:hAnsiTheme="minorHAnsi" w:cstheme="minorHAnsi"/>
          <w:sz w:val="20"/>
        </w:rPr>
        <w:t>rą miesięczną o której mowa w §3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72521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3 niniejszej umowy, aktualnego oświadczenia potwierdzającego wymóg zatrudnienia osób na podstawie</w:t>
      </w:r>
      <w:r w:rsidR="001F366F">
        <w:rPr>
          <w:rFonts w:asciiTheme="minorHAnsi" w:hAnsiTheme="minorHAnsi" w:cstheme="minorHAnsi"/>
          <w:sz w:val="20"/>
        </w:rPr>
        <w:t xml:space="preserve"> umowy o pracę, o którym mowa w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FE092D" w:rsidRPr="0048160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1. Oświadczenie to powinno zawierać w szczególności: dokładne określenie podmiotu składającego oświadczenie, datę złożenia oświadczenia, wskazanie, że wskazane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</w:t>
      </w:r>
      <w:r w:rsidR="00C27ACB">
        <w:rPr>
          <w:rFonts w:asciiTheme="minorHAnsi" w:hAnsiTheme="minorHAnsi" w:cstheme="minorHAnsi"/>
          <w:sz w:val="20"/>
        </w:rPr>
        <w:t>cę osób wykonujących wskazane w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FE092D" w:rsidRPr="0048160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1 czynności w trakcie realizacji zamówienia:</w:t>
      </w:r>
    </w:p>
    <w:p w:rsidR="00C502EE" w:rsidRPr="00481601" w:rsidRDefault="00C502EE" w:rsidP="00EA7A44">
      <w:pPr>
        <w:pStyle w:val="Standard"/>
        <w:numPr>
          <w:ilvl w:val="1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poświadczoną za zgodność z oryginałem odpowiednio przez wykonawcę lub podwykonawcę kopię umowy/umów o pracę osób wykonujących w trakcie realizacji zamówienia czynności, których dotyczy ww. oświadczenie wykonawcy lub podwykonawcy wraz z dokumentem regulującym zakres obowiązków, jeżeli został sporządzony. Kopia umowy/umów powinna zostać zanonimizowana w sposób zapewniający ochronę danych osobowych pracowników, zgodnie z przepisami</w:t>
      </w:r>
      <w:r w:rsidR="002A3AB9">
        <w:rPr>
          <w:rFonts w:asciiTheme="minorHAnsi" w:hAnsiTheme="minorHAnsi" w:cstheme="minorHAnsi"/>
          <w:sz w:val="20"/>
        </w:rPr>
        <w:t xml:space="preserve"> ustawy z dnia 29 sierpnia 1997</w:t>
      </w:r>
      <w:r w:rsidRPr="00481601">
        <w:rPr>
          <w:rFonts w:asciiTheme="minorHAnsi" w:hAnsiTheme="minorHAnsi" w:cstheme="minorHAnsi"/>
          <w:sz w:val="20"/>
        </w:rPr>
        <w:t>r. o ochronie danych osobowych w tym w szczególności bez podania imion, nazwisk, adresów, nr PESEL pracowników lub innych danych które podlegają anonimizacji. Informacje takie jak: data zawarci</w:t>
      </w:r>
      <w:r w:rsidR="00481601">
        <w:rPr>
          <w:rFonts w:asciiTheme="minorHAnsi" w:hAnsiTheme="minorHAnsi" w:cstheme="minorHAnsi"/>
          <w:sz w:val="20"/>
        </w:rPr>
        <w:t>a umowy, rodzaj umowy o pracę i </w:t>
      </w:r>
      <w:r w:rsidRPr="00481601">
        <w:rPr>
          <w:rFonts w:asciiTheme="minorHAnsi" w:hAnsiTheme="minorHAnsi" w:cstheme="minorHAnsi"/>
          <w:sz w:val="20"/>
        </w:rPr>
        <w:t>wymiar etatu powinny być możliwe do zidentyfikowania;</w:t>
      </w:r>
    </w:p>
    <w:p w:rsidR="00C502EE" w:rsidRPr="00481601" w:rsidRDefault="00C502EE" w:rsidP="00EA7A44">
      <w:pPr>
        <w:pStyle w:val="Standard"/>
        <w:numPr>
          <w:ilvl w:val="1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zaświadczenie właściwego oddziału ZUS, potwierdzające opłacanie przez wykonawcę lub podwykonawcę składek na ubezpieczenia społeczne i zdrowotne z tytułu zatrudnienia na podstawie umów o pracę za ostatni okres rozliczeniowy</w:t>
      </w:r>
    </w:p>
    <w:p w:rsidR="00C502EE" w:rsidRPr="00347B25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</w:t>
      </w:r>
      <w:r w:rsidR="00C27ACB">
        <w:rPr>
          <w:rFonts w:asciiTheme="minorHAnsi" w:hAnsiTheme="minorHAnsi" w:cstheme="minorHAnsi"/>
          <w:sz w:val="20"/>
        </w:rPr>
        <w:t xml:space="preserve">ę osób wykonujących wskazane w </w:t>
      </w:r>
      <w:r w:rsidRPr="00481601">
        <w:rPr>
          <w:rFonts w:asciiTheme="minorHAnsi" w:hAnsiTheme="minorHAnsi" w:cstheme="minorHAnsi"/>
          <w:sz w:val="20"/>
        </w:rPr>
        <w:t>ust.</w:t>
      </w:r>
      <w:r w:rsidR="002A3AB9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1 czynności.</w:t>
      </w:r>
    </w:p>
    <w:p w:rsidR="00C502EE" w:rsidRPr="00C502EE" w:rsidRDefault="00C502EE" w:rsidP="00C502EE">
      <w:pPr>
        <w:pStyle w:val="Bezodstpw"/>
        <w:ind w:left="3682" w:firstLine="566"/>
        <w:rPr>
          <w:rFonts w:asciiTheme="minorHAnsi" w:hAnsiTheme="minorHAnsi" w:cstheme="minorHAnsi"/>
          <w:b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§7</w:t>
      </w:r>
    </w:p>
    <w:p w:rsidR="00C502EE" w:rsidRPr="00C502EE" w:rsidRDefault="00C502EE" w:rsidP="00C502EE">
      <w:pPr>
        <w:pStyle w:val="Bezodstpw"/>
        <w:ind w:left="1558" w:firstLine="566"/>
        <w:rPr>
          <w:rFonts w:asciiTheme="minorHAnsi" w:hAnsiTheme="minorHAnsi" w:cstheme="minorHAnsi"/>
          <w:b/>
          <w:spacing w:val="-23"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[osoby odpowiedzialne za realizację umowy]</w:t>
      </w:r>
    </w:p>
    <w:p w:rsidR="00C502EE" w:rsidRPr="00C502EE" w:rsidRDefault="00C502EE" w:rsidP="00C502EE">
      <w:pPr>
        <w:pStyle w:val="WW-Domylnie"/>
        <w:widowControl w:val="0"/>
        <w:spacing w:after="12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Odpowiedzialnym za realizację umowy jest: </w:t>
      </w:r>
    </w:p>
    <w:p w:rsidR="00C502EE" w:rsidRPr="00C502EE" w:rsidRDefault="00C502EE" w:rsidP="00EA7A44">
      <w:pPr>
        <w:pStyle w:val="WW-Domylnie"/>
        <w:widowControl w:val="0"/>
        <w:numPr>
          <w:ilvl w:val="0"/>
          <w:numId w:val="12"/>
        </w:numPr>
        <w:spacing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Po stronie Wykonawcy: ………………………………………………………… </w:t>
      </w:r>
      <w:r w:rsidRPr="00C502EE">
        <w:rPr>
          <w:rFonts w:asciiTheme="minorHAnsi" w:hAnsiTheme="minorHAnsi" w:cstheme="minorHAnsi"/>
          <w:spacing w:val="1"/>
          <w:sz w:val="20"/>
          <w:szCs w:val="24"/>
        </w:rPr>
        <w:t>email: …………Tel:</w:t>
      </w:r>
    </w:p>
    <w:p w:rsidR="00C502EE" w:rsidRPr="00C502EE" w:rsidRDefault="00C502EE" w:rsidP="00EA7A44">
      <w:pPr>
        <w:pStyle w:val="WW-Domylnie"/>
        <w:widowControl w:val="0"/>
        <w:numPr>
          <w:ilvl w:val="0"/>
          <w:numId w:val="12"/>
        </w:numPr>
        <w:shd w:val="clear" w:color="auto" w:fill="FFFFFF"/>
        <w:spacing w:after="0" w:line="100" w:lineRule="atLeast"/>
        <w:ind w:right="72"/>
        <w:rPr>
          <w:rFonts w:asciiTheme="minorHAnsi" w:hAnsiTheme="minorHAnsi" w:cstheme="minorHAnsi"/>
          <w:b/>
          <w:spacing w:val="-10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>Po stronie Zamawiającego:</w:t>
      </w:r>
      <w:r w:rsidRPr="00C502EE">
        <w:rPr>
          <w:rFonts w:asciiTheme="minorHAnsi" w:hAnsiTheme="minorHAnsi" w:cstheme="minorHAnsi"/>
          <w:b/>
          <w:spacing w:val="-10"/>
          <w:sz w:val="20"/>
          <w:szCs w:val="24"/>
        </w:rPr>
        <w:t xml:space="preserve"> </w:t>
      </w: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………………………………………………………… </w:t>
      </w:r>
      <w:r w:rsidRPr="00C502EE">
        <w:rPr>
          <w:rFonts w:asciiTheme="minorHAnsi" w:hAnsiTheme="minorHAnsi" w:cstheme="minorHAnsi"/>
          <w:spacing w:val="1"/>
          <w:sz w:val="20"/>
          <w:szCs w:val="24"/>
        </w:rPr>
        <w:t>email: …………Tel:</w:t>
      </w:r>
    </w:p>
    <w:p w:rsidR="00725211" w:rsidRDefault="00725211" w:rsidP="00153C9D">
      <w:pPr>
        <w:pStyle w:val="Nagwek1"/>
        <w:jc w:val="left"/>
        <w:rPr>
          <w:rFonts w:ascii="Times New Roman" w:hAnsi="Times New Roman"/>
          <w:b w:val="0"/>
          <w:szCs w:val="24"/>
        </w:rPr>
      </w:pPr>
    </w:p>
    <w:p w:rsidR="00153C9D" w:rsidRPr="00153C9D" w:rsidRDefault="00153C9D" w:rsidP="00153C9D"/>
    <w:p w:rsidR="00D10949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>§ 8</w:t>
      </w:r>
    </w:p>
    <w:p w:rsidR="006945D8" w:rsidRPr="006945D8" w:rsidRDefault="006945D8" w:rsidP="00153C9D">
      <w:pPr>
        <w:ind w:left="3119"/>
        <w:rPr>
          <w:rFonts w:asciiTheme="minorHAnsi" w:hAnsiTheme="minorHAnsi" w:cstheme="minorHAnsi"/>
          <w:b/>
        </w:rPr>
      </w:pPr>
      <w:r w:rsidRPr="006945D8">
        <w:rPr>
          <w:rFonts w:asciiTheme="minorHAnsi" w:hAnsiTheme="minorHAnsi" w:cstheme="minorHAnsi"/>
          <w:b/>
          <w:sz w:val="20"/>
        </w:rPr>
        <w:t>[nienależyte wykonanie umowy]</w:t>
      </w:r>
    </w:p>
    <w:p w:rsidR="00D10949" w:rsidRPr="00867075" w:rsidRDefault="00D10949" w:rsidP="00EA7A44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7075">
        <w:rPr>
          <w:rFonts w:asciiTheme="minorHAnsi" w:hAnsiTheme="minorHAnsi" w:cstheme="minorHAnsi"/>
          <w:sz w:val="20"/>
          <w:szCs w:val="20"/>
        </w:rPr>
        <w:t>W razie niewykonania lub nienależytego wykonania umowy:</w:t>
      </w:r>
    </w:p>
    <w:p w:rsidR="002A5AF0" w:rsidRPr="00867075" w:rsidRDefault="00D10949" w:rsidP="00EA7A44">
      <w:pPr>
        <w:numPr>
          <w:ilvl w:val="0"/>
          <w:numId w:val="4"/>
        </w:numPr>
        <w:tabs>
          <w:tab w:val="left" w:pos="142"/>
          <w:tab w:val="left" w:pos="426"/>
        </w:tabs>
        <w:ind w:left="397" w:firstLine="0"/>
        <w:jc w:val="both"/>
        <w:rPr>
          <w:rFonts w:asciiTheme="minorHAnsi" w:hAnsiTheme="minorHAnsi" w:cstheme="minorHAnsi"/>
          <w:sz w:val="20"/>
          <w:szCs w:val="20"/>
        </w:rPr>
      </w:pPr>
      <w:r w:rsidRPr="00867075">
        <w:rPr>
          <w:rFonts w:asciiTheme="minorHAnsi" w:hAnsiTheme="minorHAnsi" w:cstheme="minorHAnsi"/>
          <w:sz w:val="20"/>
          <w:szCs w:val="20"/>
        </w:rPr>
        <w:t>Wykonawca zobowiązuje się zapłacić Zamawiającemu kary umowne</w:t>
      </w:r>
      <w:r w:rsidR="002A5AF0" w:rsidRPr="00867075">
        <w:rPr>
          <w:rFonts w:asciiTheme="minorHAnsi" w:hAnsiTheme="minorHAnsi" w:cstheme="minorHAnsi"/>
          <w:sz w:val="20"/>
          <w:szCs w:val="20"/>
        </w:rPr>
        <w:t xml:space="preserve"> w wysokości </w:t>
      </w:r>
      <w:r w:rsidR="006D224D" w:rsidRPr="00867075">
        <w:rPr>
          <w:rFonts w:asciiTheme="minorHAnsi" w:hAnsiTheme="minorHAnsi" w:cstheme="minorHAnsi"/>
          <w:sz w:val="20"/>
          <w:szCs w:val="20"/>
        </w:rPr>
        <w:t>5</w:t>
      </w:r>
      <w:r w:rsidR="002A5AF0" w:rsidRPr="00867075">
        <w:rPr>
          <w:rFonts w:asciiTheme="minorHAnsi" w:hAnsiTheme="minorHAnsi" w:cstheme="minorHAnsi"/>
          <w:sz w:val="20"/>
          <w:szCs w:val="20"/>
        </w:rPr>
        <w:t>% wartości</w:t>
      </w:r>
      <w:r w:rsidR="006D224D" w:rsidRPr="00867075">
        <w:rPr>
          <w:rFonts w:asciiTheme="minorHAnsi" w:hAnsiTheme="minorHAnsi" w:cstheme="minorHAnsi"/>
          <w:sz w:val="20"/>
          <w:szCs w:val="20"/>
        </w:rPr>
        <w:t xml:space="preserve"> jednomiesięcznego wynagrodzenia umownego netto za wykonanie przedmiotu niniejszej umowy</w:t>
      </w:r>
      <w:r w:rsidR="002A5AF0" w:rsidRPr="00867075">
        <w:rPr>
          <w:rFonts w:asciiTheme="minorHAnsi" w:hAnsiTheme="minorHAnsi" w:cstheme="minorHAnsi"/>
          <w:sz w:val="20"/>
          <w:szCs w:val="20"/>
        </w:rPr>
        <w:t xml:space="preserve">, gdy Zamawiający odstąpi od umowy </w:t>
      </w:r>
      <w:r w:rsidR="001037D4" w:rsidRPr="00867075">
        <w:rPr>
          <w:rFonts w:asciiTheme="minorHAnsi" w:hAnsiTheme="minorHAnsi" w:cstheme="minorHAnsi"/>
          <w:sz w:val="20"/>
          <w:szCs w:val="20"/>
        </w:rPr>
        <w:t>z winy Wykonawcy</w:t>
      </w:r>
      <w:r w:rsidR="00515015" w:rsidRPr="00867075">
        <w:rPr>
          <w:rFonts w:asciiTheme="minorHAnsi" w:hAnsiTheme="minorHAnsi" w:cstheme="minorHAnsi"/>
          <w:sz w:val="20"/>
          <w:szCs w:val="20"/>
        </w:rPr>
        <w:t>, przypadku:</w:t>
      </w:r>
    </w:p>
    <w:p w:rsidR="00385307" w:rsidRPr="00867075" w:rsidRDefault="00515015" w:rsidP="00515015">
      <w:pPr>
        <w:tabs>
          <w:tab w:val="left" w:pos="142"/>
          <w:tab w:val="left" w:pos="426"/>
        </w:tabs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867075">
        <w:rPr>
          <w:rFonts w:asciiTheme="minorHAnsi" w:hAnsiTheme="minorHAnsi" w:cstheme="minorHAnsi"/>
          <w:sz w:val="20"/>
          <w:szCs w:val="20"/>
        </w:rPr>
        <w:t xml:space="preserve">- gdy zostanie ogłoszona upadłość, likwidacja lub rozwiązanie firmy Wykonawcy; </w:t>
      </w:r>
    </w:p>
    <w:p w:rsidR="00385307" w:rsidRPr="00867075" w:rsidRDefault="00515015" w:rsidP="00515015">
      <w:pPr>
        <w:tabs>
          <w:tab w:val="left" w:pos="142"/>
          <w:tab w:val="left" w:pos="426"/>
        </w:tabs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867075">
        <w:rPr>
          <w:rFonts w:asciiTheme="minorHAnsi" w:hAnsiTheme="minorHAnsi" w:cstheme="minorHAnsi"/>
          <w:sz w:val="20"/>
          <w:szCs w:val="20"/>
        </w:rPr>
        <w:t>- gdy zostanie dokonane zajęcie majątku Wykonawcy w zw</w:t>
      </w:r>
      <w:r w:rsidR="00385307" w:rsidRPr="00867075">
        <w:rPr>
          <w:rFonts w:asciiTheme="minorHAnsi" w:hAnsiTheme="minorHAnsi" w:cstheme="minorHAnsi"/>
          <w:sz w:val="20"/>
          <w:szCs w:val="20"/>
        </w:rPr>
        <w:t xml:space="preserve">iązku z prowadzoną egzekucją; </w:t>
      </w:r>
    </w:p>
    <w:p w:rsidR="007F35AE" w:rsidRPr="00867075" w:rsidRDefault="00385307" w:rsidP="008B0063">
      <w:pPr>
        <w:tabs>
          <w:tab w:val="left" w:pos="142"/>
          <w:tab w:val="left" w:pos="426"/>
        </w:tabs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867075">
        <w:rPr>
          <w:rFonts w:asciiTheme="minorHAnsi" w:hAnsiTheme="minorHAnsi" w:cstheme="minorHAnsi"/>
          <w:sz w:val="20"/>
          <w:szCs w:val="20"/>
        </w:rPr>
        <w:t xml:space="preserve">- </w:t>
      </w:r>
      <w:r w:rsidR="00515015" w:rsidRPr="00867075">
        <w:rPr>
          <w:rFonts w:asciiTheme="minorHAnsi" w:hAnsiTheme="minorHAnsi" w:cstheme="minorHAnsi"/>
          <w:sz w:val="20"/>
          <w:szCs w:val="20"/>
        </w:rPr>
        <w:t xml:space="preserve">gdy Wykonawca nie rozpoczął realizacji przedmiotu umowy bez uzasadnionych przyczyn oraz nie kontynuuje go pomimo złożenia zamówienia lub </w:t>
      </w:r>
      <w:r w:rsidR="00650042" w:rsidRPr="00867075">
        <w:rPr>
          <w:rFonts w:asciiTheme="minorHAnsi" w:hAnsiTheme="minorHAnsi" w:cstheme="minorHAnsi"/>
          <w:sz w:val="20"/>
          <w:szCs w:val="20"/>
        </w:rPr>
        <w:t>realizuje go niezgodnie z umową;</w:t>
      </w:r>
    </w:p>
    <w:p w:rsidR="002A5AF0" w:rsidRPr="00867075" w:rsidRDefault="002A5AF0" w:rsidP="00EA7A44">
      <w:pPr>
        <w:numPr>
          <w:ilvl w:val="0"/>
          <w:numId w:val="4"/>
        </w:numPr>
        <w:tabs>
          <w:tab w:val="left" w:pos="142"/>
          <w:tab w:val="left" w:pos="426"/>
        </w:tabs>
        <w:ind w:left="397" w:firstLine="0"/>
        <w:rPr>
          <w:rFonts w:asciiTheme="minorHAnsi" w:hAnsiTheme="minorHAnsi" w:cstheme="minorHAnsi"/>
          <w:sz w:val="20"/>
          <w:szCs w:val="20"/>
        </w:rPr>
      </w:pPr>
      <w:r w:rsidRPr="00867075">
        <w:rPr>
          <w:rFonts w:asciiTheme="minorHAnsi" w:hAnsiTheme="minorHAnsi" w:cstheme="minorHAnsi"/>
          <w:sz w:val="20"/>
          <w:szCs w:val="20"/>
        </w:rPr>
        <w:t xml:space="preserve">w wysokości </w:t>
      </w:r>
      <w:r w:rsidR="0053441C">
        <w:rPr>
          <w:rFonts w:asciiTheme="minorHAnsi" w:hAnsiTheme="minorHAnsi" w:cstheme="minorHAnsi"/>
          <w:sz w:val="20"/>
          <w:szCs w:val="20"/>
        </w:rPr>
        <w:t>50</w:t>
      </w:r>
      <w:r w:rsidR="00C27ACB" w:rsidRPr="00867075">
        <w:rPr>
          <w:rFonts w:asciiTheme="minorHAnsi" w:hAnsiTheme="minorHAnsi" w:cstheme="minorHAnsi"/>
          <w:sz w:val="20"/>
          <w:szCs w:val="20"/>
        </w:rPr>
        <w:t xml:space="preserve"> zł za </w:t>
      </w:r>
      <w:r w:rsidRPr="00867075">
        <w:rPr>
          <w:rFonts w:asciiTheme="minorHAnsi" w:hAnsiTheme="minorHAnsi" w:cstheme="minorHAnsi"/>
          <w:sz w:val="20"/>
          <w:szCs w:val="20"/>
        </w:rPr>
        <w:t>nie wykonanie w terminie przedmiotu zamówienia, za każdą rozpoczętą godzinę opóźnienia,</w:t>
      </w:r>
    </w:p>
    <w:p w:rsidR="00CE5D5A" w:rsidRPr="00867075" w:rsidRDefault="00743400" w:rsidP="00EA7A44">
      <w:pPr>
        <w:numPr>
          <w:ilvl w:val="0"/>
          <w:numId w:val="4"/>
        </w:numPr>
        <w:tabs>
          <w:tab w:val="left" w:pos="142"/>
        </w:tabs>
        <w:ind w:left="397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wysokości 25</w:t>
      </w:r>
      <w:r w:rsidR="002A5AF0" w:rsidRPr="00867075">
        <w:rPr>
          <w:rFonts w:asciiTheme="minorHAnsi" w:hAnsiTheme="minorHAnsi" w:cstheme="minorHAnsi"/>
          <w:sz w:val="20"/>
          <w:szCs w:val="20"/>
        </w:rPr>
        <w:t xml:space="preserve">0 </w:t>
      </w:r>
      <w:r w:rsidR="00C15BCD" w:rsidRPr="00867075">
        <w:rPr>
          <w:rFonts w:asciiTheme="minorHAnsi" w:hAnsiTheme="minorHAnsi" w:cstheme="minorHAnsi"/>
          <w:sz w:val="20"/>
          <w:szCs w:val="20"/>
        </w:rPr>
        <w:t>zł</w:t>
      </w:r>
      <w:r>
        <w:rPr>
          <w:rFonts w:asciiTheme="minorHAnsi" w:hAnsiTheme="minorHAnsi" w:cstheme="minorHAnsi"/>
          <w:sz w:val="20"/>
          <w:szCs w:val="20"/>
        </w:rPr>
        <w:t xml:space="preserve">, po bezskutecznym wezwaniu Wykonawcy do usunięcia </w:t>
      </w:r>
      <w:r w:rsidR="00D934C1">
        <w:rPr>
          <w:rFonts w:asciiTheme="minorHAnsi" w:hAnsiTheme="minorHAnsi" w:cstheme="minorHAnsi"/>
          <w:sz w:val="20"/>
          <w:szCs w:val="20"/>
        </w:rPr>
        <w:t>uchybień i nie usunięcia ich w uzgodnionym terminie.</w:t>
      </w:r>
    </w:p>
    <w:p w:rsidR="00D10949" w:rsidRPr="00867075" w:rsidRDefault="00D10949" w:rsidP="00EA7A44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7075">
        <w:rPr>
          <w:rFonts w:asciiTheme="minorHAnsi" w:hAnsiTheme="minorHAnsi" w:cstheme="minorHAnsi"/>
          <w:sz w:val="20"/>
          <w:szCs w:val="20"/>
        </w:rPr>
        <w:t>Zamawiający zobowiązuje się zapłacić Wykonawcy kary umowne w wysokości 10% wartości niezrealizowanego przedmiotu umowy, w razie rozwiązania przez Wykonawcę umowy z powodu okoliczności, za które odpowiada Zamawiający.</w:t>
      </w:r>
    </w:p>
    <w:p w:rsidR="009F5B8F" w:rsidRPr="00867075" w:rsidRDefault="009F5B8F" w:rsidP="00EA7A44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7075">
        <w:rPr>
          <w:rFonts w:asciiTheme="minorHAnsi" w:hAnsiTheme="minorHAnsi" w:cstheme="minorHAnsi"/>
          <w:sz w:val="20"/>
          <w:szCs w:val="20"/>
        </w:rPr>
        <w:t>Zamawiaj</w:t>
      </w:r>
      <w:r w:rsidR="008B0063" w:rsidRPr="00867075">
        <w:rPr>
          <w:rFonts w:asciiTheme="minorHAnsi" w:hAnsiTheme="minorHAnsi" w:cstheme="minorHAnsi"/>
          <w:sz w:val="20"/>
          <w:szCs w:val="20"/>
        </w:rPr>
        <w:t>ą</w:t>
      </w:r>
      <w:r w:rsidRPr="00867075">
        <w:rPr>
          <w:rFonts w:asciiTheme="minorHAnsi" w:hAnsiTheme="minorHAnsi" w:cstheme="minorHAnsi"/>
          <w:sz w:val="20"/>
          <w:szCs w:val="20"/>
        </w:rPr>
        <w:t>cy może wyp</w:t>
      </w:r>
      <w:r w:rsidR="008B0063" w:rsidRPr="00867075">
        <w:rPr>
          <w:rFonts w:asciiTheme="minorHAnsi" w:hAnsiTheme="minorHAnsi" w:cstheme="minorHAnsi"/>
          <w:sz w:val="20"/>
          <w:szCs w:val="20"/>
        </w:rPr>
        <w:t>o</w:t>
      </w:r>
      <w:r w:rsidRPr="00867075">
        <w:rPr>
          <w:rFonts w:asciiTheme="minorHAnsi" w:hAnsiTheme="minorHAnsi" w:cstheme="minorHAnsi"/>
          <w:sz w:val="20"/>
          <w:szCs w:val="20"/>
        </w:rPr>
        <w:t>wiedzieć umowę</w:t>
      </w:r>
      <w:r w:rsidR="00F91A76" w:rsidRPr="00867075">
        <w:rPr>
          <w:rFonts w:asciiTheme="minorHAnsi" w:hAnsiTheme="minorHAnsi" w:cstheme="minorHAnsi"/>
          <w:sz w:val="20"/>
          <w:szCs w:val="20"/>
        </w:rPr>
        <w:t xml:space="preserve"> z przyczyn leżących po stronie Wykonawcy w przypadku rażącego naruszenia postanowień, a w szczególności:</w:t>
      </w:r>
    </w:p>
    <w:p w:rsidR="00F91A76" w:rsidRPr="00867075" w:rsidRDefault="00A9178B" w:rsidP="00F91A76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</w:t>
      </w:r>
      <w:r w:rsidR="00F91A76" w:rsidRPr="00867075">
        <w:rPr>
          <w:rFonts w:asciiTheme="minorHAnsi" w:hAnsiTheme="minorHAnsi" w:cstheme="minorHAnsi"/>
          <w:sz w:val="20"/>
          <w:szCs w:val="20"/>
        </w:rPr>
        <w:t>sześcio</w:t>
      </w:r>
      <w:r w:rsidR="009F5B8F" w:rsidRPr="00867075">
        <w:rPr>
          <w:rFonts w:asciiTheme="minorHAnsi" w:hAnsiTheme="minorHAnsi" w:cstheme="minorHAnsi"/>
          <w:sz w:val="20"/>
          <w:szCs w:val="20"/>
        </w:rPr>
        <w:t>krotnego opóźnienia (przekraczające 30 minut) w okresie jednego miesiąca w dostawie posiłków</w:t>
      </w:r>
    </w:p>
    <w:p w:rsidR="00867075" w:rsidRPr="00867075" w:rsidRDefault="009F5B8F" w:rsidP="00F91A76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67075">
        <w:rPr>
          <w:rFonts w:asciiTheme="minorHAnsi" w:hAnsiTheme="minorHAnsi" w:cstheme="minorHAnsi"/>
          <w:sz w:val="20"/>
          <w:szCs w:val="20"/>
        </w:rPr>
        <w:t xml:space="preserve">b) </w:t>
      </w:r>
      <w:r w:rsidR="00867075" w:rsidRPr="00867075">
        <w:rPr>
          <w:rFonts w:asciiTheme="minorHAnsi" w:hAnsiTheme="minorHAnsi" w:cstheme="minorHAnsi"/>
          <w:sz w:val="20"/>
          <w:szCs w:val="20"/>
        </w:rPr>
        <w:t>trzykrotnego</w:t>
      </w:r>
      <w:r w:rsidRPr="00867075">
        <w:rPr>
          <w:rFonts w:asciiTheme="minorHAnsi" w:hAnsiTheme="minorHAnsi" w:cstheme="minorHAnsi"/>
          <w:sz w:val="20"/>
          <w:szCs w:val="20"/>
        </w:rPr>
        <w:t xml:space="preserve"> niedostarczenia posiłków w okresie jednego miesiąca </w:t>
      </w:r>
    </w:p>
    <w:p w:rsidR="00867075" w:rsidRPr="00867075" w:rsidRDefault="009F5B8F" w:rsidP="00F91A76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67075">
        <w:rPr>
          <w:rFonts w:asciiTheme="minorHAnsi" w:hAnsiTheme="minorHAnsi" w:cstheme="minorHAnsi"/>
          <w:sz w:val="20"/>
          <w:szCs w:val="20"/>
        </w:rPr>
        <w:t xml:space="preserve">c) </w:t>
      </w:r>
      <w:r w:rsidR="00867075" w:rsidRPr="00867075">
        <w:rPr>
          <w:rFonts w:asciiTheme="minorHAnsi" w:hAnsiTheme="minorHAnsi" w:cstheme="minorHAnsi"/>
          <w:sz w:val="20"/>
          <w:szCs w:val="20"/>
        </w:rPr>
        <w:t>czterokrotnej</w:t>
      </w:r>
      <w:r w:rsidRPr="00867075">
        <w:rPr>
          <w:rFonts w:asciiTheme="minorHAnsi" w:hAnsiTheme="minorHAnsi" w:cstheme="minorHAnsi"/>
          <w:sz w:val="20"/>
          <w:szCs w:val="20"/>
        </w:rPr>
        <w:t xml:space="preserve"> nieuzasadnionej zmiany jadłospisu (niezgłoszonej Zamawiającemu) </w:t>
      </w:r>
    </w:p>
    <w:p w:rsidR="00867075" w:rsidRPr="00867075" w:rsidRDefault="009F5B8F" w:rsidP="00867075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67075">
        <w:rPr>
          <w:rFonts w:asciiTheme="minorHAnsi" w:hAnsiTheme="minorHAnsi" w:cstheme="minorHAnsi"/>
          <w:sz w:val="20"/>
          <w:szCs w:val="20"/>
        </w:rPr>
        <w:t xml:space="preserve">d) naruszenia wytycznych Zamawiającego, co do jakości przygotowywanych posiłków pomimo wezwania Wykonawcy do prawidłowego wykonania umowy </w:t>
      </w:r>
    </w:p>
    <w:p w:rsidR="009F5B8F" w:rsidRDefault="009F5B8F" w:rsidP="00867075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67075">
        <w:rPr>
          <w:rFonts w:asciiTheme="minorHAnsi" w:hAnsiTheme="minorHAnsi" w:cstheme="minorHAnsi"/>
          <w:sz w:val="20"/>
          <w:szCs w:val="20"/>
        </w:rPr>
        <w:t>e) niespełnienia wymogów i standardów jakościowych, potwierdzone przez Zamawiającego właściwymi badaniami</w:t>
      </w:r>
      <w:r w:rsidR="00867075" w:rsidRPr="00867075">
        <w:rPr>
          <w:rFonts w:asciiTheme="minorHAnsi" w:hAnsiTheme="minorHAnsi" w:cstheme="minorHAnsi"/>
          <w:sz w:val="20"/>
          <w:szCs w:val="20"/>
        </w:rPr>
        <w:t>.</w:t>
      </w:r>
    </w:p>
    <w:p w:rsidR="00983E76" w:rsidRDefault="00983E76" w:rsidP="00E42448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W przypadkach określonych w </w:t>
      </w:r>
      <w:r w:rsidR="00577D29">
        <w:rPr>
          <w:rFonts w:asciiTheme="minorHAnsi" w:hAnsiTheme="minorHAnsi" w:cstheme="minorHAnsi"/>
          <w:sz w:val="20"/>
          <w:szCs w:val="20"/>
        </w:rPr>
        <w:t xml:space="preserve">ust. 3 Zamawiający naliczy </w:t>
      </w:r>
      <w:r w:rsidR="00D934C1">
        <w:rPr>
          <w:rFonts w:asciiTheme="minorHAnsi" w:hAnsiTheme="minorHAnsi" w:cstheme="minorHAnsi"/>
          <w:sz w:val="20"/>
          <w:szCs w:val="20"/>
        </w:rPr>
        <w:t>trzykrotność</w:t>
      </w:r>
      <w:r w:rsidR="00577D29">
        <w:rPr>
          <w:rFonts w:asciiTheme="minorHAnsi" w:hAnsiTheme="minorHAnsi" w:cstheme="minorHAnsi"/>
          <w:sz w:val="20"/>
          <w:szCs w:val="20"/>
        </w:rPr>
        <w:t xml:space="preserve"> kary umowne określonej w ust. 1 pkt. c.</w:t>
      </w:r>
    </w:p>
    <w:p w:rsidR="00E42448" w:rsidRPr="00867075" w:rsidRDefault="00E42448" w:rsidP="00E42448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Wypowiedzenie wymaga formy pisemnej pod rygorem nieważności.</w:t>
      </w:r>
    </w:p>
    <w:p w:rsidR="002D44C5" w:rsidRDefault="002D44C5" w:rsidP="002D44C5">
      <w:pPr>
        <w:tabs>
          <w:tab w:val="left" w:pos="142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D10949" w:rsidRDefault="00D10949" w:rsidP="00D10949"/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9</w:t>
      </w:r>
    </w:p>
    <w:p w:rsidR="00D10949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Strony zastrzegają sobie prawo dochodzenia odszkodowania uzupełniającego, przewyższającego wysokość zastrzeżonych kar umownych.</w:t>
      </w:r>
    </w:p>
    <w:p w:rsidR="00347B25" w:rsidRDefault="00347B25" w:rsidP="007F35AE">
      <w:pPr>
        <w:pStyle w:val="Nagwek1"/>
        <w:jc w:val="left"/>
        <w:rPr>
          <w:rFonts w:asciiTheme="minorHAnsi" w:hAnsiTheme="minorHAnsi" w:cs="Arial"/>
          <w:sz w:val="20"/>
        </w:rPr>
      </w:pPr>
    </w:p>
    <w:p w:rsidR="000862DB" w:rsidRPr="002C3FE0" w:rsidRDefault="00347B25" w:rsidP="000862DB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10</w:t>
      </w:r>
    </w:p>
    <w:p w:rsidR="000862DB" w:rsidRPr="005C49AB" w:rsidRDefault="005C49AB" w:rsidP="00153C9D">
      <w:pPr>
        <w:ind w:left="3969"/>
        <w:jc w:val="both"/>
        <w:rPr>
          <w:rFonts w:asciiTheme="minorHAnsi" w:hAnsiTheme="minorHAnsi" w:cstheme="minorHAnsi"/>
          <w:b/>
          <w:sz w:val="20"/>
        </w:rPr>
      </w:pPr>
      <w:r w:rsidRPr="005C49AB">
        <w:rPr>
          <w:rFonts w:asciiTheme="minorHAnsi" w:hAnsiTheme="minorHAnsi" w:cstheme="minorHAnsi"/>
          <w:b/>
          <w:sz w:val="20"/>
        </w:rPr>
        <w:t>[podwykonawcy]</w:t>
      </w:r>
    </w:p>
    <w:p w:rsidR="000862DB" w:rsidRPr="000862D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>1. Wykonawca swoimi siłami i staraniem wykona przedmiot zamówienia z wyłączeniem prac wymienionych</w:t>
      </w:r>
      <w:r w:rsidR="00481601">
        <w:rPr>
          <w:rFonts w:asciiTheme="minorHAnsi" w:hAnsiTheme="minorHAnsi" w:cstheme="minorHAnsi"/>
          <w:sz w:val="20"/>
        </w:rPr>
        <w:t xml:space="preserve"> </w:t>
      </w:r>
      <w:r w:rsidR="00481601" w:rsidRPr="00BA2F92">
        <w:rPr>
          <w:rFonts w:asciiTheme="minorHAnsi" w:hAnsiTheme="minorHAnsi" w:cstheme="minorHAnsi"/>
          <w:sz w:val="20"/>
          <w:szCs w:val="20"/>
        </w:rPr>
        <w:t>w</w:t>
      </w:r>
      <w:r w:rsidR="00BA2F92">
        <w:rPr>
          <w:rFonts w:asciiTheme="minorHAnsi" w:hAnsiTheme="minorHAnsi" w:cstheme="minorHAnsi"/>
          <w:sz w:val="20"/>
          <w:szCs w:val="20"/>
        </w:rPr>
        <w:t> </w:t>
      </w:r>
      <w:r w:rsidRPr="00BA2F92">
        <w:rPr>
          <w:rFonts w:asciiTheme="minorHAnsi" w:hAnsiTheme="minorHAnsi" w:cstheme="minorHAnsi"/>
          <w:sz w:val="20"/>
          <w:szCs w:val="20"/>
        </w:rPr>
        <w:t>ust. 2</w:t>
      </w:r>
      <w:r w:rsidRPr="000862DB">
        <w:rPr>
          <w:rFonts w:asciiTheme="minorHAnsi" w:hAnsiTheme="minorHAnsi" w:cstheme="minorHAnsi"/>
          <w:sz w:val="20"/>
        </w:rPr>
        <w:t xml:space="preserve">. </w:t>
      </w:r>
    </w:p>
    <w:p w:rsidR="000862DB" w:rsidRPr="000862D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 xml:space="preserve">2. Podwykonawca, zgodnie z umową zawartą z Wykonawcą, wykona następujące prace: ...................................................... </w:t>
      </w:r>
    </w:p>
    <w:p w:rsidR="005C49A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>3. Zlecenie części usług podwykonawcom nie zmienia zobowiązań Wykonawcy wobec Zamawiającego za wykonanie tej części usług. Wykonawca jest odpowiedzialny za działania, uchybienia i zaniedbania podwykonawcy i jego pracowników w takim samym stopniu jakby to były działania, uchybienia i zaniedbania jego własnych pracowników.</w:t>
      </w:r>
    </w:p>
    <w:p w:rsidR="005C49AB" w:rsidRPr="00481601" w:rsidRDefault="005C49AB" w:rsidP="00153C9D">
      <w:pPr>
        <w:pStyle w:val="Bezodstpw"/>
        <w:ind w:left="4395"/>
        <w:rPr>
          <w:rFonts w:asciiTheme="minorHAnsi" w:hAnsiTheme="minorHAnsi" w:cstheme="minorHAnsi"/>
          <w:b/>
          <w:sz w:val="20"/>
        </w:rPr>
      </w:pPr>
      <w:r w:rsidRPr="00481601">
        <w:rPr>
          <w:rFonts w:asciiTheme="minorHAnsi" w:hAnsiTheme="minorHAnsi" w:cstheme="minorHAnsi"/>
          <w:b/>
          <w:sz w:val="20"/>
        </w:rPr>
        <w:t xml:space="preserve">§ </w:t>
      </w:r>
      <w:r w:rsidR="00347B25">
        <w:rPr>
          <w:rFonts w:asciiTheme="minorHAnsi" w:hAnsiTheme="minorHAnsi" w:cstheme="minorHAnsi"/>
          <w:b/>
          <w:sz w:val="20"/>
        </w:rPr>
        <w:t>11</w:t>
      </w:r>
    </w:p>
    <w:p w:rsidR="005C49AB" w:rsidRPr="00481601" w:rsidRDefault="005C49AB" w:rsidP="00481601">
      <w:pPr>
        <w:pStyle w:val="Bezodstpw"/>
        <w:ind w:left="3573" w:firstLine="397"/>
        <w:rPr>
          <w:rFonts w:asciiTheme="minorHAnsi" w:hAnsiTheme="minorHAnsi" w:cstheme="minorHAnsi"/>
          <w:b/>
          <w:sz w:val="20"/>
          <w:lang w:eastAsia="ar-SA"/>
        </w:rPr>
      </w:pPr>
      <w:r w:rsidRPr="00481601">
        <w:rPr>
          <w:rFonts w:asciiTheme="minorHAnsi" w:hAnsiTheme="minorHAnsi" w:cstheme="minorHAnsi"/>
          <w:b/>
          <w:sz w:val="20"/>
        </w:rPr>
        <w:t>[ubezpieczenie]</w:t>
      </w:r>
    </w:p>
    <w:p w:rsidR="005C49AB" w:rsidRPr="0013223E" w:rsidRDefault="005C49AB" w:rsidP="005C49AB">
      <w:pPr>
        <w:jc w:val="both"/>
        <w:rPr>
          <w:rFonts w:asciiTheme="minorHAnsi" w:hAnsiTheme="minorHAnsi"/>
          <w:sz w:val="20"/>
          <w:szCs w:val="20"/>
        </w:rPr>
      </w:pPr>
      <w:r w:rsidRPr="009B1CC8">
        <w:rPr>
          <w:rFonts w:asciiTheme="minorHAnsi" w:hAnsiTheme="minorHAnsi"/>
          <w:sz w:val="20"/>
          <w:szCs w:val="20"/>
        </w:rPr>
        <w:t>Wykonawca posiada polisę ubezpieczeniową obejmującą działalność w zakresie niniejszej umowy: …………………………..…z dn. ………………….…na kwotę …………………..zł. Polisa będzie uaktualniana przez cały okres trwania umowy i przedkładana Zamawiającemu po wygaśnięciu każdej poprzedniej polisy w terminie 14 dni od zawarcia nowej lub przedłużeniu dotychczasowej.</w:t>
      </w:r>
      <w:r w:rsidRPr="0013223E">
        <w:rPr>
          <w:rFonts w:asciiTheme="minorHAnsi" w:hAnsiTheme="minorHAnsi" w:cs="Arial"/>
          <w:sz w:val="20"/>
          <w:szCs w:val="20"/>
        </w:rPr>
        <w:t xml:space="preserve"> </w:t>
      </w:r>
    </w:p>
    <w:p w:rsidR="005C49AB" w:rsidRPr="000862DB" w:rsidRDefault="005C49AB" w:rsidP="00D10949">
      <w:pPr>
        <w:jc w:val="both"/>
        <w:rPr>
          <w:rFonts w:asciiTheme="minorHAnsi" w:hAnsiTheme="minorHAnsi" w:cstheme="minorHAnsi"/>
          <w:sz w:val="20"/>
        </w:rPr>
      </w:pPr>
    </w:p>
    <w:p w:rsidR="00D10949" w:rsidRPr="00481601" w:rsidRDefault="00D10949" w:rsidP="00481601">
      <w:pPr>
        <w:pStyle w:val="Bezodstpw"/>
        <w:ind w:left="3970" w:firstLine="397"/>
        <w:rPr>
          <w:rFonts w:asciiTheme="minorHAnsi" w:hAnsiTheme="minorHAnsi" w:cstheme="minorHAnsi"/>
          <w:b/>
          <w:sz w:val="20"/>
        </w:rPr>
      </w:pPr>
      <w:r w:rsidRPr="00481601">
        <w:rPr>
          <w:rFonts w:asciiTheme="minorHAnsi" w:hAnsiTheme="minorHAnsi" w:cstheme="minorHAnsi"/>
          <w:b/>
          <w:sz w:val="20"/>
        </w:rPr>
        <w:t xml:space="preserve">§ </w:t>
      </w:r>
      <w:r w:rsidR="00347B25">
        <w:rPr>
          <w:rFonts w:asciiTheme="minorHAnsi" w:hAnsiTheme="minorHAnsi" w:cstheme="minorHAnsi"/>
          <w:b/>
          <w:sz w:val="20"/>
        </w:rPr>
        <w:t>12</w:t>
      </w:r>
    </w:p>
    <w:p w:rsidR="006945D8" w:rsidRPr="00481601" w:rsidRDefault="006945D8" w:rsidP="00481601">
      <w:pPr>
        <w:pStyle w:val="Bezodstpw"/>
        <w:ind w:left="3573" w:firstLine="397"/>
        <w:rPr>
          <w:rFonts w:asciiTheme="minorHAnsi" w:hAnsiTheme="minorHAnsi" w:cstheme="minorHAnsi"/>
          <w:b/>
          <w:sz w:val="20"/>
          <w:lang w:eastAsia="ar-SA"/>
        </w:rPr>
      </w:pPr>
      <w:r w:rsidRPr="00481601">
        <w:rPr>
          <w:rFonts w:asciiTheme="minorHAnsi" w:hAnsiTheme="minorHAnsi" w:cstheme="minorHAnsi"/>
          <w:b/>
          <w:sz w:val="20"/>
        </w:rPr>
        <w:t>[zmiany umowy]</w:t>
      </w:r>
    </w:p>
    <w:p w:rsidR="00D10949" w:rsidRPr="005453A7" w:rsidRDefault="00D10949" w:rsidP="001A0864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5453A7">
        <w:rPr>
          <w:rFonts w:asciiTheme="minorHAnsi" w:hAnsiTheme="minorHAnsi" w:cs="Arial"/>
          <w:sz w:val="20"/>
          <w:szCs w:val="20"/>
        </w:rPr>
        <w:t>Zakazuje się zmian postanowień zawartej umowy w stosunku do treści oferty, na podstawie której dokonano wyboru wykonawcy, chyba że konieczność wprowadzenia takich zmian wynika z okoliczności, których nie można było przewidzieć w chwili zawarcia umowy lub zmiany te nie są niekorzystne dla Zamawiającego.</w:t>
      </w:r>
    </w:p>
    <w:p w:rsidR="00D10949" w:rsidRPr="002C3FE0" w:rsidRDefault="00347B25" w:rsidP="001A0864">
      <w:pPr>
        <w:pStyle w:val="Nagwek1"/>
        <w:spacing w:before="12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>§ 13</w:t>
      </w:r>
    </w:p>
    <w:p w:rsidR="00D10949" w:rsidRPr="002C3FE0" w:rsidRDefault="00D10949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W razie zaistnienia istotnej zmiany okoliczności powodującej, że wykonanie umowy nie leży w interesie publicznym, czego nie można było przewi</w:t>
      </w:r>
      <w:r w:rsidR="00C27ACB">
        <w:rPr>
          <w:rFonts w:asciiTheme="minorHAnsi" w:hAnsiTheme="minorHAnsi" w:cs="Arial"/>
          <w:sz w:val="20"/>
          <w:szCs w:val="20"/>
        </w:rPr>
        <w:t xml:space="preserve">dzieć w chwili zawarcia umowy, </w:t>
      </w:r>
      <w:r w:rsidRPr="002C3FE0">
        <w:rPr>
          <w:rFonts w:asciiTheme="minorHAnsi" w:hAnsiTheme="minorHAnsi" w:cs="Arial"/>
          <w:sz w:val="20"/>
          <w:szCs w:val="20"/>
        </w:rPr>
        <w:t>zamawiający może odstąpić od umowy w terminie 30 dni od powzięcia wiadomości o tych okolicznościach.</w:t>
      </w:r>
    </w:p>
    <w:p w:rsidR="00D10949" w:rsidRPr="002C3FE0" w:rsidRDefault="00C27ACB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przypadku, o którym mowa</w:t>
      </w:r>
      <w:r w:rsidR="00D10949" w:rsidRPr="002C3FE0">
        <w:rPr>
          <w:rFonts w:asciiTheme="minorHAnsi" w:hAnsiTheme="minorHAnsi" w:cs="Arial"/>
          <w:sz w:val="20"/>
          <w:szCs w:val="20"/>
        </w:rPr>
        <w:t xml:space="preserve"> w ust. 1, Wykonawca może żądać wyłą</w:t>
      </w:r>
      <w:r w:rsidR="00481601">
        <w:rPr>
          <w:rFonts w:asciiTheme="minorHAnsi" w:hAnsiTheme="minorHAnsi" w:cs="Arial"/>
          <w:sz w:val="20"/>
          <w:szCs w:val="20"/>
        </w:rPr>
        <w:t>cznie wynagrodzenia należnego z </w:t>
      </w:r>
      <w:r w:rsidR="00D10949" w:rsidRPr="002C3FE0">
        <w:rPr>
          <w:rFonts w:asciiTheme="minorHAnsi" w:hAnsiTheme="minorHAnsi" w:cs="Arial"/>
          <w:sz w:val="20"/>
          <w:szCs w:val="20"/>
        </w:rPr>
        <w:t>tytułu wykonania części umowy.</w:t>
      </w:r>
    </w:p>
    <w:p w:rsidR="00D10949" w:rsidRPr="002C3FE0" w:rsidRDefault="00D10949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Jeżeli Wykonawca będzie realizował przedmiot umowy w sposób wadliwy lub sprzeczny z umową, albo też w ogóle nie rozpocznie jej realizacji, Zamawiający wezwie Wykonawcę do zmiany sposobu jej wykonania, albo do rozpoczęcia jej wykonywania, wyznaczając Wykonawcy w tym celu odpowiedni termin, a po bezskutecznym upływie wyznaczonego terminu, uprawniony będzie do rozwiązania umowy w trybie natychmiastowym.</w:t>
      </w:r>
    </w:p>
    <w:p w:rsidR="00D10949" w:rsidRPr="002C3FE0" w:rsidRDefault="00D10949" w:rsidP="00D10949">
      <w:pPr>
        <w:pStyle w:val="Nagwek1"/>
        <w:rPr>
          <w:rFonts w:asciiTheme="minorHAnsi" w:hAnsiTheme="minorHAnsi" w:cs="Arial"/>
          <w:sz w:val="20"/>
        </w:rPr>
      </w:pPr>
    </w:p>
    <w:p w:rsidR="00D10949" w:rsidRPr="001A0864" w:rsidRDefault="005C49AB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</w:t>
      </w:r>
      <w:r w:rsidR="00347B25">
        <w:rPr>
          <w:rFonts w:asciiTheme="minorHAnsi" w:hAnsiTheme="minorHAnsi" w:cs="Arial"/>
          <w:sz w:val="20"/>
        </w:rPr>
        <w:t xml:space="preserve"> 14</w:t>
      </w:r>
    </w:p>
    <w:p w:rsidR="00D10949" w:rsidRPr="001A0864" w:rsidRDefault="00D10949" w:rsidP="00D10949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1A0864">
        <w:rPr>
          <w:rFonts w:asciiTheme="minorHAnsi" w:hAnsiTheme="minorHAnsi" w:cs="Arial"/>
          <w:sz w:val="20"/>
          <w:szCs w:val="20"/>
        </w:rPr>
        <w:t>Zmiany niniejszej umowy wymagają formy pisemnego aneksu pod rygorem nieważności.</w:t>
      </w:r>
    </w:p>
    <w:p w:rsidR="00D10949" w:rsidRDefault="00D10949" w:rsidP="00D10949">
      <w:pPr>
        <w:pStyle w:val="Nagwek1"/>
        <w:rPr>
          <w:rFonts w:ascii="Arial Narrow" w:hAnsi="Arial Narrow" w:cs="Arial"/>
          <w:sz w:val="22"/>
          <w:szCs w:val="22"/>
        </w:rPr>
      </w:pPr>
    </w:p>
    <w:p w:rsidR="00D10949" w:rsidRPr="001A0864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15</w:t>
      </w:r>
    </w:p>
    <w:p w:rsidR="00D10949" w:rsidRPr="001A0864" w:rsidRDefault="00D10949" w:rsidP="00D10949">
      <w:pPr>
        <w:pStyle w:val="Tekstpodstawowy2"/>
        <w:tabs>
          <w:tab w:val="left" w:pos="0"/>
        </w:tabs>
        <w:rPr>
          <w:rFonts w:asciiTheme="minorHAnsi" w:hAnsiTheme="minorHAnsi"/>
          <w:color w:val="auto"/>
          <w:sz w:val="20"/>
          <w:szCs w:val="20"/>
        </w:rPr>
      </w:pPr>
      <w:r w:rsidRPr="001A0864">
        <w:rPr>
          <w:rFonts w:asciiTheme="minorHAnsi" w:hAnsiTheme="minorHAnsi"/>
          <w:color w:val="auto"/>
          <w:sz w:val="20"/>
          <w:szCs w:val="20"/>
        </w:rPr>
        <w:t>W sprawach nie uregulowanych niniejszą umową zastosowanie mają przepisy ustawy Prawo zamówień publicznych oraz Kodeks cywilny.</w:t>
      </w:r>
    </w:p>
    <w:p w:rsidR="00D10949" w:rsidRPr="002C3FE0" w:rsidRDefault="00D10949" w:rsidP="00D10949">
      <w:pPr>
        <w:pStyle w:val="Tekstpodstawowy2"/>
        <w:tabs>
          <w:tab w:val="left" w:pos="0"/>
        </w:tabs>
        <w:rPr>
          <w:rFonts w:asciiTheme="minorHAnsi" w:hAnsiTheme="minorHAnsi"/>
          <w:color w:val="auto"/>
          <w:sz w:val="20"/>
          <w:szCs w:val="20"/>
        </w:rPr>
      </w:pPr>
    </w:p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16</w:t>
      </w:r>
    </w:p>
    <w:p w:rsidR="00D10949" w:rsidRPr="002C3FE0" w:rsidRDefault="00D10949" w:rsidP="00D10949">
      <w:pPr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 xml:space="preserve">Ewentualne spory wynikłe z niniejszej umowy rozstrzygać </w:t>
      </w:r>
      <w:r w:rsidR="00725211">
        <w:rPr>
          <w:rFonts w:asciiTheme="minorHAnsi" w:hAnsiTheme="minorHAnsi" w:cs="Arial"/>
          <w:sz w:val="20"/>
          <w:szCs w:val="20"/>
        </w:rPr>
        <w:t xml:space="preserve">będzie Sąd powszechny właściwy </w:t>
      </w:r>
      <w:r w:rsidRPr="002C3FE0">
        <w:rPr>
          <w:rFonts w:asciiTheme="minorHAnsi" w:hAnsiTheme="minorHAnsi" w:cs="Arial"/>
          <w:sz w:val="20"/>
          <w:szCs w:val="20"/>
        </w:rPr>
        <w:t>dla siedziby Zamawiającego.</w:t>
      </w:r>
    </w:p>
    <w:p w:rsidR="00D10949" w:rsidRPr="002C3FE0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</w:p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18</w:t>
      </w:r>
    </w:p>
    <w:p w:rsidR="00D10949" w:rsidRPr="002C3FE0" w:rsidRDefault="00D10949" w:rsidP="00D10949">
      <w:pPr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Przedmiot zamówienia zostanie wykonany w zakresie określonym w:</w:t>
      </w:r>
    </w:p>
    <w:p w:rsidR="00D10949" w:rsidRPr="002C3FE0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Ofercie Wykonawcy</w:t>
      </w:r>
    </w:p>
    <w:p w:rsidR="00D10949" w:rsidRPr="002C3FE0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Specyfikacji Istotnych Warunków Zamówienia</w:t>
      </w:r>
    </w:p>
    <w:p w:rsidR="00C1549E" w:rsidRPr="006D31E5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Postanowieniach niniejszej umowy.</w:t>
      </w:r>
    </w:p>
    <w:p w:rsidR="00D10949" w:rsidRPr="00C1549E" w:rsidRDefault="00D10949" w:rsidP="00C1549E">
      <w:pPr>
        <w:pStyle w:val="Nagwek1"/>
        <w:rPr>
          <w:rFonts w:asciiTheme="minorHAnsi" w:hAnsiTheme="minorHAnsi" w:cs="Arial"/>
          <w:sz w:val="20"/>
        </w:rPr>
      </w:pPr>
      <w:r w:rsidRPr="002C3FE0">
        <w:rPr>
          <w:rFonts w:asciiTheme="minorHAnsi" w:hAnsiTheme="minorHAnsi" w:cs="Arial"/>
          <w:sz w:val="20"/>
        </w:rPr>
        <w:t xml:space="preserve"> </w:t>
      </w:r>
      <w:r w:rsidR="00BA2F92">
        <w:rPr>
          <w:rFonts w:asciiTheme="minorHAnsi" w:hAnsiTheme="minorHAnsi" w:cs="Arial"/>
          <w:sz w:val="20"/>
        </w:rPr>
        <w:t>§ 19</w:t>
      </w:r>
    </w:p>
    <w:p w:rsidR="007636EF" w:rsidRDefault="007636EF" w:rsidP="00CF0179">
      <w:pPr>
        <w:pStyle w:val="WW-Domylnie"/>
        <w:widowControl w:val="0"/>
        <w:spacing w:after="120"/>
        <w:ind w:left="0" w:right="79" w:firstLine="0"/>
        <w:rPr>
          <w:rFonts w:cs="Tahoma"/>
          <w:b/>
          <w:spacing w:val="1"/>
          <w:sz w:val="20"/>
        </w:rPr>
      </w:pPr>
      <w:r>
        <w:rPr>
          <w:rFonts w:cs="Tahoma"/>
          <w:spacing w:val="1"/>
          <w:sz w:val="20"/>
        </w:rPr>
        <w:t>Umowę sporządzono w trzech jednobrzmiących egzemplarzach dwa dla Zamawiającego jeden dla Wykonawcy.</w:t>
      </w:r>
    </w:p>
    <w:p w:rsidR="00D10949" w:rsidRDefault="00D10949" w:rsidP="00D10949">
      <w:pPr>
        <w:rPr>
          <w:rFonts w:ascii="Arial Narrow" w:hAnsi="Arial Narrow" w:cs="Arial"/>
          <w:b/>
          <w:sz w:val="22"/>
          <w:szCs w:val="22"/>
        </w:rPr>
      </w:pPr>
    </w:p>
    <w:p w:rsidR="00481601" w:rsidRDefault="00481601" w:rsidP="00D10949">
      <w:pPr>
        <w:rPr>
          <w:rFonts w:ascii="Arial Narrow" w:hAnsi="Arial Narrow" w:cs="Arial"/>
          <w:b/>
          <w:sz w:val="22"/>
          <w:szCs w:val="22"/>
        </w:rPr>
      </w:pPr>
    </w:p>
    <w:p w:rsidR="00CD4C4B" w:rsidRPr="00611C5B" w:rsidRDefault="001F54B6" w:rsidP="00D10949">
      <w:pPr>
        <w:rPr>
          <w:rFonts w:asciiTheme="minorHAnsi" w:hAnsiTheme="minorHAnsi" w:cstheme="minorHAnsi"/>
          <w:b/>
          <w:sz w:val="22"/>
          <w:szCs w:val="22"/>
        </w:rPr>
      </w:pPr>
      <w:r w:rsidRPr="00611C5B">
        <w:rPr>
          <w:rFonts w:asciiTheme="minorHAnsi" w:hAnsiTheme="minorHAnsi" w:cstheme="minorHAnsi"/>
          <w:b/>
          <w:sz w:val="22"/>
          <w:szCs w:val="22"/>
        </w:rPr>
        <w:t>WYKONAWC</w:t>
      </w:r>
      <w:r w:rsidR="00CD18B6" w:rsidRPr="00611C5B">
        <w:rPr>
          <w:rFonts w:asciiTheme="minorHAnsi" w:hAnsiTheme="minorHAnsi" w:cstheme="minorHAnsi"/>
          <w:b/>
          <w:sz w:val="22"/>
          <w:szCs w:val="22"/>
        </w:rPr>
        <w:t>A</w:t>
      </w:r>
      <w:r w:rsidR="00725211">
        <w:rPr>
          <w:rFonts w:asciiTheme="minorHAnsi" w:hAnsiTheme="minorHAnsi" w:cstheme="minorHAnsi"/>
          <w:b/>
          <w:sz w:val="22"/>
          <w:szCs w:val="22"/>
        </w:rPr>
        <w:t>:</w:t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>
        <w:rPr>
          <w:rFonts w:asciiTheme="minorHAnsi" w:hAnsiTheme="minorHAnsi" w:cstheme="minorHAnsi"/>
          <w:b/>
          <w:sz w:val="22"/>
          <w:szCs w:val="22"/>
        </w:rPr>
        <w:tab/>
      </w:r>
      <w:r w:rsidR="00725211" w:rsidRPr="00611C5B">
        <w:rPr>
          <w:rFonts w:asciiTheme="minorHAnsi" w:hAnsiTheme="minorHAnsi" w:cstheme="minorHAnsi"/>
          <w:b/>
          <w:sz w:val="22"/>
          <w:szCs w:val="22"/>
        </w:rPr>
        <w:t>ZAMAWIAJĄCY</w:t>
      </w:r>
      <w:r w:rsidR="00725211">
        <w:rPr>
          <w:rFonts w:asciiTheme="minorHAnsi" w:hAnsiTheme="minorHAnsi" w:cstheme="minorHAnsi"/>
          <w:b/>
          <w:sz w:val="22"/>
          <w:szCs w:val="22"/>
        </w:rPr>
        <w:t>:</w:t>
      </w:r>
    </w:p>
    <w:sectPr w:rsidR="00CD4C4B" w:rsidRPr="00611C5B" w:rsidSect="00CD4C4B">
      <w:footerReference w:type="default" r:id="rId8"/>
      <w:footnotePr>
        <w:pos w:val="beneathText"/>
      </w:footnotePr>
      <w:pgSz w:w="11906" w:h="16838"/>
      <w:pgMar w:top="698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11" w:rsidRDefault="00666411" w:rsidP="00565616">
      <w:r>
        <w:separator/>
      </w:r>
    </w:p>
  </w:endnote>
  <w:endnote w:type="continuationSeparator" w:id="0">
    <w:p w:rsidR="00666411" w:rsidRDefault="00666411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5110"/>
      <w:docPartObj>
        <w:docPartGallery w:val="Page Numbers (Bottom of Page)"/>
        <w:docPartUnique/>
      </w:docPartObj>
    </w:sdtPr>
    <w:sdtContent>
      <w:p w:rsidR="00C27ACB" w:rsidRDefault="002764F1">
        <w:pPr>
          <w:pStyle w:val="Stopka"/>
          <w:jc w:val="right"/>
        </w:pPr>
        <w:r w:rsidRPr="00C27ACB">
          <w:rPr>
            <w:sz w:val="20"/>
          </w:rPr>
          <w:fldChar w:fldCharType="begin"/>
        </w:r>
        <w:r w:rsidR="00C27ACB" w:rsidRPr="00C27ACB">
          <w:rPr>
            <w:sz w:val="20"/>
          </w:rPr>
          <w:instrText xml:space="preserve"> PAGE   \* MERGEFORMAT </w:instrText>
        </w:r>
        <w:r w:rsidRPr="00C27ACB">
          <w:rPr>
            <w:sz w:val="20"/>
          </w:rPr>
          <w:fldChar w:fldCharType="separate"/>
        </w:r>
        <w:r w:rsidR="001F366F">
          <w:rPr>
            <w:noProof/>
            <w:sz w:val="20"/>
          </w:rPr>
          <w:t>4</w:t>
        </w:r>
        <w:r w:rsidRPr="00C27ACB">
          <w:rPr>
            <w:sz w:val="20"/>
          </w:rPr>
          <w:fldChar w:fldCharType="end"/>
        </w:r>
      </w:p>
    </w:sdtContent>
  </w:sdt>
  <w:p w:rsidR="00C27ACB" w:rsidRDefault="00C27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11" w:rsidRDefault="00666411" w:rsidP="00565616">
      <w:r>
        <w:separator/>
      </w:r>
    </w:p>
  </w:footnote>
  <w:footnote w:type="continuationSeparator" w:id="0">
    <w:p w:rsidR="00666411" w:rsidRDefault="00666411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8"/>
      <w:lvlText w:val="§ %1."/>
      <w:lvlJc w:val="left"/>
      <w:pPr>
        <w:tabs>
          <w:tab w:val="num" w:pos="0"/>
        </w:tabs>
        <w:ind w:left="0" w:firstLine="0"/>
      </w:pPr>
      <w:rPr>
        <w:rFonts w:ascii="Arial Black" w:hAnsi="Arial Black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95BA80BC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0">
    <w:nsid w:val="06104201"/>
    <w:multiLevelType w:val="hybridMultilevel"/>
    <w:tmpl w:val="144865F2"/>
    <w:lvl w:ilvl="0" w:tplc="95D0CC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A6637"/>
    <w:multiLevelType w:val="hybridMultilevel"/>
    <w:tmpl w:val="8A80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C202F"/>
    <w:multiLevelType w:val="hybridMultilevel"/>
    <w:tmpl w:val="26A023A0"/>
    <w:lvl w:ilvl="0" w:tplc="1D62A2D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72817"/>
    <w:multiLevelType w:val="hybridMultilevel"/>
    <w:tmpl w:val="D3A2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34FB0"/>
    <w:multiLevelType w:val="hybridMultilevel"/>
    <w:tmpl w:val="9ED6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44FE0"/>
    <w:multiLevelType w:val="hybridMultilevel"/>
    <w:tmpl w:val="B8F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04105"/>
    <w:multiLevelType w:val="hybridMultilevel"/>
    <w:tmpl w:val="C522550E"/>
    <w:lvl w:ilvl="0" w:tplc="84122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C4B"/>
    <w:multiLevelType w:val="hybridMultilevel"/>
    <w:tmpl w:val="7A60514A"/>
    <w:lvl w:ilvl="0" w:tplc="19B4709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C77B59"/>
    <w:multiLevelType w:val="singleLevel"/>
    <w:tmpl w:val="AD88D774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b w:val="0"/>
        <w:sz w:val="22"/>
        <w:szCs w:val="22"/>
      </w:rPr>
    </w:lvl>
  </w:abstractNum>
  <w:abstractNum w:abstractNumId="19">
    <w:nsid w:val="694B35A2"/>
    <w:multiLevelType w:val="singleLevel"/>
    <w:tmpl w:val="9F5CFB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B4173C2"/>
    <w:multiLevelType w:val="hybridMultilevel"/>
    <w:tmpl w:val="955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8"/>
    <w:lvlOverride w:ilvl="0">
      <w:startOverride w:val="1"/>
    </w:lvlOverride>
  </w:num>
  <w:num w:numId="5">
    <w:abstractNumId w:val="11"/>
  </w:num>
  <w:num w:numId="6">
    <w:abstractNumId w:val="15"/>
  </w:num>
  <w:num w:numId="7">
    <w:abstractNumId w:val="20"/>
  </w:num>
  <w:num w:numId="8">
    <w:abstractNumId w:val="13"/>
  </w:num>
  <w:num w:numId="9">
    <w:abstractNumId w:val="17"/>
  </w:num>
  <w:num w:numId="10">
    <w:abstractNumId w:val="12"/>
  </w:num>
  <w:num w:numId="11">
    <w:abstractNumId w:val="10"/>
  </w:num>
  <w:num w:numId="12">
    <w:abstractNumId w:val="16"/>
  </w:num>
  <w:num w:numId="13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397"/>
  <w:hyphenationZone w:val="425"/>
  <w:characterSpacingControl w:val="doNotCompress"/>
  <w:hdrShapeDefaults>
    <o:shapedefaults v:ext="edit" spidmax="307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114E4"/>
    <w:rsid w:val="00023357"/>
    <w:rsid w:val="0002342D"/>
    <w:rsid w:val="000236B2"/>
    <w:rsid w:val="00025C1A"/>
    <w:rsid w:val="00026366"/>
    <w:rsid w:val="000322BE"/>
    <w:rsid w:val="00032EAF"/>
    <w:rsid w:val="000401B9"/>
    <w:rsid w:val="00041245"/>
    <w:rsid w:val="000478DC"/>
    <w:rsid w:val="00057B75"/>
    <w:rsid w:val="00061269"/>
    <w:rsid w:val="00067A1F"/>
    <w:rsid w:val="000828FD"/>
    <w:rsid w:val="00084AC1"/>
    <w:rsid w:val="000862DB"/>
    <w:rsid w:val="000A0B36"/>
    <w:rsid w:val="000A275F"/>
    <w:rsid w:val="000A2ADA"/>
    <w:rsid w:val="000A42B8"/>
    <w:rsid w:val="000A71CD"/>
    <w:rsid w:val="000A7B8C"/>
    <w:rsid w:val="000B1206"/>
    <w:rsid w:val="000B36CD"/>
    <w:rsid w:val="000C21DA"/>
    <w:rsid w:val="000C71ED"/>
    <w:rsid w:val="000C7A2E"/>
    <w:rsid w:val="000D62A3"/>
    <w:rsid w:val="000E0C39"/>
    <w:rsid w:val="000E1E88"/>
    <w:rsid w:val="000E1F04"/>
    <w:rsid w:val="000E2232"/>
    <w:rsid w:val="000E2377"/>
    <w:rsid w:val="000E4F58"/>
    <w:rsid w:val="000E5C35"/>
    <w:rsid w:val="000E6948"/>
    <w:rsid w:val="000F0512"/>
    <w:rsid w:val="000F68E8"/>
    <w:rsid w:val="001037D4"/>
    <w:rsid w:val="001055A3"/>
    <w:rsid w:val="00105A73"/>
    <w:rsid w:val="0012667D"/>
    <w:rsid w:val="001311EB"/>
    <w:rsid w:val="0013223E"/>
    <w:rsid w:val="00132991"/>
    <w:rsid w:val="001373A1"/>
    <w:rsid w:val="00140680"/>
    <w:rsid w:val="001410E5"/>
    <w:rsid w:val="00145176"/>
    <w:rsid w:val="00153C9D"/>
    <w:rsid w:val="00157EE1"/>
    <w:rsid w:val="001606D9"/>
    <w:rsid w:val="0016254C"/>
    <w:rsid w:val="001633ED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B7F29"/>
    <w:rsid w:val="001C16A6"/>
    <w:rsid w:val="001C313F"/>
    <w:rsid w:val="001C59E7"/>
    <w:rsid w:val="001C6F3C"/>
    <w:rsid w:val="001C7B08"/>
    <w:rsid w:val="001D2CD2"/>
    <w:rsid w:val="001D7B95"/>
    <w:rsid w:val="001E7C6E"/>
    <w:rsid w:val="001F17D0"/>
    <w:rsid w:val="001F366F"/>
    <w:rsid w:val="001F45F0"/>
    <w:rsid w:val="001F54B6"/>
    <w:rsid w:val="00201275"/>
    <w:rsid w:val="00206A0E"/>
    <w:rsid w:val="00206B3B"/>
    <w:rsid w:val="002077A9"/>
    <w:rsid w:val="002129F2"/>
    <w:rsid w:val="002225F4"/>
    <w:rsid w:val="00230A04"/>
    <w:rsid w:val="00234443"/>
    <w:rsid w:val="00235502"/>
    <w:rsid w:val="00235B2A"/>
    <w:rsid w:val="00236595"/>
    <w:rsid w:val="00237115"/>
    <w:rsid w:val="00237D1B"/>
    <w:rsid w:val="002451FD"/>
    <w:rsid w:val="002461D3"/>
    <w:rsid w:val="00247009"/>
    <w:rsid w:val="00247F92"/>
    <w:rsid w:val="00252F1F"/>
    <w:rsid w:val="002606F7"/>
    <w:rsid w:val="0026097A"/>
    <w:rsid w:val="00261D17"/>
    <w:rsid w:val="0026418A"/>
    <w:rsid w:val="002764F1"/>
    <w:rsid w:val="00277DC9"/>
    <w:rsid w:val="002A302C"/>
    <w:rsid w:val="002A3AB9"/>
    <w:rsid w:val="002A44CC"/>
    <w:rsid w:val="002A5AF0"/>
    <w:rsid w:val="002A7D95"/>
    <w:rsid w:val="002B3315"/>
    <w:rsid w:val="002B5D58"/>
    <w:rsid w:val="002B6676"/>
    <w:rsid w:val="002C3FE0"/>
    <w:rsid w:val="002C5B57"/>
    <w:rsid w:val="002C5FBF"/>
    <w:rsid w:val="002D0676"/>
    <w:rsid w:val="002D44C5"/>
    <w:rsid w:val="002D45C1"/>
    <w:rsid w:val="002D5473"/>
    <w:rsid w:val="002E3238"/>
    <w:rsid w:val="002F2480"/>
    <w:rsid w:val="00302D86"/>
    <w:rsid w:val="00307C5F"/>
    <w:rsid w:val="00310B23"/>
    <w:rsid w:val="003124F3"/>
    <w:rsid w:val="00312C7A"/>
    <w:rsid w:val="0031343D"/>
    <w:rsid w:val="00330BA4"/>
    <w:rsid w:val="00340676"/>
    <w:rsid w:val="00347B25"/>
    <w:rsid w:val="0035428A"/>
    <w:rsid w:val="0036323E"/>
    <w:rsid w:val="0036540F"/>
    <w:rsid w:val="00365621"/>
    <w:rsid w:val="00365F94"/>
    <w:rsid w:val="00377382"/>
    <w:rsid w:val="00377462"/>
    <w:rsid w:val="00377901"/>
    <w:rsid w:val="00380423"/>
    <w:rsid w:val="00384310"/>
    <w:rsid w:val="00385307"/>
    <w:rsid w:val="00395943"/>
    <w:rsid w:val="00397DA4"/>
    <w:rsid w:val="003A0F1F"/>
    <w:rsid w:val="003A6347"/>
    <w:rsid w:val="003A7970"/>
    <w:rsid w:val="003B0956"/>
    <w:rsid w:val="003B29E3"/>
    <w:rsid w:val="003C7B19"/>
    <w:rsid w:val="003C7B1C"/>
    <w:rsid w:val="003D0FCA"/>
    <w:rsid w:val="003D4322"/>
    <w:rsid w:val="003D7C93"/>
    <w:rsid w:val="003F42B7"/>
    <w:rsid w:val="003F569C"/>
    <w:rsid w:val="00402680"/>
    <w:rsid w:val="00405FCF"/>
    <w:rsid w:val="00406682"/>
    <w:rsid w:val="00411631"/>
    <w:rsid w:val="00412CAD"/>
    <w:rsid w:val="0041530F"/>
    <w:rsid w:val="0042307C"/>
    <w:rsid w:val="00424A77"/>
    <w:rsid w:val="0043250B"/>
    <w:rsid w:val="00435BF8"/>
    <w:rsid w:val="00437C00"/>
    <w:rsid w:val="00452236"/>
    <w:rsid w:val="00453C4C"/>
    <w:rsid w:val="00457F69"/>
    <w:rsid w:val="00464801"/>
    <w:rsid w:val="00466F86"/>
    <w:rsid w:val="004715B7"/>
    <w:rsid w:val="004738F0"/>
    <w:rsid w:val="00480471"/>
    <w:rsid w:val="00481601"/>
    <w:rsid w:val="004909B5"/>
    <w:rsid w:val="00490D65"/>
    <w:rsid w:val="00492951"/>
    <w:rsid w:val="00493216"/>
    <w:rsid w:val="00493793"/>
    <w:rsid w:val="00497FF8"/>
    <w:rsid w:val="004A007D"/>
    <w:rsid w:val="004A2A0B"/>
    <w:rsid w:val="004A2F3B"/>
    <w:rsid w:val="004A716F"/>
    <w:rsid w:val="004B361E"/>
    <w:rsid w:val="004B3E1A"/>
    <w:rsid w:val="004C7970"/>
    <w:rsid w:val="004D31DF"/>
    <w:rsid w:val="004D6404"/>
    <w:rsid w:val="004E00CB"/>
    <w:rsid w:val="004F1B4F"/>
    <w:rsid w:val="004F44CB"/>
    <w:rsid w:val="005005D0"/>
    <w:rsid w:val="0050096F"/>
    <w:rsid w:val="00515015"/>
    <w:rsid w:val="0053441C"/>
    <w:rsid w:val="005453A7"/>
    <w:rsid w:val="00546E64"/>
    <w:rsid w:val="00547593"/>
    <w:rsid w:val="0055030E"/>
    <w:rsid w:val="00553939"/>
    <w:rsid w:val="00555C27"/>
    <w:rsid w:val="00556F4A"/>
    <w:rsid w:val="00565616"/>
    <w:rsid w:val="0056583F"/>
    <w:rsid w:val="00565A2D"/>
    <w:rsid w:val="00571627"/>
    <w:rsid w:val="00571C4D"/>
    <w:rsid w:val="00574C76"/>
    <w:rsid w:val="00576946"/>
    <w:rsid w:val="00577D29"/>
    <w:rsid w:val="005874B9"/>
    <w:rsid w:val="00590AF4"/>
    <w:rsid w:val="005957DC"/>
    <w:rsid w:val="00597117"/>
    <w:rsid w:val="005B0B96"/>
    <w:rsid w:val="005B0FFB"/>
    <w:rsid w:val="005B2DD7"/>
    <w:rsid w:val="005C49AB"/>
    <w:rsid w:val="005D2E1B"/>
    <w:rsid w:val="005D660C"/>
    <w:rsid w:val="005E206D"/>
    <w:rsid w:val="005E213B"/>
    <w:rsid w:val="005E3682"/>
    <w:rsid w:val="005E6CA7"/>
    <w:rsid w:val="005F25FD"/>
    <w:rsid w:val="005F2CC2"/>
    <w:rsid w:val="005F5080"/>
    <w:rsid w:val="00604F03"/>
    <w:rsid w:val="006056F7"/>
    <w:rsid w:val="00611C5B"/>
    <w:rsid w:val="00613737"/>
    <w:rsid w:val="00613F41"/>
    <w:rsid w:val="006179FD"/>
    <w:rsid w:val="00626D6D"/>
    <w:rsid w:val="006315AC"/>
    <w:rsid w:val="006363BE"/>
    <w:rsid w:val="00640753"/>
    <w:rsid w:val="00644C83"/>
    <w:rsid w:val="00650042"/>
    <w:rsid w:val="00650368"/>
    <w:rsid w:val="00651C4E"/>
    <w:rsid w:val="006608DA"/>
    <w:rsid w:val="00661774"/>
    <w:rsid w:val="00666411"/>
    <w:rsid w:val="00671C86"/>
    <w:rsid w:val="00675E8D"/>
    <w:rsid w:val="00676785"/>
    <w:rsid w:val="00686649"/>
    <w:rsid w:val="006942EE"/>
    <w:rsid w:val="006945D8"/>
    <w:rsid w:val="006B2F53"/>
    <w:rsid w:val="006B360B"/>
    <w:rsid w:val="006D15E4"/>
    <w:rsid w:val="006D1FA2"/>
    <w:rsid w:val="006D224D"/>
    <w:rsid w:val="006D31E5"/>
    <w:rsid w:val="006D5B95"/>
    <w:rsid w:val="006D6192"/>
    <w:rsid w:val="006D690A"/>
    <w:rsid w:val="006D77AA"/>
    <w:rsid w:val="006F619C"/>
    <w:rsid w:val="00700BB3"/>
    <w:rsid w:val="007011AA"/>
    <w:rsid w:val="0070313D"/>
    <w:rsid w:val="007040A3"/>
    <w:rsid w:val="007064BB"/>
    <w:rsid w:val="007101FE"/>
    <w:rsid w:val="007123CA"/>
    <w:rsid w:val="00713720"/>
    <w:rsid w:val="00714DD3"/>
    <w:rsid w:val="0071620D"/>
    <w:rsid w:val="00725211"/>
    <w:rsid w:val="0072603B"/>
    <w:rsid w:val="00726D42"/>
    <w:rsid w:val="00733382"/>
    <w:rsid w:val="0074096A"/>
    <w:rsid w:val="00743400"/>
    <w:rsid w:val="00743446"/>
    <w:rsid w:val="00746D64"/>
    <w:rsid w:val="0075540A"/>
    <w:rsid w:val="00755A34"/>
    <w:rsid w:val="00762E69"/>
    <w:rsid w:val="007635C9"/>
    <w:rsid w:val="007636EF"/>
    <w:rsid w:val="00776E39"/>
    <w:rsid w:val="00777265"/>
    <w:rsid w:val="0078265F"/>
    <w:rsid w:val="00785A44"/>
    <w:rsid w:val="00793547"/>
    <w:rsid w:val="007A190B"/>
    <w:rsid w:val="007A57BD"/>
    <w:rsid w:val="007A719C"/>
    <w:rsid w:val="007B0977"/>
    <w:rsid w:val="007B4A25"/>
    <w:rsid w:val="007C634F"/>
    <w:rsid w:val="007C6E42"/>
    <w:rsid w:val="007E2C2E"/>
    <w:rsid w:val="007F35AE"/>
    <w:rsid w:val="007F576C"/>
    <w:rsid w:val="008114E4"/>
    <w:rsid w:val="008119FE"/>
    <w:rsid w:val="008172B8"/>
    <w:rsid w:val="00824444"/>
    <w:rsid w:val="0083047E"/>
    <w:rsid w:val="008322B9"/>
    <w:rsid w:val="0083316B"/>
    <w:rsid w:val="00840137"/>
    <w:rsid w:val="00841CC9"/>
    <w:rsid w:val="00842816"/>
    <w:rsid w:val="00845F49"/>
    <w:rsid w:val="0085414E"/>
    <w:rsid w:val="008555E9"/>
    <w:rsid w:val="00855977"/>
    <w:rsid w:val="008617A6"/>
    <w:rsid w:val="0086226D"/>
    <w:rsid w:val="00862FB8"/>
    <w:rsid w:val="00867075"/>
    <w:rsid w:val="0088014D"/>
    <w:rsid w:val="00883CD1"/>
    <w:rsid w:val="00885CB8"/>
    <w:rsid w:val="0089155D"/>
    <w:rsid w:val="00892CFC"/>
    <w:rsid w:val="00893C4D"/>
    <w:rsid w:val="0089535E"/>
    <w:rsid w:val="00896ABF"/>
    <w:rsid w:val="008A50D7"/>
    <w:rsid w:val="008A6BC4"/>
    <w:rsid w:val="008A6EF0"/>
    <w:rsid w:val="008B0063"/>
    <w:rsid w:val="008B27AC"/>
    <w:rsid w:val="008C086D"/>
    <w:rsid w:val="008C1A43"/>
    <w:rsid w:val="008C1B80"/>
    <w:rsid w:val="008C2FCA"/>
    <w:rsid w:val="008D1302"/>
    <w:rsid w:val="008D2EB8"/>
    <w:rsid w:val="008D6F02"/>
    <w:rsid w:val="008E11D1"/>
    <w:rsid w:val="008E6415"/>
    <w:rsid w:val="0090148B"/>
    <w:rsid w:val="0090313A"/>
    <w:rsid w:val="0090354E"/>
    <w:rsid w:val="0090455D"/>
    <w:rsid w:val="00910366"/>
    <w:rsid w:val="00912A9F"/>
    <w:rsid w:val="00914204"/>
    <w:rsid w:val="00916A5F"/>
    <w:rsid w:val="009240D3"/>
    <w:rsid w:val="009272EB"/>
    <w:rsid w:val="00940FCC"/>
    <w:rsid w:val="0094197B"/>
    <w:rsid w:val="009470BE"/>
    <w:rsid w:val="00954CA5"/>
    <w:rsid w:val="00961AD2"/>
    <w:rsid w:val="009666D3"/>
    <w:rsid w:val="009766E3"/>
    <w:rsid w:val="00982E8F"/>
    <w:rsid w:val="00983E76"/>
    <w:rsid w:val="00994D94"/>
    <w:rsid w:val="009A4881"/>
    <w:rsid w:val="009A4BDB"/>
    <w:rsid w:val="009B019B"/>
    <w:rsid w:val="009B1725"/>
    <w:rsid w:val="009B1CC8"/>
    <w:rsid w:val="009B3730"/>
    <w:rsid w:val="009C70BA"/>
    <w:rsid w:val="009D2132"/>
    <w:rsid w:val="009D2FFA"/>
    <w:rsid w:val="009F5B8F"/>
    <w:rsid w:val="00A00550"/>
    <w:rsid w:val="00A01E76"/>
    <w:rsid w:val="00A03654"/>
    <w:rsid w:val="00A12EA4"/>
    <w:rsid w:val="00A12F12"/>
    <w:rsid w:val="00A20834"/>
    <w:rsid w:val="00A25DD5"/>
    <w:rsid w:val="00A26398"/>
    <w:rsid w:val="00A34A9E"/>
    <w:rsid w:val="00A40914"/>
    <w:rsid w:val="00A42EFD"/>
    <w:rsid w:val="00A45189"/>
    <w:rsid w:val="00A47E40"/>
    <w:rsid w:val="00A5443C"/>
    <w:rsid w:val="00A637FC"/>
    <w:rsid w:val="00A8620C"/>
    <w:rsid w:val="00A901E0"/>
    <w:rsid w:val="00A9178B"/>
    <w:rsid w:val="00A91CF0"/>
    <w:rsid w:val="00A929F8"/>
    <w:rsid w:val="00A94CC4"/>
    <w:rsid w:val="00A9573A"/>
    <w:rsid w:val="00A97707"/>
    <w:rsid w:val="00AA3E48"/>
    <w:rsid w:val="00AA630A"/>
    <w:rsid w:val="00AA736C"/>
    <w:rsid w:val="00AB1A0C"/>
    <w:rsid w:val="00AC19F9"/>
    <w:rsid w:val="00AE140E"/>
    <w:rsid w:val="00AE6CF1"/>
    <w:rsid w:val="00AF04C3"/>
    <w:rsid w:val="00AF2421"/>
    <w:rsid w:val="00B00E88"/>
    <w:rsid w:val="00B16DF0"/>
    <w:rsid w:val="00B37B67"/>
    <w:rsid w:val="00B4494F"/>
    <w:rsid w:val="00B45304"/>
    <w:rsid w:val="00B4566A"/>
    <w:rsid w:val="00B51DDF"/>
    <w:rsid w:val="00B71357"/>
    <w:rsid w:val="00B71F94"/>
    <w:rsid w:val="00B820E1"/>
    <w:rsid w:val="00B879C9"/>
    <w:rsid w:val="00B94DBF"/>
    <w:rsid w:val="00B9786D"/>
    <w:rsid w:val="00BA2F92"/>
    <w:rsid w:val="00BA4787"/>
    <w:rsid w:val="00BA478C"/>
    <w:rsid w:val="00BB17A5"/>
    <w:rsid w:val="00BB457C"/>
    <w:rsid w:val="00BB63C0"/>
    <w:rsid w:val="00BC474C"/>
    <w:rsid w:val="00BC4A70"/>
    <w:rsid w:val="00BC6A5A"/>
    <w:rsid w:val="00BC783E"/>
    <w:rsid w:val="00BD2DCB"/>
    <w:rsid w:val="00BD77D4"/>
    <w:rsid w:val="00BE2D5D"/>
    <w:rsid w:val="00BE50CF"/>
    <w:rsid w:val="00BF2F18"/>
    <w:rsid w:val="00BF6009"/>
    <w:rsid w:val="00BF6C81"/>
    <w:rsid w:val="00BF72DB"/>
    <w:rsid w:val="00BF7B7E"/>
    <w:rsid w:val="00C03977"/>
    <w:rsid w:val="00C122FF"/>
    <w:rsid w:val="00C14D80"/>
    <w:rsid w:val="00C1549E"/>
    <w:rsid w:val="00C15BCD"/>
    <w:rsid w:val="00C27ACB"/>
    <w:rsid w:val="00C32D48"/>
    <w:rsid w:val="00C33ACC"/>
    <w:rsid w:val="00C40374"/>
    <w:rsid w:val="00C43D9E"/>
    <w:rsid w:val="00C502EE"/>
    <w:rsid w:val="00C60591"/>
    <w:rsid w:val="00C62A49"/>
    <w:rsid w:val="00C64235"/>
    <w:rsid w:val="00C67ED3"/>
    <w:rsid w:val="00C67ED6"/>
    <w:rsid w:val="00C736B9"/>
    <w:rsid w:val="00C816BC"/>
    <w:rsid w:val="00C864DE"/>
    <w:rsid w:val="00C93405"/>
    <w:rsid w:val="00C93EC7"/>
    <w:rsid w:val="00CA331D"/>
    <w:rsid w:val="00CA3C9D"/>
    <w:rsid w:val="00CA4CC4"/>
    <w:rsid w:val="00CB11A3"/>
    <w:rsid w:val="00CB6173"/>
    <w:rsid w:val="00CD07BC"/>
    <w:rsid w:val="00CD082E"/>
    <w:rsid w:val="00CD18B6"/>
    <w:rsid w:val="00CD2324"/>
    <w:rsid w:val="00CD4C4B"/>
    <w:rsid w:val="00CE0D7A"/>
    <w:rsid w:val="00CE0E39"/>
    <w:rsid w:val="00CE25E3"/>
    <w:rsid w:val="00CE34D9"/>
    <w:rsid w:val="00CE4B73"/>
    <w:rsid w:val="00CE5D5A"/>
    <w:rsid w:val="00CF0179"/>
    <w:rsid w:val="00CF2EB7"/>
    <w:rsid w:val="00CF36A0"/>
    <w:rsid w:val="00CF4DEB"/>
    <w:rsid w:val="00CF4EFA"/>
    <w:rsid w:val="00CF5E32"/>
    <w:rsid w:val="00D07A4E"/>
    <w:rsid w:val="00D10949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50E6D"/>
    <w:rsid w:val="00D648EE"/>
    <w:rsid w:val="00D76345"/>
    <w:rsid w:val="00D7636E"/>
    <w:rsid w:val="00D7786F"/>
    <w:rsid w:val="00D83CE8"/>
    <w:rsid w:val="00D853F2"/>
    <w:rsid w:val="00D91549"/>
    <w:rsid w:val="00D934C1"/>
    <w:rsid w:val="00D9402A"/>
    <w:rsid w:val="00D95139"/>
    <w:rsid w:val="00DA1F79"/>
    <w:rsid w:val="00DA21FB"/>
    <w:rsid w:val="00DA6955"/>
    <w:rsid w:val="00DA7746"/>
    <w:rsid w:val="00DB256F"/>
    <w:rsid w:val="00DB38CA"/>
    <w:rsid w:val="00DB6D22"/>
    <w:rsid w:val="00DC2D78"/>
    <w:rsid w:val="00DD5F30"/>
    <w:rsid w:val="00DE0E4C"/>
    <w:rsid w:val="00DE292E"/>
    <w:rsid w:val="00DF3C2A"/>
    <w:rsid w:val="00DF4ECE"/>
    <w:rsid w:val="00DF5E2C"/>
    <w:rsid w:val="00DF7E16"/>
    <w:rsid w:val="00E04983"/>
    <w:rsid w:val="00E06533"/>
    <w:rsid w:val="00E0785C"/>
    <w:rsid w:val="00E14966"/>
    <w:rsid w:val="00E22AEB"/>
    <w:rsid w:val="00E3588A"/>
    <w:rsid w:val="00E37EC5"/>
    <w:rsid w:val="00E42448"/>
    <w:rsid w:val="00E46678"/>
    <w:rsid w:val="00E47070"/>
    <w:rsid w:val="00E5116A"/>
    <w:rsid w:val="00E52933"/>
    <w:rsid w:val="00E645E1"/>
    <w:rsid w:val="00E66E02"/>
    <w:rsid w:val="00E7007D"/>
    <w:rsid w:val="00E77FB6"/>
    <w:rsid w:val="00E85E65"/>
    <w:rsid w:val="00E870FC"/>
    <w:rsid w:val="00E92A7B"/>
    <w:rsid w:val="00EA7A44"/>
    <w:rsid w:val="00EB39CC"/>
    <w:rsid w:val="00EC2432"/>
    <w:rsid w:val="00EC2459"/>
    <w:rsid w:val="00EC36E9"/>
    <w:rsid w:val="00EC3C49"/>
    <w:rsid w:val="00EE0496"/>
    <w:rsid w:val="00EE6BDE"/>
    <w:rsid w:val="00EF110F"/>
    <w:rsid w:val="00F00047"/>
    <w:rsid w:val="00F03F7A"/>
    <w:rsid w:val="00F11658"/>
    <w:rsid w:val="00F136B9"/>
    <w:rsid w:val="00F147C2"/>
    <w:rsid w:val="00F1631B"/>
    <w:rsid w:val="00F2362D"/>
    <w:rsid w:val="00F30F76"/>
    <w:rsid w:val="00F52785"/>
    <w:rsid w:val="00F618E6"/>
    <w:rsid w:val="00F61F47"/>
    <w:rsid w:val="00F64647"/>
    <w:rsid w:val="00F6505C"/>
    <w:rsid w:val="00F6641D"/>
    <w:rsid w:val="00F701C1"/>
    <w:rsid w:val="00F76004"/>
    <w:rsid w:val="00F77B25"/>
    <w:rsid w:val="00F83F62"/>
    <w:rsid w:val="00F8489D"/>
    <w:rsid w:val="00F90231"/>
    <w:rsid w:val="00F90653"/>
    <w:rsid w:val="00F91A76"/>
    <w:rsid w:val="00F928D4"/>
    <w:rsid w:val="00F931D6"/>
    <w:rsid w:val="00F93E19"/>
    <w:rsid w:val="00FA7604"/>
    <w:rsid w:val="00FA7F3D"/>
    <w:rsid w:val="00FB74A9"/>
    <w:rsid w:val="00FC56CE"/>
    <w:rsid w:val="00FD00BE"/>
    <w:rsid w:val="00FD3EEB"/>
    <w:rsid w:val="00FE07AE"/>
    <w:rsid w:val="00FE092D"/>
    <w:rsid w:val="00FE26E3"/>
    <w:rsid w:val="00FE2E35"/>
    <w:rsid w:val="00FE4005"/>
    <w:rsid w:val="00FE79C9"/>
    <w:rsid w:val="00FF0672"/>
    <w:rsid w:val="00FF4B32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numPr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C502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25FE48-B5FD-4A65-885D-153C5B47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6</Pages>
  <Words>3033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2017-07-25T11:24:00Z</cp:lastPrinted>
  <dcterms:created xsi:type="dcterms:W3CDTF">2014-02-14T08:18:00Z</dcterms:created>
  <dcterms:modified xsi:type="dcterms:W3CDTF">2017-11-28T10:22:00Z</dcterms:modified>
</cp:coreProperties>
</file>