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07" w:rsidRPr="004306C7" w:rsidRDefault="00FD0DB1" w:rsidP="00A35507">
      <w:pPr>
        <w:pStyle w:val="pkt"/>
        <w:tabs>
          <w:tab w:val="right" w:pos="900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Nr postępowania: 01/04/2018</w:t>
      </w:r>
      <w:r w:rsidR="00A35507" w:rsidRPr="004306C7">
        <w:rPr>
          <w:sz w:val="22"/>
          <w:szCs w:val="22"/>
        </w:rPr>
        <w:tab/>
        <w:t>Prudnik dnia 201</w:t>
      </w:r>
      <w:r w:rsidR="00F64B7A">
        <w:rPr>
          <w:sz w:val="22"/>
          <w:szCs w:val="22"/>
        </w:rPr>
        <w:t>8</w:t>
      </w:r>
      <w:r w:rsidR="00A35507" w:rsidRPr="004306C7">
        <w:rPr>
          <w:sz w:val="22"/>
          <w:szCs w:val="22"/>
        </w:rPr>
        <w:t>.0</w:t>
      </w:r>
      <w:r w:rsidR="00F64B7A">
        <w:rPr>
          <w:sz w:val="22"/>
          <w:szCs w:val="22"/>
        </w:rPr>
        <w:t>4</w:t>
      </w:r>
      <w:r w:rsidR="00A35507" w:rsidRPr="004306C7">
        <w:rPr>
          <w:sz w:val="22"/>
          <w:szCs w:val="22"/>
        </w:rPr>
        <w:t>.</w:t>
      </w:r>
      <w:r w:rsidR="00F64B7A">
        <w:rPr>
          <w:sz w:val="22"/>
          <w:szCs w:val="22"/>
        </w:rPr>
        <w:t>03</w:t>
      </w:r>
    </w:p>
    <w:p w:rsidR="00A35507" w:rsidRPr="004306C7" w:rsidRDefault="00A35507" w:rsidP="000131D8">
      <w:pPr>
        <w:rPr>
          <w:b/>
          <w:sz w:val="22"/>
          <w:szCs w:val="22"/>
        </w:rPr>
      </w:pPr>
    </w:p>
    <w:p w:rsidR="00A35507" w:rsidRPr="004306C7" w:rsidRDefault="00271DD3" w:rsidP="00A35507">
      <w:pPr>
        <w:jc w:val="center"/>
        <w:rPr>
          <w:b/>
        </w:rPr>
      </w:pPr>
      <w:r w:rsidRPr="004306C7">
        <w:rPr>
          <w:b/>
        </w:rPr>
        <w:t>Z</w:t>
      </w:r>
      <w:r w:rsidR="00A35507" w:rsidRPr="004306C7">
        <w:rPr>
          <w:b/>
        </w:rPr>
        <w:t>aproszenie do składania ofert</w:t>
      </w:r>
    </w:p>
    <w:p w:rsidR="00A35507" w:rsidRPr="004306C7" w:rsidRDefault="00A35507" w:rsidP="000131D8">
      <w:pPr>
        <w:rPr>
          <w:b/>
          <w:sz w:val="22"/>
          <w:szCs w:val="22"/>
        </w:rPr>
      </w:pPr>
    </w:p>
    <w:p w:rsidR="00A35507" w:rsidRPr="004306C7" w:rsidRDefault="00A35507" w:rsidP="00A35507">
      <w:pPr>
        <w:jc w:val="both"/>
        <w:rPr>
          <w:sz w:val="22"/>
          <w:szCs w:val="22"/>
        </w:rPr>
      </w:pPr>
      <w:r w:rsidRPr="004306C7">
        <w:rPr>
          <w:sz w:val="22"/>
          <w:szCs w:val="22"/>
        </w:rPr>
        <w:t>Zapraszamy do udziału w postępowaniu prowadzonym w trybie zapytania ofertowego na:</w:t>
      </w:r>
    </w:p>
    <w:p w:rsidR="00A35507" w:rsidRPr="004306C7" w:rsidRDefault="00A35507" w:rsidP="00A35507">
      <w:pPr>
        <w:jc w:val="both"/>
        <w:rPr>
          <w:sz w:val="22"/>
          <w:szCs w:val="22"/>
        </w:rPr>
      </w:pPr>
    </w:p>
    <w:p w:rsidR="001964DA" w:rsidRPr="004306C7" w:rsidRDefault="001964DA" w:rsidP="00A35507">
      <w:pPr>
        <w:jc w:val="both"/>
        <w:rPr>
          <w:sz w:val="22"/>
          <w:szCs w:val="22"/>
        </w:rPr>
      </w:pPr>
      <w:r w:rsidRPr="004306C7">
        <w:rPr>
          <w:sz w:val="22"/>
          <w:szCs w:val="22"/>
        </w:rPr>
        <w:t xml:space="preserve">Wykonanie </w:t>
      </w:r>
      <w:r w:rsidRPr="004306C7">
        <w:rPr>
          <w:i/>
          <w:sz w:val="22"/>
          <w:szCs w:val="22"/>
        </w:rPr>
        <w:t>przeglądu</w:t>
      </w:r>
      <w:r w:rsidRPr="004306C7">
        <w:rPr>
          <w:sz w:val="22"/>
          <w:szCs w:val="22"/>
        </w:rPr>
        <w:t>, czyszczenia, dezynfekcji lub wymiany elementów instalacji zgodnie z zaleceniami producenta i obowiązującymi przepisami Rozporządzenia Ministra Zdrowia z dnia 29.06.2012 r. w sprawie szczegółowych wymagań jakim powinny odpowiadać pomieszczenia i urządzenia podmiotu wykonującego działalność leczniczą § 39 ust. 1 i 2 Dz.U.2012.739</w:t>
      </w:r>
    </w:p>
    <w:p w:rsidR="00A35507" w:rsidRPr="004306C7" w:rsidRDefault="00A35507" w:rsidP="00A934C8">
      <w:pPr>
        <w:jc w:val="both"/>
      </w:pPr>
      <w:r w:rsidRPr="004306C7">
        <w:t>w Prudnickim Centrum Medycznym S.</w:t>
      </w:r>
      <w:r w:rsidR="000131D8">
        <w:t xml:space="preserve"> </w:t>
      </w:r>
      <w:r w:rsidRPr="004306C7">
        <w:t>A. w Prudniku”</w:t>
      </w:r>
      <w:r w:rsidR="00257B9A" w:rsidRPr="004306C7">
        <w:t xml:space="preserve"> zgodnie z załączonym wykazem </w:t>
      </w:r>
      <w:r w:rsidR="00A934C8" w:rsidRPr="004306C7">
        <w:t xml:space="preserve">wentylacji </w:t>
      </w:r>
      <w:r w:rsidR="000131D8">
        <w:t>w </w:t>
      </w:r>
      <w:r w:rsidR="00AF14D0" w:rsidRPr="004306C7">
        <w:t xml:space="preserve">ilości </w:t>
      </w:r>
      <w:r w:rsidR="00F64B7A">
        <w:t>8</w:t>
      </w:r>
      <w:r w:rsidR="00AF14D0" w:rsidRPr="004306C7">
        <w:t xml:space="preserve"> </w:t>
      </w:r>
      <w:r w:rsidR="00257B9A" w:rsidRPr="004306C7">
        <w:t xml:space="preserve">poz. </w:t>
      </w:r>
      <w:r w:rsidR="00A934C8" w:rsidRPr="004306C7">
        <w:t>wg. załącznika nr 1.</w:t>
      </w:r>
    </w:p>
    <w:p w:rsidR="00A934C8" w:rsidRPr="004306C7" w:rsidRDefault="00A934C8" w:rsidP="00A934C8">
      <w:pPr>
        <w:jc w:val="both"/>
      </w:pPr>
    </w:p>
    <w:p w:rsidR="00A35507" w:rsidRPr="004306C7" w:rsidRDefault="00A35507" w:rsidP="00A35507">
      <w:pPr>
        <w:jc w:val="both"/>
        <w:rPr>
          <w:b/>
        </w:rPr>
      </w:pPr>
      <w:r w:rsidRPr="004306C7">
        <w:rPr>
          <w:b/>
        </w:rPr>
        <w:t>I. Opis przedmiotu zamówienia</w:t>
      </w:r>
    </w:p>
    <w:p w:rsidR="00A35507" w:rsidRPr="004306C7" w:rsidRDefault="00A35507" w:rsidP="00A35507">
      <w:pPr>
        <w:jc w:val="both"/>
      </w:pPr>
    </w:p>
    <w:p w:rsidR="00A35507" w:rsidRPr="004306C7" w:rsidRDefault="00A35507" w:rsidP="00CA7AA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</w:pPr>
      <w:r w:rsidRPr="004306C7">
        <w:t xml:space="preserve">Planowany termin realizacji zamówienia </w:t>
      </w:r>
      <w:r w:rsidR="00A934C8" w:rsidRPr="004306C7">
        <w:rPr>
          <w:b/>
        </w:rPr>
        <w:t>30.06.201</w:t>
      </w:r>
      <w:r w:rsidR="00F64B7A">
        <w:rPr>
          <w:b/>
        </w:rPr>
        <w:t>8</w:t>
      </w:r>
      <w:r w:rsidR="00A934C8" w:rsidRPr="004306C7">
        <w:rPr>
          <w:b/>
        </w:rPr>
        <w:t xml:space="preserve"> r.</w:t>
      </w:r>
      <w:r w:rsidRPr="004306C7">
        <w:t xml:space="preserve"> </w:t>
      </w:r>
    </w:p>
    <w:p w:rsidR="00A934C8" w:rsidRPr="004306C7" w:rsidRDefault="00A35507" w:rsidP="00CA7AA9">
      <w:pPr>
        <w:numPr>
          <w:ilvl w:val="0"/>
          <w:numId w:val="2"/>
        </w:numPr>
        <w:suppressAutoHyphens/>
        <w:ind w:left="360"/>
      </w:pPr>
      <w:r w:rsidRPr="004306C7">
        <w:t xml:space="preserve">Miejsce realizacji zamówienia – Prudnickie Centrum Medyczne S.A. </w:t>
      </w:r>
      <w:r w:rsidR="00A934C8" w:rsidRPr="004306C7">
        <w:t>w Prudniku budynek szpitalny przy ul. Piastowskiej 64.</w:t>
      </w:r>
    </w:p>
    <w:p w:rsidR="00A35507" w:rsidRPr="004306C7" w:rsidRDefault="00A35507" w:rsidP="00CA7AA9">
      <w:pPr>
        <w:numPr>
          <w:ilvl w:val="0"/>
          <w:numId w:val="2"/>
        </w:numPr>
        <w:suppressAutoHyphens/>
        <w:ind w:left="360"/>
      </w:pPr>
      <w:r w:rsidRPr="004306C7">
        <w:t>Realizacja zamówienia odbędzie się w terminach nie kolidujących z pracą oddziałów</w:t>
      </w:r>
    </w:p>
    <w:p w:rsidR="00A35507" w:rsidRPr="004306C7" w:rsidRDefault="00A35507" w:rsidP="00CA7AA9">
      <w:pPr>
        <w:numPr>
          <w:ilvl w:val="0"/>
          <w:numId w:val="2"/>
        </w:numPr>
        <w:suppressAutoHyphens/>
        <w:ind w:left="360"/>
      </w:pPr>
      <w:r w:rsidRPr="004306C7">
        <w:t>Potwierdzeniem wykonania robót będ</w:t>
      </w:r>
      <w:r w:rsidR="00A934C8" w:rsidRPr="004306C7">
        <w:t>ą protokoły z wykonanej usługi przeglądu i czyszczenia wentylacji oddzielnie dla każdej pozycji wykazanej w załączonym załączniku Nr 1.</w:t>
      </w:r>
    </w:p>
    <w:p w:rsidR="00A35507" w:rsidRPr="004306C7" w:rsidRDefault="00A35507" w:rsidP="00173955">
      <w:pPr>
        <w:jc w:val="center"/>
        <w:rPr>
          <w:b/>
        </w:rPr>
      </w:pPr>
    </w:p>
    <w:p w:rsidR="00A35507" w:rsidRPr="004306C7" w:rsidRDefault="00A35507" w:rsidP="00173955">
      <w:pPr>
        <w:jc w:val="both"/>
        <w:rPr>
          <w:b/>
        </w:rPr>
      </w:pPr>
      <w:r w:rsidRPr="004306C7">
        <w:rPr>
          <w:b/>
        </w:rPr>
        <w:t>III Przygotowanie oferty</w:t>
      </w:r>
    </w:p>
    <w:p w:rsidR="00A35507" w:rsidRPr="004306C7" w:rsidRDefault="00A35507" w:rsidP="00173955">
      <w:pPr>
        <w:jc w:val="both"/>
      </w:pPr>
    </w:p>
    <w:p w:rsidR="00A35507" w:rsidRPr="004306C7" w:rsidRDefault="00A35507" w:rsidP="00173955">
      <w:pPr>
        <w:jc w:val="both"/>
      </w:pPr>
      <w:r w:rsidRPr="004306C7">
        <w:t>Ofertę należy:</w:t>
      </w:r>
    </w:p>
    <w:p w:rsidR="00A35507" w:rsidRPr="004306C7" w:rsidRDefault="00A35507" w:rsidP="00CA7AA9">
      <w:pPr>
        <w:pStyle w:val="Akapitzlist"/>
        <w:numPr>
          <w:ilvl w:val="0"/>
          <w:numId w:val="4"/>
        </w:numPr>
        <w:spacing w:before="240" w:line="240" w:lineRule="auto"/>
        <w:jc w:val="both"/>
        <w:rPr>
          <w:sz w:val="24"/>
          <w:szCs w:val="24"/>
        </w:rPr>
      </w:pPr>
      <w:r w:rsidRPr="004306C7">
        <w:rPr>
          <w:sz w:val="24"/>
          <w:szCs w:val="24"/>
        </w:rPr>
        <w:t>złożyć w formie pisemnej (osobiście, pisemnie</w:t>
      </w:r>
      <w:r w:rsidR="00954DD7" w:rsidRPr="004306C7">
        <w:rPr>
          <w:sz w:val="24"/>
          <w:szCs w:val="24"/>
        </w:rPr>
        <w:t xml:space="preserve">, </w:t>
      </w:r>
      <w:r w:rsidRPr="004306C7">
        <w:rPr>
          <w:sz w:val="24"/>
          <w:szCs w:val="24"/>
        </w:rPr>
        <w:t>listem, faxem</w:t>
      </w:r>
      <w:r w:rsidR="009A2838" w:rsidRPr="004306C7">
        <w:rPr>
          <w:sz w:val="24"/>
          <w:szCs w:val="24"/>
        </w:rPr>
        <w:t xml:space="preserve"> lub mailem </w:t>
      </w:r>
      <w:r w:rsidRPr="004306C7">
        <w:rPr>
          <w:sz w:val="24"/>
          <w:szCs w:val="24"/>
        </w:rPr>
        <w:t xml:space="preserve">na </w:t>
      </w:r>
      <w:r w:rsidR="00173955" w:rsidRPr="004306C7">
        <w:rPr>
          <w:sz w:val="24"/>
          <w:szCs w:val="24"/>
        </w:rPr>
        <w:t xml:space="preserve">załączonym </w:t>
      </w:r>
      <w:r w:rsidR="009A2838" w:rsidRPr="004306C7">
        <w:rPr>
          <w:sz w:val="24"/>
          <w:szCs w:val="24"/>
        </w:rPr>
        <w:t>f</w:t>
      </w:r>
      <w:r w:rsidRPr="004306C7">
        <w:rPr>
          <w:sz w:val="24"/>
          <w:szCs w:val="24"/>
        </w:rPr>
        <w:t xml:space="preserve">ormularzu </w:t>
      </w:r>
      <w:r w:rsidR="009A2838" w:rsidRPr="004306C7">
        <w:rPr>
          <w:sz w:val="24"/>
          <w:szCs w:val="24"/>
        </w:rPr>
        <w:t>o</w:t>
      </w:r>
      <w:r w:rsidRPr="004306C7">
        <w:rPr>
          <w:sz w:val="24"/>
          <w:szCs w:val="24"/>
        </w:rPr>
        <w:t>fert</w:t>
      </w:r>
      <w:r w:rsidR="00173955" w:rsidRPr="004306C7">
        <w:rPr>
          <w:sz w:val="24"/>
          <w:szCs w:val="24"/>
        </w:rPr>
        <w:t>owym</w:t>
      </w:r>
      <w:r w:rsidRPr="004306C7">
        <w:rPr>
          <w:sz w:val="24"/>
          <w:szCs w:val="24"/>
        </w:rPr>
        <w:t xml:space="preserve"> w siedzibie Zamawiającego, pokój nr: Sekretariat Zamawiającego do dnia </w:t>
      </w:r>
      <w:r w:rsidRPr="004306C7">
        <w:rPr>
          <w:b/>
          <w:sz w:val="24"/>
          <w:szCs w:val="24"/>
        </w:rPr>
        <w:t>20</w:t>
      </w:r>
      <w:r w:rsidR="009A2838" w:rsidRPr="004306C7">
        <w:rPr>
          <w:b/>
          <w:sz w:val="24"/>
          <w:szCs w:val="24"/>
        </w:rPr>
        <w:t>1</w:t>
      </w:r>
      <w:r w:rsidR="00F64B7A">
        <w:rPr>
          <w:b/>
          <w:sz w:val="24"/>
          <w:szCs w:val="24"/>
        </w:rPr>
        <w:t>8</w:t>
      </w:r>
      <w:r w:rsidR="009A2838" w:rsidRPr="004306C7">
        <w:rPr>
          <w:b/>
          <w:sz w:val="24"/>
          <w:szCs w:val="24"/>
        </w:rPr>
        <w:t>-0</w:t>
      </w:r>
      <w:r w:rsidR="00F64B7A">
        <w:rPr>
          <w:b/>
          <w:sz w:val="24"/>
          <w:szCs w:val="24"/>
        </w:rPr>
        <w:t>4</w:t>
      </w:r>
      <w:r w:rsidR="00173955" w:rsidRPr="004306C7">
        <w:rPr>
          <w:b/>
          <w:sz w:val="24"/>
          <w:szCs w:val="24"/>
        </w:rPr>
        <w:t>-</w:t>
      </w:r>
      <w:r w:rsidR="00F64B7A">
        <w:rPr>
          <w:b/>
          <w:sz w:val="24"/>
          <w:szCs w:val="24"/>
        </w:rPr>
        <w:t>30</w:t>
      </w:r>
      <w:r w:rsidRPr="004306C7">
        <w:rPr>
          <w:sz w:val="24"/>
          <w:szCs w:val="24"/>
        </w:rPr>
        <w:t xml:space="preserve"> do godz. </w:t>
      </w:r>
      <w:r w:rsidRPr="004306C7">
        <w:rPr>
          <w:b/>
          <w:sz w:val="24"/>
          <w:szCs w:val="24"/>
        </w:rPr>
        <w:t>10:00.</w:t>
      </w:r>
    </w:p>
    <w:p w:rsidR="00A35507" w:rsidRPr="004306C7" w:rsidRDefault="00A35507" w:rsidP="00CA7AA9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/>
          <w:b/>
        </w:rPr>
      </w:pPr>
      <w:r w:rsidRPr="004306C7">
        <w:t xml:space="preserve">opakować w jednej kopercie zaadresowanej na Zamawiającego i </w:t>
      </w:r>
      <w:r w:rsidRPr="004306C7">
        <w:rPr>
          <w:u w:val="single"/>
        </w:rPr>
        <w:t>opatrzonej napisem</w:t>
      </w:r>
      <w:r w:rsidRPr="004306C7">
        <w:t>: „</w:t>
      </w:r>
      <w:r w:rsidRPr="004306C7">
        <w:rPr>
          <w:b/>
        </w:rPr>
        <w:t xml:space="preserve">Zapytanie ofertowe na: Czyszczenie instalacji i urządzeń wentylacji mechanicznej w Prudnickim Centrum </w:t>
      </w:r>
      <w:r w:rsidRPr="004306C7">
        <w:rPr>
          <w:rFonts w:ascii="Times New Roman" w:hAnsi="Times New Roman"/>
          <w:b/>
        </w:rPr>
        <w:t>Medycznym S.A.</w:t>
      </w:r>
      <w:r w:rsidR="00954DD7" w:rsidRPr="004306C7">
        <w:rPr>
          <w:rFonts w:ascii="Times New Roman" w:hAnsi="Times New Roman"/>
          <w:b/>
        </w:rPr>
        <w:t xml:space="preserve"> w Prudniku.</w:t>
      </w:r>
      <w:r w:rsidRPr="004306C7">
        <w:rPr>
          <w:rFonts w:ascii="Times New Roman" w:hAnsi="Times New Roman"/>
          <w:b/>
        </w:rPr>
        <w:t>”</w:t>
      </w:r>
    </w:p>
    <w:p w:rsidR="00A35507" w:rsidRPr="004306C7" w:rsidRDefault="00A35507" w:rsidP="00A35507">
      <w:pPr>
        <w:jc w:val="both"/>
        <w:rPr>
          <w:b/>
          <w:bCs/>
          <w:sz w:val="22"/>
        </w:rPr>
      </w:pPr>
      <w:r w:rsidRPr="004306C7">
        <w:rPr>
          <w:b/>
          <w:bCs/>
          <w:sz w:val="22"/>
        </w:rPr>
        <w:t xml:space="preserve">IV </w:t>
      </w:r>
      <w:r w:rsidR="000528AA" w:rsidRPr="004306C7">
        <w:rPr>
          <w:b/>
          <w:bCs/>
          <w:sz w:val="22"/>
        </w:rPr>
        <w:t>Osoba upoważniona do k</w:t>
      </w:r>
      <w:r w:rsidRPr="004306C7">
        <w:rPr>
          <w:b/>
          <w:bCs/>
          <w:sz w:val="22"/>
        </w:rPr>
        <w:t>ontakt</w:t>
      </w:r>
      <w:r w:rsidR="000528AA" w:rsidRPr="004306C7">
        <w:rPr>
          <w:b/>
          <w:bCs/>
          <w:sz w:val="22"/>
        </w:rPr>
        <w:t xml:space="preserve">u </w:t>
      </w:r>
      <w:r w:rsidRPr="004306C7">
        <w:rPr>
          <w:b/>
          <w:bCs/>
          <w:sz w:val="22"/>
        </w:rPr>
        <w:t xml:space="preserve">z wykonawcą </w:t>
      </w:r>
      <w:r w:rsidR="000528AA" w:rsidRPr="004306C7">
        <w:rPr>
          <w:sz w:val="22"/>
          <w:szCs w:val="22"/>
        </w:rPr>
        <w:t xml:space="preserve">Osoba upoważniona Wiesław Konrad – kierownik działu technicznego, tel.: 77 406 78 50, kom. 728 991 996, email: </w:t>
      </w:r>
      <w:hyperlink r:id="rId8" w:history="1">
        <w:r w:rsidR="000528AA" w:rsidRPr="004306C7">
          <w:rPr>
            <w:rStyle w:val="Hipercze"/>
            <w:color w:val="auto"/>
            <w:sz w:val="22"/>
            <w:szCs w:val="22"/>
          </w:rPr>
          <w:t>w.konrad@pcm.prudnik.pl</w:t>
        </w:r>
      </w:hyperlink>
    </w:p>
    <w:p w:rsidR="00A35507" w:rsidRPr="004306C7" w:rsidRDefault="00A35507" w:rsidP="00A35507">
      <w:pPr>
        <w:pageBreakBefore/>
        <w:tabs>
          <w:tab w:val="left" w:pos="1005"/>
          <w:tab w:val="center" w:pos="4534"/>
        </w:tabs>
        <w:jc w:val="center"/>
        <w:rPr>
          <w:b/>
          <w:sz w:val="28"/>
          <w:szCs w:val="28"/>
        </w:rPr>
      </w:pPr>
      <w:r w:rsidRPr="004306C7">
        <w:rPr>
          <w:b/>
          <w:sz w:val="28"/>
          <w:szCs w:val="28"/>
        </w:rPr>
        <w:lastRenderedPageBreak/>
        <w:t>FORMULARZ OFERTY</w:t>
      </w:r>
    </w:p>
    <w:p w:rsidR="00A35507" w:rsidRPr="004306C7" w:rsidRDefault="00A35507" w:rsidP="00A35507">
      <w:pPr>
        <w:jc w:val="center"/>
        <w:rPr>
          <w:sz w:val="28"/>
          <w:szCs w:val="28"/>
          <w:u w:val="single"/>
        </w:rPr>
      </w:pPr>
      <w:r w:rsidRPr="004306C7">
        <w:rPr>
          <w:sz w:val="28"/>
          <w:szCs w:val="28"/>
          <w:u w:val="single"/>
        </w:rPr>
        <w:t xml:space="preserve">na wykonanie </w:t>
      </w:r>
      <w:r w:rsidR="000528AA" w:rsidRPr="004306C7">
        <w:rPr>
          <w:sz w:val="28"/>
          <w:szCs w:val="28"/>
          <w:u w:val="single"/>
        </w:rPr>
        <w:t xml:space="preserve">usługi </w:t>
      </w:r>
      <w:r w:rsidRPr="004306C7">
        <w:rPr>
          <w:sz w:val="28"/>
          <w:szCs w:val="28"/>
          <w:u w:val="single"/>
        </w:rPr>
        <w:t xml:space="preserve">o wartości netto poniżej </w:t>
      </w:r>
      <w:r w:rsidR="000528AA" w:rsidRPr="004306C7">
        <w:rPr>
          <w:sz w:val="28"/>
          <w:szCs w:val="28"/>
          <w:u w:val="single"/>
        </w:rPr>
        <w:t>30</w:t>
      </w:r>
      <w:r w:rsidR="00FD0DB1">
        <w:rPr>
          <w:sz w:val="28"/>
          <w:szCs w:val="28"/>
          <w:u w:val="single"/>
        </w:rPr>
        <w:t xml:space="preserve"> </w:t>
      </w:r>
      <w:r w:rsidRPr="004306C7">
        <w:rPr>
          <w:sz w:val="28"/>
          <w:szCs w:val="28"/>
          <w:u w:val="single"/>
        </w:rPr>
        <w:t>000 €.</w:t>
      </w:r>
    </w:p>
    <w:p w:rsidR="00A35507" w:rsidRPr="004306C7" w:rsidRDefault="00A35507" w:rsidP="00A35507">
      <w:pPr>
        <w:rPr>
          <w:sz w:val="22"/>
          <w:szCs w:val="22"/>
        </w:rPr>
      </w:pPr>
    </w:p>
    <w:p w:rsidR="00A35507" w:rsidRPr="004306C7" w:rsidRDefault="00A35507" w:rsidP="00A35507">
      <w:pPr>
        <w:rPr>
          <w:b/>
          <w:sz w:val="20"/>
          <w:szCs w:val="20"/>
        </w:rPr>
      </w:pPr>
      <w:r w:rsidRPr="004306C7">
        <w:rPr>
          <w:b/>
        </w:rPr>
        <w:t>I. Nazwa i adres ZAMAWIAJĄCEGO:</w:t>
      </w:r>
    </w:p>
    <w:p w:rsidR="00A35507" w:rsidRPr="004306C7" w:rsidRDefault="00A35507" w:rsidP="000528AA">
      <w:pPr>
        <w:pStyle w:val="Tekstpodstawowy"/>
        <w:rPr>
          <w:rFonts w:ascii="Times New Roman" w:hAnsi="Times New Roman" w:cs="Times New Roman"/>
        </w:rPr>
      </w:pPr>
      <w:r w:rsidRPr="004306C7">
        <w:rPr>
          <w:rFonts w:ascii="Times New Roman" w:hAnsi="Times New Roman" w:cs="Times New Roman"/>
        </w:rPr>
        <w:t>Prudnickie Centrum Medyczne S.</w:t>
      </w:r>
      <w:r w:rsidR="000131D8">
        <w:rPr>
          <w:rFonts w:ascii="Times New Roman" w:hAnsi="Times New Roman" w:cs="Times New Roman"/>
        </w:rPr>
        <w:t xml:space="preserve"> </w:t>
      </w:r>
      <w:r w:rsidRPr="004306C7">
        <w:rPr>
          <w:rFonts w:ascii="Times New Roman" w:hAnsi="Times New Roman" w:cs="Times New Roman"/>
        </w:rPr>
        <w:t xml:space="preserve">A. </w:t>
      </w:r>
      <w:r w:rsidR="000528AA" w:rsidRPr="004306C7">
        <w:rPr>
          <w:rFonts w:ascii="Times New Roman" w:hAnsi="Times New Roman" w:cs="Times New Roman"/>
        </w:rPr>
        <w:t xml:space="preserve">w Prudniku ul. </w:t>
      </w:r>
      <w:r w:rsidRPr="004306C7">
        <w:rPr>
          <w:rFonts w:ascii="Times New Roman" w:hAnsi="Times New Roman" w:cs="Times New Roman"/>
        </w:rPr>
        <w:t>Szpitalna 14</w:t>
      </w:r>
      <w:r w:rsidR="000528AA" w:rsidRPr="004306C7">
        <w:rPr>
          <w:rFonts w:ascii="Times New Roman" w:hAnsi="Times New Roman" w:cs="Times New Roman"/>
        </w:rPr>
        <w:t xml:space="preserve">, </w:t>
      </w:r>
      <w:r w:rsidRPr="004306C7">
        <w:rPr>
          <w:rFonts w:ascii="Times New Roman" w:hAnsi="Times New Roman" w:cs="Times New Roman"/>
        </w:rPr>
        <w:t>48-200 Prudnik</w:t>
      </w:r>
    </w:p>
    <w:p w:rsidR="00A35507" w:rsidRPr="004306C7" w:rsidRDefault="00A35507" w:rsidP="00197882">
      <w:pPr>
        <w:tabs>
          <w:tab w:val="left" w:pos="975"/>
        </w:tabs>
        <w:rPr>
          <w:b/>
        </w:rPr>
      </w:pPr>
      <w:r w:rsidRPr="004306C7">
        <w:rPr>
          <w:b/>
        </w:rPr>
        <w:t>II. Nazwa przedmiotu zamówienia:</w:t>
      </w:r>
    </w:p>
    <w:p w:rsidR="00A35507" w:rsidRPr="004306C7" w:rsidRDefault="00A35507" w:rsidP="00A35507">
      <w:pPr>
        <w:ind w:left="142"/>
        <w:jc w:val="both"/>
      </w:pPr>
    </w:p>
    <w:p w:rsidR="000528AA" w:rsidRPr="004306C7" w:rsidRDefault="00A35507" w:rsidP="000528AA">
      <w:pPr>
        <w:ind w:left="142"/>
        <w:jc w:val="both"/>
        <w:rPr>
          <w:sz w:val="22"/>
          <w:szCs w:val="22"/>
        </w:rPr>
      </w:pPr>
      <w:r w:rsidRPr="004306C7">
        <w:rPr>
          <w:sz w:val="22"/>
          <w:szCs w:val="22"/>
        </w:rPr>
        <w:t>Czyszczenie instalacji i urządzeń wentylacji mechanicznej w Prudnickim Centrum Medycznym S.</w:t>
      </w:r>
      <w:r w:rsidR="000131D8">
        <w:rPr>
          <w:sz w:val="22"/>
          <w:szCs w:val="22"/>
        </w:rPr>
        <w:t xml:space="preserve"> </w:t>
      </w:r>
      <w:r w:rsidRPr="004306C7">
        <w:rPr>
          <w:sz w:val="22"/>
          <w:szCs w:val="22"/>
        </w:rPr>
        <w:t xml:space="preserve">A. </w:t>
      </w:r>
      <w:r w:rsidR="000131D8">
        <w:rPr>
          <w:sz w:val="22"/>
          <w:szCs w:val="22"/>
        </w:rPr>
        <w:t>w </w:t>
      </w:r>
      <w:r w:rsidR="000528AA" w:rsidRPr="004306C7">
        <w:rPr>
          <w:sz w:val="22"/>
          <w:szCs w:val="22"/>
        </w:rPr>
        <w:t>Prudniku</w:t>
      </w:r>
      <w:r w:rsidR="00FD0DB1">
        <w:rPr>
          <w:sz w:val="22"/>
          <w:szCs w:val="22"/>
        </w:rPr>
        <w:t>. Nr postępowania: 01/04/2018.</w:t>
      </w:r>
    </w:p>
    <w:p w:rsidR="00A35507" w:rsidRPr="004306C7" w:rsidRDefault="00FB18CB" w:rsidP="00A35507">
      <w:r>
        <w:rPr>
          <w:noProof/>
        </w:rPr>
        <w:pict>
          <v:rect id="Prostokąt 6" o:spid="_x0000_s1026" style="position:absolute;margin-left:266.15pt;margin-top:1pt;width:189pt;height:9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" strokeweight=".26mm"/>
        </w:pict>
      </w:r>
    </w:p>
    <w:p w:rsidR="00A35507" w:rsidRPr="004306C7" w:rsidRDefault="00A35507" w:rsidP="00A35507">
      <w:pPr>
        <w:rPr>
          <w:b/>
        </w:rPr>
      </w:pPr>
      <w:r w:rsidRPr="004306C7">
        <w:rPr>
          <w:b/>
        </w:rPr>
        <w:t xml:space="preserve">III. Tryb postępowania: </w:t>
      </w:r>
      <w:r w:rsidR="00853A4B" w:rsidRPr="004306C7">
        <w:rPr>
          <w:b/>
        </w:rPr>
        <w:t>z</w:t>
      </w:r>
      <w:r w:rsidRPr="004306C7">
        <w:rPr>
          <w:b/>
        </w:rPr>
        <w:t>apytanie ofertowe.</w:t>
      </w:r>
    </w:p>
    <w:p w:rsidR="00A35507" w:rsidRPr="004306C7" w:rsidRDefault="00A35507" w:rsidP="00A35507"/>
    <w:p w:rsidR="00A35507" w:rsidRPr="004306C7" w:rsidRDefault="00A35507" w:rsidP="00A35507">
      <w:pPr>
        <w:rPr>
          <w:b/>
        </w:rPr>
      </w:pPr>
      <w:r w:rsidRPr="004306C7">
        <w:rPr>
          <w:b/>
        </w:rPr>
        <w:t>IV. Nazwa i adres WYKONAWCY</w:t>
      </w:r>
    </w:p>
    <w:p w:rsidR="00A35507" w:rsidRPr="004306C7" w:rsidRDefault="00A35507" w:rsidP="00A35507"/>
    <w:p w:rsidR="00A35507" w:rsidRPr="004306C7" w:rsidRDefault="00A35507" w:rsidP="00A35507">
      <w:pPr>
        <w:spacing w:line="360" w:lineRule="auto"/>
      </w:pPr>
      <w:r w:rsidRPr="004306C7">
        <w:t>...........................................................................</w:t>
      </w:r>
    </w:p>
    <w:p w:rsidR="00A35507" w:rsidRPr="004306C7" w:rsidRDefault="00A35507" w:rsidP="00A35507">
      <w:pPr>
        <w:spacing w:line="360" w:lineRule="auto"/>
      </w:pPr>
      <w:r w:rsidRPr="004306C7">
        <w:t>..........................................................................</w:t>
      </w:r>
    </w:p>
    <w:p w:rsidR="00A35507" w:rsidRPr="004306C7" w:rsidRDefault="00A35507" w:rsidP="00A35507">
      <w:pPr>
        <w:spacing w:line="360" w:lineRule="auto"/>
      </w:pPr>
      <w:r w:rsidRPr="004306C7">
        <w:t>..........................................................................</w:t>
      </w:r>
    </w:p>
    <w:p w:rsidR="00316F89" w:rsidRDefault="00197882" w:rsidP="00197882">
      <w:r w:rsidRPr="004306C7">
        <w:t xml:space="preserve">Oferuję łączna kwotę za wykonanie </w:t>
      </w:r>
      <w:r w:rsidR="00A35507" w:rsidRPr="004306C7">
        <w:t>przedmiotu zamówienia (</w:t>
      </w:r>
      <w:r w:rsidRPr="004306C7">
        <w:t>pkt.1 – pkt.</w:t>
      </w:r>
      <w:r w:rsidR="00316F89">
        <w:t>8</w:t>
      </w:r>
      <w:r w:rsidRPr="004306C7">
        <w:t xml:space="preserve"> zgodnie z </w:t>
      </w:r>
    </w:p>
    <w:p w:rsidR="00A35507" w:rsidRDefault="00197882" w:rsidP="00197882">
      <w:r w:rsidRPr="004306C7">
        <w:t xml:space="preserve">załącznikiem nr. 1 </w:t>
      </w:r>
    </w:p>
    <w:p w:rsidR="00316F89" w:rsidRPr="004306C7" w:rsidRDefault="00316F89" w:rsidP="00197882">
      <w:pPr>
        <w:rPr>
          <w:sz w:val="20"/>
          <w:szCs w:val="20"/>
        </w:rPr>
      </w:pPr>
      <w:bookmarkStart w:id="0" w:name="_GoBack"/>
      <w:bookmarkEnd w:id="0"/>
    </w:p>
    <w:p w:rsidR="00A35507" w:rsidRPr="004306C7" w:rsidRDefault="00A35507" w:rsidP="00A35507">
      <w:pPr>
        <w:spacing w:line="360" w:lineRule="auto"/>
      </w:pPr>
      <w:r w:rsidRPr="004306C7">
        <w:t>Netto………………………………………… zł</w:t>
      </w:r>
    </w:p>
    <w:p w:rsidR="00A35507" w:rsidRPr="004306C7" w:rsidRDefault="00A35507" w:rsidP="00A35507">
      <w:pPr>
        <w:spacing w:line="360" w:lineRule="auto"/>
      </w:pPr>
      <w:r w:rsidRPr="004306C7">
        <w:t>Podatek VAT: ……………………………… zł</w:t>
      </w:r>
    </w:p>
    <w:p w:rsidR="00A35507" w:rsidRPr="004306C7" w:rsidRDefault="00A35507" w:rsidP="00853A4B">
      <w:r w:rsidRPr="004306C7">
        <w:t>Brutto……………………………………….. zł</w:t>
      </w:r>
    </w:p>
    <w:p w:rsidR="00A35507" w:rsidRPr="004306C7" w:rsidRDefault="00A35507" w:rsidP="00853A4B">
      <w:r w:rsidRPr="004306C7">
        <w:t>(słownie: …………………………………………………………………………………………………………</w:t>
      </w:r>
    </w:p>
    <w:p w:rsidR="00A35507" w:rsidRPr="004306C7" w:rsidRDefault="00A35507" w:rsidP="00197882">
      <w:pPr>
        <w:spacing w:before="120"/>
      </w:pPr>
      <w:r w:rsidRPr="004306C7">
        <w:t>Deklaruję ponadto:</w:t>
      </w:r>
    </w:p>
    <w:p w:rsidR="00A35507" w:rsidRPr="004306C7" w:rsidRDefault="00A35507" w:rsidP="00CA7AA9">
      <w:pPr>
        <w:numPr>
          <w:ilvl w:val="0"/>
          <w:numId w:val="3"/>
        </w:numPr>
        <w:tabs>
          <w:tab w:val="clear" w:pos="660"/>
          <w:tab w:val="num" w:pos="359"/>
        </w:tabs>
        <w:suppressAutoHyphens/>
        <w:spacing w:before="120"/>
        <w:ind w:left="357" w:hanging="357"/>
      </w:pPr>
      <w:r w:rsidRPr="004306C7">
        <w:t xml:space="preserve">termin wykonania zamówienia: do dnia </w:t>
      </w:r>
      <w:r w:rsidR="00197882" w:rsidRPr="004306C7">
        <w:t>30.06.201</w:t>
      </w:r>
      <w:r w:rsidR="00F64B7A">
        <w:t>8</w:t>
      </w:r>
      <w:r w:rsidR="00197882" w:rsidRPr="004306C7">
        <w:t xml:space="preserve"> r</w:t>
      </w:r>
      <w:r w:rsidRPr="004306C7">
        <w:t xml:space="preserve">. </w:t>
      </w:r>
    </w:p>
    <w:p w:rsidR="00A35507" w:rsidRPr="004306C7" w:rsidRDefault="00A35507" w:rsidP="00CA7AA9">
      <w:pPr>
        <w:numPr>
          <w:ilvl w:val="0"/>
          <w:numId w:val="3"/>
        </w:numPr>
        <w:suppressAutoHyphens/>
        <w:ind w:left="357" w:hanging="357"/>
      </w:pPr>
      <w:r w:rsidRPr="004306C7">
        <w:t>warunki płatności: 30 dni od daty przekazania faktury Zamawiającemu wystawionej po dostarczeniu partii towaru.</w:t>
      </w:r>
    </w:p>
    <w:p w:rsidR="00A35507" w:rsidRPr="004306C7" w:rsidRDefault="00A35507" w:rsidP="00853A4B">
      <w:r w:rsidRPr="004306C7">
        <w:t>Oświadczam, że:</w:t>
      </w:r>
    </w:p>
    <w:p w:rsidR="00853A4B" w:rsidRPr="004306C7" w:rsidRDefault="00A35507" w:rsidP="00CA7AA9">
      <w:pPr>
        <w:pStyle w:val="Akapitzlist"/>
        <w:numPr>
          <w:ilvl w:val="0"/>
          <w:numId w:val="5"/>
        </w:numPr>
      </w:pPr>
      <w:r w:rsidRPr="004306C7">
        <w:t>zapoznałem się z opisem przedmiotu zamówienia dokonałem wizji lokalnej i n</w:t>
      </w:r>
      <w:r w:rsidR="00853A4B" w:rsidRPr="004306C7">
        <w:t xml:space="preserve">ie wnoszę do niego zastrzeżeń. </w:t>
      </w:r>
    </w:p>
    <w:p w:rsidR="00A35507" w:rsidRPr="004306C7" w:rsidRDefault="00A35507" w:rsidP="00CA7AA9">
      <w:pPr>
        <w:pStyle w:val="Akapitzlist"/>
        <w:numPr>
          <w:ilvl w:val="0"/>
          <w:numId w:val="5"/>
        </w:numPr>
      </w:pPr>
      <w:r w:rsidRPr="004306C7">
        <w:t>w razie wybrania naszej oferty zobowiązujemy się do podpisania umowy na warunkach zawartych w specyfikacji, w miejscu i terminie</w:t>
      </w:r>
      <w:r w:rsidR="00F64B7A">
        <w:t xml:space="preserve"> oraz zakresie wskazanym do wykonania </w:t>
      </w:r>
      <w:r w:rsidRPr="004306C7">
        <w:t>przez Zamawiającego.</w:t>
      </w:r>
    </w:p>
    <w:p w:rsidR="00A35507" w:rsidRPr="004306C7" w:rsidRDefault="00A35507" w:rsidP="00853A4B">
      <w:r w:rsidRPr="004306C7">
        <w:t>Załącznik</w:t>
      </w:r>
      <w:r w:rsidR="00197882" w:rsidRPr="004306C7">
        <w:t xml:space="preserve">iem </w:t>
      </w:r>
      <w:r w:rsidRPr="004306C7">
        <w:t xml:space="preserve">do niniejszego formularza </w:t>
      </w:r>
      <w:r w:rsidR="00197882" w:rsidRPr="004306C7">
        <w:t xml:space="preserve">jest zał. nr 1 </w:t>
      </w:r>
      <w:r w:rsidRPr="004306C7">
        <w:t>stanowiący integralną część oferty</w:t>
      </w:r>
      <w:r w:rsidR="00197882" w:rsidRPr="004306C7">
        <w:t>.</w:t>
      </w:r>
    </w:p>
    <w:p w:rsidR="00853A4B" w:rsidRPr="004306C7" w:rsidRDefault="00853A4B" w:rsidP="00853A4B"/>
    <w:p w:rsidR="00853A4B" w:rsidRPr="004306C7" w:rsidRDefault="00853A4B" w:rsidP="00853A4B"/>
    <w:p w:rsidR="00853A4B" w:rsidRPr="004306C7" w:rsidRDefault="00853A4B" w:rsidP="00853A4B"/>
    <w:p w:rsidR="00A35507" w:rsidRPr="004306C7" w:rsidRDefault="00853A4B" w:rsidP="00853A4B">
      <w:pPr>
        <w:rPr>
          <w:u w:val="dotted"/>
        </w:rPr>
      </w:pPr>
      <w:r w:rsidRPr="004306C7">
        <w:t>d</w:t>
      </w:r>
      <w:r w:rsidR="00A35507" w:rsidRPr="004306C7">
        <w:t>nia</w:t>
      </w:r>
      <w:r w:rsidRPr="004306C7">
        <w:t>: ……………………………………………………………………………………………………</w:t>
      </w:r>
    </w:p>
    <w:p w:rsidR="00A35507" w:rsidRPr="004306C7" w:rsidRDefault="00A35507" w:rsidP="00853A4B">
      <w:pPr>
        <w:ind w:left="3540"/>
        <w:jc w:val="center"/>
        <w:rPr>
          <w:bCs/>
          <w:vertAlign w:val="superscript"/>
        </w:rPr>
      </w:pPr>
      <w:r w:rsidRPr="004306C7">
        <w:rPr>
          <w:bCs/>
          <w:vertAlign w:val="superscript"/>
        </w:rPr>
        <w:t xml:space="preserve">podpis osoby uprawnionej do składania oświadczeń woli w imieniu </w:t>
      </w:r>
      <w:r w:rsidR="00853A4B" w:rsidRPr="004306C7">
        <w:rPr>
          <w:bCs/>
          <w:vertAlign w:val="superscript"/>
        </w:rPr>
        <w:t>wykonawcy</w:t>
      </w:r>
    </w:p>
    <w:sectPr w:rsidR="00A35507" w:rsidRPr="004306C7" w:rsidSect="00197882">
      <w:headerReference w:type="default" r:id="rId9"/>
      <w:footerReference w:type="default" r:id="rId10"/>
      <w:type w:val="continuous"/>
      <w:pgSz w:w="11907" w:h="16613" w:code="9"/>
      <w:pgMar w:top="851" w:right="851" w:bottom="851" w:left="113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6C" w:rsidRDefault="0004146C">
      <w:r>
        <w:separator/>
      </w:r>
    </w:p>
  </w:endnote>
  <w:endnote w:type="continuationSeparator" w:id="0">
    <w:p w:rsidR="0004146C" w:rsidRDefault="00041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6" w:rsidRDefault="00FB18CB" w:rsidP="00823A2E">
    <w:pPr>
      <w:pStyle w:val="Stopka"/>
      <w:jc w:val="center"/>
      <w:rPr>
        <w:rFonts w:ascii="Arial" w:hAnsi="Arial" w:cs="Arial"/>
        <w:b/>
        <w:sz w:val="18"/>
        <w:szCs w:val="18"/>
      </w:rPr>
    </w:pPr>
    <w:r w:rsidRPr="00FB18CB">
      <w:rPr>
        <w:rFonts w:ascii="Arial" w:hAnsi="Arial" w:cs="Arial"/>
        <w:b/>
        <w:noProof/>
        <w:color w:val="595959"/>
        <w:sz w:val="18"/>
        <w:szCs w:val="18"/>
        <w:lang w:val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24.8pt;margin-top:7pt;width:399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KVHw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"/>
      </w:pic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8"/>
        <w:szCs w:val="18"/>
      </w:rPr>
    </w:pPr>
    <w:r>
      <w:rPr>
        <w:rFonts w:ascii="Cambria" w:hAnsi="Cambria" w:cs="Arial"/>
        <w:b/>
        <w:color w:val="595959"/>
        <w:sz w:val="20"/>
        <w:szCs w:val="18"/>
      </w:rPr>
      <w:t>Prudnickie Centrum Medyczne Spółka Akcyjna w Prudniku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48-200 Prudnik ul. Szpitalna 14 </w:t>
    </w:r>
    <w:proofErr w:type="spellStart"/>
    <w:r>
      <w:rPr>
        <w:rFonts w:ascii="Cambria" w:hAnsi="Cambria" w:cs="Arial"/>
        <w:color w:val="595959"/>
        <w:sz w:val="16"/>
        <w:szCs w:val="18"/>
      </w:rPr>
      <w:t>tel</w:t>
    </w:r>
    <w:proofErr w:type="spellEnd"/>
    <w:r>
      <w:rPr>
        <w:rFonts w:ascii="Cambria" w:hAnsi="Cambria" w:cs="Arial"/>
        <w:color w:val="595959"/>
        <w:sz w:val="16"/>
        <w:szCs w:val="18"/>
      </w:rPr>
      <w:t xml:space="preserve">: </w:t>
    </w:r>
    <w:r>
      <w:rPr>
        <w:rFonts w:ascii="Cambria" w:hAnsi="Cambria" w:cs="Arial"/>
        <w:b/>
        <w:color w:val="595959"/>
        <w:sz w:val="16"/>
        <w:szCs w:val="18"/>
      </w:rPr>
      <w:t>77 40678</w:t>
    </w:r>
    <w:r>
      <w:rPr>
        <w:rFonts w:ascii="Cambria" w:hAnsi="Cambria" w:cs="Arial"/>
        <w:b/>
        <w:color w:val="595959"/>
        <w:sz w:val="16"/>
        <w:szCs w:val="18"/>
        <w:lang w:val="pl-PL"/>
      </w:rPr>
      <w:t xml:space="preserve">00 </w:t>
    </w:r>
    <w:r>
      <w:rPr>
        <w:rFonts w:ascii="Cambria" w:hAnsi="Cambria" w:cs="Arial"/>
        <w:color w:val="595959"/>
        <w:sz w:val="16"/>
        <w:szCs w:val="18"/>
      </w:rPr>
      <w:t xml:space="preserve">fax: </w:t>
    </w:r>
    <w:r>
      <w:rPr>
        <w:rFonts w:ascii="Cambria" w:hAnsi="Cambria" w:cs="Arial"/>
        <w:b/>
        <w:color w:val="595959"/>
        <w:sz w:val="16"/>
        <w:szCs w:val="18"/>
      </w:rPr>
      <w:t>77 4067872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  <w:lang w:val="pl-PL"/>
      </w:rPr>
    </w:pPr>
    <w:r>
      <w:rPr>
        <w:rFonts w:ascii="Cambria" w:hAnsi="Cambria" w:cs="Arial"/>
        <w:color w:val="595959"/>
        <w:sz w:val="16"/>
        <w:szCs w:val="18"/>
      </w:rPr>
      <w:t xml:space="preserve">NIP: </w:t>
    </w:r>
    <w:r>
      <w:rPr>
        <w:rFonts w:ascii="Cambria" w:hAnsi="Cambria" w:cs="Arial"/>
        <w:b/>
        <w:color w:val="595959"/>
        <w:sz w:val="16"/>
        <w:szCs w:val="18"/>
      </w:rPr>
      <w:t>7551839682</w:t>
    </w:r>
    <w:r>
      <w:rPr>
        <w:rFonts w:ascii="Cambria" w:hAnsi="Cambria" w:cs="Arial"/>
        <w:color w:val="595959"/>
        <w:sz w:val="16"/>
        <w:szCs w:val="18"/>
      </w:rPr>
      <w:t xml:space="preserve">   REGON: </w:t>
    </w:r>
    <w:r>
      <w:rPr>
        <w:rFonts w:ascii="Cambria" w:hAnsi="Cambria" w:cs="Arial"/>
        <w:b/>
        <w:color w:val="595959"/>
        <w:sz w:val="16"/>
        <w:szCs w:val="18"/>
      </w:rPr>
      <w:t>532448467</w:t>
    </w:r>
    <w:r>
      <w:rPr>
        <w:rFonts w:ascii="Cambria" w:hAnsi="Cambria" w:cs="Arial"/>
        <w:color w:val="595959"/>
        <w:sz w:val="16"/>
        <w:szCs w:val="18"/>
      </w:rPr>
      <w:t xml:space="preserve">  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  <w:lang w:val="pl-PL"/>
      </w:rPr>
    </w:pPr>
    <w:r>
      <w:rPr>
        <w:rFonts w:ascii="Cambria" w:hAnsi="Cambria" w:cs="Arial"/>
        <w:color w:val="595959"/>
        <w:sz w:val="16"/>
        <w:szCs w:val="18"/>
        <w:lang w:val="pl-PL"/>
      </w:rPr>
      <w:t>Zarejestrowana w Sądzie Rejonowym w Opolu, VIII Wydział Gospodarczy</w:t>
    </w:r>
    <w:r>
      <w:rPr>
        <w:rFonts w:ascii="Cambria" w:hAnsi="Cambria" w:cs="Arial"/>
        <w:color w:val="595959"/>
        <w:sz w:val="16"/>
        <w:szCs w:val="18"/>
      </w:rPr>
      <w:t xml:space="preserve"> KRS</w:t>
    </w:r>
    <w:r>
      <w:rPr>
        <w:rFonts w:ascii="Cambria" w:hAnsi="Cambria" w:cs="Arial"/>
        <w:color w:val="595959"/>
        <w:sz w:val="16"/>
        <w:szCs w:val="18"/>
        <w:lang w:val="pl-PL"/>
      </w:rPr>
      <w:t xml:space="preserve"> pod nr: </w:t>
    </w:r>
    <w:r>
      <w:rPr>
        <w:rFonts w:ascii="Cambria" w:hAnsi="Cambria" w:cs="Arial"/>
        <w:b/>
        <w:color w:val="595959"/>
        <w:sz w:val="16"/>
        <w:szCs w:val="18"/>
      </w:rPr>
      <w:t>0000215463</w:t>
    </w:r>
    <w:r>
      <w:rPr>
        <w:rFonts w:ascii="Cambria" w:hAnsi="Cambria" w:cs="Arial"/>
        <w:color w:val="595959"/>
        <w:sz w:val="16"/>
        <w:szCs w:val="18"/>
      </w:rPr>
      <w:t xml:space="preserve">   </w: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6"/>
        <w:szCs w:val="18"/>
        <w:lang w:val="pl-PL"/>
      </w:rPr>
    </w:pPr>
    <w:r>
      <w:rPr>
        <w:rFonts w:ascii="Cambria" w:hAnsi="Cambria" w:cs="Arial"/>
        <w:color w:val="595959"/>
        <w:sz w:val="16"/>
        <w:szCs w:val="18"/>
      </w:rPr>
      <w:t xml:space="preserve">Kapitał zakładowy </w:t>
    </w:r>
    <w:r w:rsidR="000131D8">
      <w:rPr>
        <w:rFonts w:ascii="Cambria" w:hAnsi="Cambria" w:cs="Arial"/>
        <w:color w:val="595959"/>
        <w:sz w:val="16"/>
        <w:szCs w:val="18"/>
        <w:lang w:val="pl-PL"/>
      </w:rPr>
      <w:t>10</w:t>
    </w:r>
    <w:r w:rsidR="000131D8">
      <w:rPr>
        <w:rFonts w:ascii="Cambria" w:hAnsi="Cambria" w:cs="Arial"/>
        <w:color w:val="595959"/>
        <w:sz w:val="16"/>
        <w:szCs w:val="18"/>
      </w:rPr>
      <w:t xml:space="preserve"> </w:t>
    </w:r>
    <w:r w:rsidR="000131D8">
      <w:rPr>
        <w:rFonts w:ascii="Cambria" w:hAnsi="Cambria" w:cs="Arial"/>
        <w:color w:val="595959"/>
        <w:sz w:val="16"/>
        <w:szCs w:val="18"/>
        <w:lang w:val="pl-PL"/>
      </w:rPr>
      <w:t>104</w:t>
    </w:r>
    <w:r w:rsidR="000131D8">
      <w:rPr>
        <w:rFonts w:ascii="Cambria" w:hAnsi="Cambria" w:cs="Arial"/>
        <w:color w:val="595959"/>
        <w:sz w:val="16"/>
        <w:szCs w:val="18"/>
      </w:rPr>
      <w:t xml:space="preserve"> </w:t>
    </w:r>
    <w:r w:rsidR="005E3E36">
      <w:rPr>
        <w:rFonts w:ascii="Cambria" w:hAnsi="Cambria" w:cs="Arial"/>
        <w:color w:val="595959"/>
        <w:sz w:val="16"/>
        <w:szCs w:val="18"/>
      </w:rPr>
      <w:t>0</w:t>
    </w:r>
    <w:r w:rsidR="000131D8">
      <w:rPr>
        <w:rFonts w:ascii="Cambria" w:hAnsi="Cambria" w:cs="Arial"/>
        <w:color w:val="595959"/>
        <w:sz w:val="16"/>
        <w:szCs w:val="18"/>
        <w:lang w:val="pl-PL"/>
      </w:rPr>
      <w:t>5</w:t>
    </w:r>
    <w:r w:rsidR="005E3E36">
      <w:rPr>
        <w:rFonts w:ascii="Cambria" w:hAnsi="Cambria" w:cs="Arial"/>
        <w:color w:val="595959"/>
        <w:sz w:val="16"/>
        <w:szCs w:val="18"/>
      </w:rPr>
      <w:t xml:space="preserve">0,00 </w:t>
    </w:r>
    <w:r>
      <w:rPr>
        <w:rFonts w:ascii="Cambria" w:hAnsi="Cambria" w:cs="Arial"/>
        <w:color w:val="595959"/>
        <w:sz w:val="16"/>
        <w:szCs w:val="18"/>
      </w:rPr>
      <w:t xml:space="preserve">zł.  Kapitał zakładowy wpłacony </w:t>
    </w:r>
    <w:r w:rsidR="000131D8">
      <w:rPr>
        <w:rFonts w:ascii="Cambria" w:hAnsi="Cambria" w:cs="Arial"/>
        <w:color w:val="595959"/>
        <w:sz w:val="16"/>
        <w:szCs w:val="18"/>
        <w:lang w:val="pl-PL"/>
      </w:rPr>
      <w:t xml:space="preserve">10 104 </w:t>
    </w:r>
    <w:r w:rsidR="00186911" w:rsidRPr="00186911">
      <w:rPr>
        <w:rFonts w:ascii="Cambria" w:hAnsi="Cambria" w:cs="Arial"/>
        <w:color w:val="595959"/>
        <w:sz w:val="16"/>
        <w:szCs w:val="18"/>
        <w:lang w:val="pl-PL"/>
      </w:rPr>
      <w:t>0</w:t>
    </w:r>
    <w:r w:rsidR="000131D8">
      <w:rPr>
        <w:rFonts w:ascii="Cambria" w:hAnsi="Cambria" w:cs="Arial"/>
        <w:color w:val="595959"/>
        <w:sz w:val="16"/>
        <w:szCs w:val="18"/>
        <w:lang w:val="pl-PL"/>
      </w:rPr>
      <w:t>5</w:t>
    </w:r>
    <w:r w:rsidR="00186911" w:rsidRPr="00186911">
      <w:rPr>
        <w:rFonts w:ascii="Cambria" w:hAnsi="Cambria" w:cs="Arial"/>
        <w:color w:val="595959"/>
        <w:sz w:val="16"/>
        <w:szCs w:val="18"/>
        <w:lang w:val="pl-PL"/>
      </w:rPr>
      <w:t>0,00</w:t>
    </w:r>
    <w:r>
      <w:rPr>
        <w:rFonts w:ascii="Cambria" w:hAnsi="Cambria" w:cs="Arial"/>
        <w:color w:val="595959"/>
        <w:sz w:val="16"/>
        <w:szCs w:val="18"/>
        <w:lang w:val="pl-PL"/>
      </w:rPr>
      <w:t xml:space="preserve"> </w:t>
    </w:r>
    <w:r>
      <w:rPr>
        <w:rFonts w:ascii="Cambria" w:hAnsi="Cambria" w:cs="Arial"/>
        <w:color w:val="595959"/>
        <w:sz w:val="16"/>
        <w:szCs w:val="18"/>
      </w:rPr>
      <w:t>zł</w:t>
    </w:r>
    <w:r>
      <w:rPr>
        <w:rFonts w:ascii="Cambria" w:hAnsi="Cambria" w:cs="Arial"/>
        <w:b/>
        <w:color w:val="595959"/>
        <w:sz w:val="16"/>
        <w:szCs w:val="18"/>
      </w:rPr>
      <w:t xml:space="preserve"> </w:t>
    </w:r>
  </w:p>
  <w:p w:rsidR="003B3625" w:rsidRDefault="00FB18CB" w:rsidP="003B3625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  <w:hyperlink r:id="rId1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www.pcm.prudnik.pl</w:t>
      </w:r>
    </w:hyperlink>
    <w:r w:rsidR="003B3625">
      <w:rPr>
        <w:rFonts w:ascii="Cambria" w:hAnsi="Cambria" w:cs="Arial"/>
        <w:color w:val="595959"/>
        <w:sz w:val="16"/>
        <w:szCs w:val="18"/>
        <w:lang w:val="en-US"/>
      </w:rPr>
      <w:t xml:space="preserve">    email: </w:t>
    </w:r>
    <w:hyperlink r:id="rId2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pcm@pcm.prudnik.pl</w:t>
      </w:r>
    </w:hyperlink>
  </w:p>
  <w:p w:rsidR="004D0E9D" w:rsidRPr="00B51E7C" w:rsidRDefault="004D0E9D" w:rsidP="00823A2E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6C" w:rsidRDefault="0004146C">
      <w:r>
        <w:separator/>
      </w:r>
    </w:p>
  </w:footnote>
  <w:footnote w:type="continuationSeparator" w:id="0">
    <w:p w:rsidR="0004146C" w:rsidRDefault="00041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C9" w:rsidRDefault="005C14DD">
    <w:pPr>
      <w:pStyle w:val="Nagwek"/>
    </w:pPr>
    <w:r>
      <w:rPr>
        <w:noProof/>
        <w:lang w:val="pl-PL"/>
      </w:rPr>
      <w:drawing>
        <wp:inline distT="0" distB="0" distL="0" distR="0">
          <wp:extent cx="5344912" cy="7524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M logo 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4912" cy="75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AC9" w:rsidRDefault="00E06A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536B05C7"/>
    <w:multiLevelType w:val="hybridMultilevel"/>
    <w:tmpl w:val="CB08B07A"/>
    <w:lvl w:ilvl="0" w:tplc="B64AE1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F02FA7"/>
    <w:multiLevelType w:val="hybridMultilevel"/>
    <w:tmpl w:val="8D6C0714"/>
    <w:lvl w:ilvl="0" w:tplc="4DBEF7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pStyle w:val="Nagwek1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EC0892"/>
    <w:multiLevelType w:val="hybridMultilevel"/>
    <w:tmpl w:val="BA4ED6FE"/>
    <w:lvl w:ilvl="0" w:tplc="B64AE1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9"/>
  </w:num>
  <w:num w:numId="5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72EC"/>
    <w:rsid w:val="00010B0B"/>
    <w:rsid w:val="0001167E"/>
    <w:rsid w:val="000131D8"/>
    <w:rsid w:val="000131F6"/>
    <w:rsid w:val="00013F4E"/>
    <w:rsid w:val="0003178D"/>
    <w:rsid w:val="00033CB1"/>
    <w:rsid w:val="000342D1"/>
    <w:rsid w:val="00034A7F"/>
    <w:rsid w:val="00035C9F"/>
    <w:rsid w:val="000379A6"/>
    <w:rsid w:val="0004146C"/>
    <w:rsid w:val="00042AA4"/>
    <w:rsid w:val="000503D9"/>
    <w:rsid w:val="000528AA"/>
    <w:rsid w:val="00052BEA"/>
    <w:rsid w:val="00054E78"/>
    <w:rsid w:val="00060DCE"/>
    <w:rsid w:val="0006665F"/>
    <w:rsid w:val="00067D95"/>
    <w:rsid w:val="00070EAA"/>
    <w:rsid w:val="0008795E"/>
    <w:rsid w:val="00090CB1"/>
    <w:rsid w:val="00097F99"/>
    <w:rsid w:val="000A7682"/>
    <w:rsid w:val="000B2725"/>
    <w:rsid w:val="000B3AE6"/>
    <w:rsid w:val="000B4278"/>
    <w:rsid w:val="000C54CA"/>
    <w:rsid w:val="000C7410"/>
    <w:rsid w:val="000C7F74"/>
    <w:rsid w:val="000D4FFD"/>
    <w:rsid w:val="000D7416"/>
    <w:rsid w:val="000E4542"/>
    <w:rsid w:val="000E61AB"/>
    <w:rsid w:val="000E681B"/>
    <w:rsid w:val="000E7288"/>
    <w:rsid w:val="000F69CC"/>
    <w:rsid w:val="00100582"/>
    <w:rsid w:val="00112F84"/>
    <w:rsid w:val="00117C02"/>
    <w:rsid w:val="001208D2"/>
    <w:rsid w:val="00133F5A"/>
    <w:rsid w:val="00146AAB"/>
    <w:rsid w:val="00153320"/>
    <w:rsid w:val="00173955"/>
    <w:rsid w:val="00173F19"/>
    <w:rsid w:val="0017453E"/>
    <w:rsid w:val="001808D3"/>
    <w:rsid w:val="00181637"/>
    <w:rsid w:val="0018460E"/>
    <w:rsid w:val="00185099"/>
    <w:rsid w:val="00186336"/>
    <w:rsid w:val="00186911"/>
    <w:rsid w:val="001902D1"/>
    <w:rsid w:val="00193236"/>
    <w:rsid w:val="001948DA"/>
    <w:rsid w:val="001964DA"/>
    <w:rsid w:val="00197882"/>
    <w:rsid w:val="00197B8D"/>
    <w:rsid w:val="001B4DDF"/>
    <w:rsid w:val="001C29A8"/>
    <w:rsid w:val="001C440E"/>
    <w:rsid w:val="001C5591"/>
    <w:rsid w:val="001C6B3D"/>
    <w:rsid w:val="001C7099"/>
    <w:rsid w:val="001D1A7F"/>
    <w:rsid w:val="001D2C09"/>
    <w:rsid w:val="001D7EA6"/>
    <w:rsid w:val="001E2823"/>
    <w:rsid w:val="001E4329"/>
    <w:rsid w:val="001E4EAF"/>
    <w:rsid w:val="001F27E9"/>
    <w:rsid w:val="001F5624"/>
    <w:rsid w:val="001F5A7D"/>
    <w:rsid w:val="001F6246"/>
    <w:rsid w:val="001F71B2"/>
    <w:rsid w:val="002037B9"/>
    <w:rsid w:val="0020798D"/>
    <w:rsid w:val="002115D5"/>
    <w:rsid w:val="0021784C"/>
    <w:rsid w:val="00233D1B"/>
    <w:rsid w:val="00236650"/>
    <w:rsid w:val="00237D1D"/>
    <w:rsid w:val="00241717"/>
    <w:rsid w:val="00256657"/>
    <w:rsid w:val="00256E8A"/>
    <w:rsid w:val="00257B9A"/>
    <w:rsid w:val="002606FB"/>
    <w:rsid w:val="00260753"/>
    <w:rsid w:val="00261150"/>
    <w:rsid w:val="00267209"/>
    <w:rsid w:val="00267A67"/>
    <w:rsid w:val="00267B81"/>
    <w:rsid w:val="00270CCD"/>
    <w:rsid w:val="00271DD3"/>
    <w:rsid w:val="00275514"/>
    <w:rsid w:val="002774E3"/>
    <w:rsid w:val="002777FC"/>
    <w:rsid w:val="002814F6"/>
    <w:rsid w:val="00281593"/>
    <w:rsid w:val="00284C66"/>
    <w:rsid w:val="002859F8"/>
    <w:rsid w:val="00290CB2"/>
    <w:rsid w:val="00290E2E"/>
    <w:rsid w:val="00293298"/>
    <w:rsid w:val="002939E4"/>
    <w:rsid w:val="002968DA"/>
    <w:rsid w:val="00297442"/>
    <w:rsid w:val="002A0617"/>
    <w:rsid w:val="002A2CC3"/>
    <w:rsid w:val="002A4A5E"/>
    <w:rsid w:val="002A7EB8"/>
    <w:rsid w:val="002B2452"/>
    <w:rsid w:val="002B656A"/>
    <w:rsid w:val="002B6EE0"/>
    <w:rsid w:val="002C3525"/>
    <w:rsid w:val="002D074A"/>
    <w:rsid w:val="002D0E68"/>
    <w:rsid w:val="002D1470"/>
    <w:rsid w:val="002D1DE4"/>
    <w:rsid w:val="002D4891"/>
    <w:rsid w:val="002E42EC"/>
    <w:rsid w:val="002E512E"/>
    <w:rsid w:val="002F1376"/>
    <w:rsid w:val="002F6E79"/>
    <w:rsid w:val="002F7F24"/>
    <w:rsid w:val="0030230D"/>
    <w:rsid w:val="00304402"/>
    <w:rsid w:val="00311AAA"/>
    <w:rsid w:val="00314825"/>
    <w:rsid w:val="00316F89"/>
    <w:rsid w:val="00317D10"/>
    <w:rsid w:val="00322597"/>
    <w:rsid w:val="00322B35"/>
    <w:rsid w:val="00324DAC"/>
    <w:rsid w:val="00326FD1"/>
    <w:rsid w:val="003346C8"/>
    <w:rsid w:val="00336561"/>
    <w:rsid w:val="00345767"/>
    <w:rsid w:val="003513E1"/>
    <w:rsid w:val="00354370"/>
    <w:rsid w:val="00355CF7"/>
    <w:rsid w:val="0036280D"/>
    <w:rsid w:val="003636A4"/>
    <w:rsid w:val="003642B7"/>
    <w:rsid w:val="003677F9"/>
    <w:rsid w:val="00374CD8"/>
    <w:rsid w:val="00375519"/>
    <w:rsid w:val="00376FAD"/>
    <w:rsid w:val="00386799"/>
    <w:rsid w:val="00393AD2"/>
    <w:rsid w:val="00394E9E"/>
    <w:rsid w:val="00397142"/>
    <w:rsid w:val="003A248C"/>
    <w:rsid w:val="003A41B8"/>
    <w:rsid w:val="003A44A8"/>
    <w:rsid w:val="003A475B"/>
    <w:rsid w:val="003A6FCE"/>
    <w:rsid w:val="003B0E76"/>
    <w:rsid w:val="003B2281"/>
    <w:rsid w:val="003B2779"/>
    <w:rsid w:val="003B2BD2"/>
    <w:rsid w:val="003B3625"/>
    <w:rsid w:val="003D01CB"/>
    <w:rsid w:val="003D6599"/>
    <w:rsid w:val="003E5362"/>
    <w:rsid w:val="003E5B23"/>
    <w:rsid w:val="003E6EC5"/>
    <w:rsid w:val="003E7D95"/>
    <w:rsid w:val="003F1814"/>
    <w:rsid w:val="003F30B5"/>
    <w:rsid w:val="003F75C6"/>
    <w:rsid w:val="0040224E"/>
    <w:rsid w:val="0040593A"/>
    <w:rsid w:val="0041229F"/>
    <w:rsid w:val="004219B5"/>
    <w:rsid w:val="004264A7"/>
    <w:rsid w:val="004306C7"/>
    <w:rsid w:val="00437C3E"/>
    <w:rsid w:val="00440717"/>
    <w:rsid w:val="004439C7"/>
    <w:rsid w:val="00446FF5"/>
    <w:rsid w:val="00451228"/>
    <w:rsid w:val="00461A9F"/>
    <w:rsid w:val="00461C27"/>
    <w:rsid w:val="004635BD"/>
    <w:rsid w:val="00465253"/>
    <w:rsid w:val="004658EE"/>
    <w:rsid w:val="00476CAB"/>
    <w:rsid w:val="00482386"/>
    <w:rsid w:val="0048736A"/>
    <w:rsid w:val="004A1061"/>
    <w:rsid w:val="004A628F"/>
    <w:rsid w:val="004A7CB8"/>
    <w:rsid w:val="004B3152"/>
    <w:rsid w:val="004C30D6"/>
    <w:rsid w:val="004C3647"/>
    <w:rsid w:val="004C5205"/>
    <w:rsid w:val="004C69C4"/>
    <w:rsid w:val="004D0E9D"/>
    <w:rsid w:val="004E18A9"/>
    <w:rsid w:val="004E4E77"/>
    <w:rsid w:val="004E57DA"/>
    <w:rsid w:val="004F32DB"/>
    <w:rsid w:val="004F4820"/>
    <w:rsid w:val="00500856"/>
    <w:rsid w:val="00501E5E"/>
    <w:rsid w:val="005056D9"/>
    <w:rsid w:val="00510FD6"/>
    <w:rsid w:val="00512CF7"/>
    <w:rsid w:val="0051335C"/>
    <w:rsid w:val="00517542"/>
    <w:rsid w:val="00522A74"/>
    <w:rsid w:val="005248D5"/>
    <w:rsid w:val="00525AEA"/>
    <w:rsid w:val="00527DCB"/>
    <w:rsid w:val="00543150"/>
    <w:rsid w:val="00544F81"/>
    <w:rsid w:val="00545388"/>
    <w:rsid w:val="00545D16"/>
    <w:rsid w:val="005511F3"/>
    <w:rsid w:val="00555535"/>
    <w:rsid w:val="0056091C"/>
    <w:rsid w:val="00560B15"/>
    <w:rsid w:val="005638A0"/>
    <w:rsid w:val="005644B7"/>
    <w:rsid w:val="00565952"/>
    <w:rsid w:val="00582CFD"/>
    <w:rsid w:val="00585349"/>
    <w:rsid w:val="00590282"/>
    <w:rsid w:val="0059063F"/>
    <w:rsid w:val="005939A4"/>
    <w:rsid w:val="005A0224"/>
    <w:rsid w:val="005A7D97"/>
    <w:rsid w:val="005B4347"/>
    <w:rsid w:val="005B60DB"/>
    <w:rsid w:val="005B65F6"/>
    <w:rsid w:val="005B660E"/>
    <w:rsid w:val="005B7274"/>
    <w:rsid w:val="005C0574"/>
    <w:rsid w:val="005C14DD"/>
    <w:rsid w:val="005C5D12"/>
    <w:rsid w:val="005D4712"/>
    <w:rsid w:val="005D7B41"/>
    <w:rsid w:val="005E0551"/>
    <w:rsid w:val="005E3E36"/>
    <w:rsid w:val="005E3E7C"/>
    <w:rsid w:val="005E45D2"/>
    <w:rsid w:val="005E6357"/>
    <w:rsid w:val="005F1D3B"/>
    <w:rsid w:val="005F33F5"/>
    <w:rsid w:val="005F509A"/>
    <w:rsid w:val="00602C87"/>
    <w:rsid w:val="00611EB9"/>
    <w:rsid w:val="006132E2"/>
    <w:rsid w:val="00617687"/>
    <w:rsid w:val="00627090"/>
    <w:rsid w:val="00630228"/>
    <w:rsid w:val="006311D0"/>
    <w:rsid w:val="00632EE9"/>
    <w:rsid w:val="00641963"/>
    <w:rsid w:val="00641C25"/>
    <w:rsid w:val="006425A8"/>
    <w:rsid w:val="00645DE5"/>
    <w:rsid w:val="006470B5"/>
    <w:rsid w:val="006619B1"/>
    <w:rsid w:val="00661E66"/>
    <w:rsid w:val="0066646D"/>
    <w:rsid w:val="0066755C"/>
    <w:rsid w:val="00676809"/>
    <w:rsid w:val="006817B7"/>
    <w:rsid w:val="00681C36"/>
    <w:rsid w:val="006820BB"/>
    <w:rsid w:val="00685031"/>
    <w:rsid w:val="00697D3D"/>
    <w:rsid w:val="006A22C0"/>
    <w:rsid w:val="006A7A20"/>
    <w:rsid w:val="006B6415"/>
    <w:rsid w:val="006B774F"/>
    <w:rsid w:val="006C0252"/>
    <w:rsid w:val="006C12A3"/>
    <w:rsid w:val="006C1B28"/>
    <w:rsid w:val="006C1FFA"/>
    <w:rsid w:val="006C5D34"/>
    <w:rsid w:val="006D4C1D"/>
    <w:rsid w:val="006E0999"/>
    <w:rsid w:val="006E1775"/>
    <w:rsid w:val="006F608E"/>
    <w:rsid w:val="00700677"/>
    <w:rsid w:val="0071102E"/>
    <w:rsid w:val="00711F2D"/>
    <w:rsid w:val="00713FF7"/>
    <w:rsid w:val="007218C0"/>
    <w:rsid w:val="0072199F"/>
    <w:rsid w:val="00725DC7"/>
    <w:rsid w:val="007267E0"/>
    <w:rsid w:val="00737360"/>
    <w:rsid w:val="00744DAE"/>
    <w:rsid w:val="00754604"/>
    <w:rsid w:val="00757788"/>
    <w:rsid w:val="00760C4E"/>
    <w:rsid w:val="007615E2"/>
    <w:rsid w:val="00766339"/>
    <w:rsid w:val="00766534"/>
    <w:rsid w:val="00772E06"/>
    <w:rsid w:val="00775F92"/>
    <w:rsid w:val="00782233"/>
    <w:rsid w:val="00782643"/>
    <w:rsid w:val="00782A7F"/>
    <w:rsid w:val="00793967"/>
    <w:rsid w:val="00796F4C"/>
    <w:rsid w:val="007A1449"/>
    <w:rsid w:val="007A1F1A"/>
    <w:rsid w:val="007A5F0B"/>
    <w:rsid w:val="007B2244"/>
    <w:rsid w:val="007B2598"/>
    <w:rsid w:val="007B5F34"/>
    <w:rsid w:val="007D331A"/>
    <w:rsid w:val="007D7B7C"/>
    <w:rsid w:val="007E5B6F"/>
    <w:rsid w:val="007F2436"/>
    <w:rsid w:val="007F3748"/>
    <w:rsid w:val="00800FA3"/>
    <w:rsid w:val="008047CE"/>
    <w:rsid w:val="00810AC4"/>
    <w:rsid w:val="00820453"/>
    <w:rsid w:val="00820BC3"/>
    <w:rsid w:val="00823A2E"/>
    <w:rsid w:val="00825225"/>
    <w:rsid w:val="008314F6"/>
    <w:rsid w:val="00835545"/>
    <w:rsid w:val="0083788C"/>
    <w:rsid w:val="008405F1"/>
    <w:rsid w:val="00840684"/>
    <w:rsid w:val="00841358"/>
    <w:rsid w:val="0084372B"/>
    <w:rsid w:val="00853A4B"/>
    <w:rsid w:val="00854D19"/>
    <w:rsid w:val="00855DF4"/>
    <w:rsid w:val="00856A5C"/>
    <w:rsid w:val="008604EF"/>
    <w:rsid w:val="00860964"/>
    <w:rsid w:val="0086284B"/>
    <w:rsid w:val="008649F5"/>
    <w:rsid w:val="008677FC"/>
    <w:rsid w:val="00875204"/>
    <w:rsid w:val="008769B2"/>
    <w:rsid w:val="00876B47"/>
    <w:rsid w:val="008822FB"/>
    <w:rsid w:val="00882FD9"/>
    <w:rsid w:val="008920FD"/>
    <w:rsid w:val="00897EF6"/>
    <w:rsid w:val="008B1B8D"/>
    <w:rsid w:val="008B7483"/>
    <w:rsid w:val="008C7326"/>
    <w:rsid w:val="008D121F"/>
    <w:rsid w:val="008E04C9"/>
    <w:rsid w:val="008E1557"/>
    <w:rsid w:val="008E72EC"/>
    <w:rsid w:val="008F0A76"/>
    <w:rsid w:val="008F385E"/>
    <w:rsid w:val="008F39AE"/>
    <w:rsid w:val="008F417F"/>
    <w:rsid w:val="008F69E5"/>
    <w:rsid w:val="008F7A40"/>
    <w:rsid w:val="00900EC1"/>
    <w:rsid w:val="009028E7"/>
    <w:rsid w:val="00906794"/>
    <w:rsid w:val="00912C07"/>
    <w:rsid w:val="00913427"/>
    <w:rsid w:val="00914EB3"/>
    <w:rsid w:val="009219AA"/>
    <w:rsid w:val="00923CF7"/>
    <w:rsid w:val="009317A8"/>
    <w:rsid w:val="00931998"/>
    <w:rsid w:val="00940306"/>
    <w:rsid w:val="00945B4A"/>
    <w:rsid w:val="00950165"/>
    <w:rsid w:val="009512F3"/>
    <w:rsid w:val="00954C88"/>
    <w:rsid w:val="00954DD7"/>
    <w:rsid w:val="009600E0"/>
    <w:rsid w:val="0096277A"/>
    <w:rsid w:val="009631F8"/>
    <w:rsid w:val="00967C91"/>
    <w:rsid w:val="009726A3"/>
    <w:rsid w:val="00994694"/>
    <w:rsid w:val="00996EB5"/>
    <w:rsid w:val="009A0521"/>
    <w:rsid w:val="009A228D"/>
    <w:rsid w:val="009A2838"/>
    <w:rsid w:val="009C3BFF"/>
    <w:rsid w:val="009C79A3"/>
    <w:rsid w:val="009E49B0"/>
    <w:rsid w:val="009F4590"/>
    <w:rsid w:val="009F75C7"/>
    <w:rsid w:val="00A01009"/>
    <w:rsid w:val="00A07EF4"/>
    <w:rsid w:val="00A113C0"/>
    <w:rsid w:val="00A1336D"/>
    <w:rsid w:val="00A159DD"/>
    <w:rsid w:val="00A15C44"/>
    <w:rsid w:val="00A2031A"/>
    <w:rsid w:val="00A22238"/>
    <w:rsid w:val="00A231A0"/>
    <w:rsid w:val="00A24F8A"/>
    <w:rsid w:val="00A35507"/>
    <w:rsid w:val="00A3597B"/>
    <w:rsid w:val="00A43563"/>
    <w:rsid w:val="00A47BD5"/>
    <w:rsid w:val="00A516D9"/>
    <w:rsid w:val="00A54EEE"/>
    <w:rsid w:val="00A55DE7"/>
    <w:rsid w:val="00A55F7C"/>
    <w:rsid w:val="00A5626E"/>
    <w:rsid w:val="00A6208D"/>
    <w:rsid w:val="00A62F46"/>
    <w:rsid w:val="00A766A6"/>
    <w:rsid w:val="00A77CFD"/>
    <w:rsid w:val="00A934C8"/>
    <w:rsid w:val="00AA4389"/>
    <w:rsid w:val="00AA4979"/>
    <w:rsid w:val="00AA5FE2"/>
    <w:rsid w:val="00AB2278"/>
    <w:rsid w:val="00AB74D1"/>
    <w:rsid w:val="00AD1BEE"/>
    <w:rsid w:val="00AD5927"/>
    <w:rsid w:val="00AE2B56"/>
    <w:rsid w:val="00AE3EC1"/>
    <w:rsid w:val="00AE4E14"/>
    <w:rsid w:val="00AF14D0"/>
    <w:rsid w:val="00AF4251"/>
    <w:rsid w:val="00AF7DA6"/>
    <w:rsid w:val="00B005F0"/>
    <w:rsid w:val="00B01F8B"/>
    <w:rsid w:val="00B04DA2"/>
    <w:rsid w:val="00B17FFA"/>
    <w:rsid w:val="00B22FC5"/>
    <w:rsid w:val="00B24A65"/>
    <w:rsid w:val="00B32789"/>
    <w:rsid w:val="00B32D54"/>
    <w:rsid w:val="00B33277"/>
    <w:rsid w:val="00B36130"/>
    <w:rsid w:val="00B40EEE"/>
    <w:rsid w:val="00B44C7A"/>
    <w:rsid w:val="00B45069"/>
    <w:rsid w:val="00B465E0"/>
    <w:rsid w:val="00B51E7C"/>
    <w:rsid w:val="00B56C51"/>
    <w:rsid w:val="00B61941"/>
    <w:rsid w:val="00B70CA5"/>
    <w:rsid w:val="00B719AD"/>
    <w:rsid w:val="00B72EBB"/>
    <w:rsid w:val="00B753BB"/>
    <w:rsid w:val="00B76BC9"/>
    <w:rsid w:val="00B80A83"/>
    <w:rsid w:val="00B84234"/>
    <w:rsid w:val="00B878B0"/>
    <w:rsid w:val="00B9300B"/>
    <w:rsid w:val="00B93888"/>
    <w:rsid w:val="00B93FB5"/>
    <w:rsid w:val="00B94CD5"/>
    <w:rsid w:val="00BA358E"/>
    <w:rsid w:val="00BA7C1D"/>
    <w:rsid w:val="00BB10E1"/>
    <w:rsid w:val="00BB48DA"/>
    <w:rsid w:val="00BB4A47"/>
    <w:rsid w:val="00BC4C15"/>
    <w:rsid w:val="00BD56E4"/>
    <w:rsid w:val="00BE0074"/>
    <w:rsid w:val="00BE4438"/>
    <w:rsid w:val="00BE5CBC"/>
    <w:rsid w:val="00BE67F9"/>
    <w:rsid w:val="00BF12A5"/>
    <w:rsid w:val="00C07170"/>
    <w:rsid w:val="00C14677"/>
    <w:rsid w:val="00C20EE9"/>
    <w:rsid w:val="00C21F82"/>
    <w:rsid w:val="00C25FBD"/>
    <w:rsid w:val="00C32834"/>
    <w:rsid w:val="00C32FED"/>
    <w:rsid w:val="00C34225"/>
    <w:rsid w:val="00C41EC7"/>
    <w:rsid w:val="00C44153"/>
    <w:rsid w:val="00C51CEF"/>
    <w:rsid w:val="00C557A5"/>
    <w:rsid w:val="00C5687B"/>
    <w:rsid w:val="00C71912"/>
    <w:rsid w:val="00C75BEE"/>
    <w:rsid w:val="00C76567"/>
    <w:rsid w:val="00C813B0"/>
    <w:rsid w:val="00C8455F"/>
    <w:rsid w:val="00C93464"/>
    <w:rsid w:val="00C97873"/>
    <w:rsid w:val="00CA49C2"/>
    <w:rsid w:val="00CA6868"/>
    <w:rsid w:val="00CA7AA9"/>
    <w:rsid w:val="00CB4280"/>
    <w:rsid w:val="00CB61C4"/>
    <w:rsid w:val="00CB7658"/>
    <w:rsid w:val="00CC3E9A"/>
    <w:rsid w:val="00CD2118"/>
    <w:rsid w:val="00CE6FF1"/>
    <w:rsid w:val="00CE76EB"/>
    <w:rsid w:val="00CE7DCF"/>
    <w:rsid w:val="00CF3877"/>
    <w:rsid w:val="00D05C3B"/>
    <w:rsid w:val="00D1188A"/>
    <w:rsid w:val="00D131F6"/>
    <w:rsid w:val="00D20C52"/>
    <w:rsid w:val="00D265E3"/>
    <w:rsid w:val="00D26902"/>
    <w:rsid w:val="00D34E48"/>
    <w:rsid w:val="00D3555D"/>
    <w:rsid w:val="00D4568C"/>
    <w:rsid w:val="00D46565"/>
    <w:rsid w:val="00D475CC"/>
    <w:rsid w:val="00D47C38"/>
    <w:rsid w:val="00D51776"/>
    <w:rsid w:val="00D56C66"/>
    <w:rsid w:val="00D64BC6"/>
    <w:rsid w:val="00D66912"/>
    <w:rsid w:val="00D7005F"/>
    <w:rsid w:val="00D73850"/>
    <w:rsid w:val="00D757B8"/>
    <w:rsid w:val="00D800BB"/>
    <w:rsid w:val="00D8152F"/>
    <w:rsid w:val="00D84230"/>
    <w:rsid w:val="00DA3EF3"/>
    <w:rsid w:val="00DA45A4"/>
    <w:rsid w:val="00DA642B"/>
    <w:rsid w:val="00DB0D63"/>
    <w:rsid w:val="00DB30C5"/>
    <w:rsid w:val="00DC1215"/>
    <w:rsid w:val="00DC1C35"/>
    <w:rsid w:val="00DC34AB"/>
    <w:rsid w:val="00DC37E0"/>
    <w:rsid w:val="00DD4FBA"/>
    <w:rsid w:val="00DD6521"/>
    <w:rsid w:val="00DE5132"/>
    <w:rsid w:val="00DE648B"/>
    <w:rsid w:val="00DF6515"/>
    <w:rsid w:val="00E06A19"/>
    <w:rsid w:val="00E06AC9"/>
    <w:rsid w:val="00E15DA8"/>
    <w:rsid w:val="00E21496"/>
    <w:rsid w:val="00E33A5E"/>
    <w:rsid w:val="00E3524F"/>
    <w:rsid w:val="00E42252"/>
    <w:rsid w:val="00E42841"/>
    <w:rsid w:val="00E437BB"/>
    <w:rsid w:val="00E6416F"/>
    <w:rsid w:val="00E6460D"/>
    <w:rsid w:val="00E828B5"/>
    <w:rsid w:val="00E85AC4"/>
    <w:rsid w:val="00E85B13"/>
    <w:rsid w:val="00E96023"/>
    <w:rsid w:val="00EA72EB"/>
    <w:rsid w:val="00EB289B"/>
    <w:rsid w:val="00EB3E40"/>
    <w:rsid w:val="00EB3F71"/>
    <w:rsid w:val="00EC3D89"/>
    <w:rsid w:val="00EC67AA"/>
    <w:rsid w:val="00EC67C0"/>
    <w:rsid w:val="00ED25AA"/>
    <w:rsid w:val="00ED56F3"/>
    <w:rsid w:val="00EE026C"/>
    <w:rsid w:val="00EE2081"/>
    <w:rsid w:val="00EE41FA"/>
    <w:rsid w:val="00EE4971"/>
    <w:rsid w:val="00F038D5"/>
    <w:rsid w:val="00F13338"/>
    <w:rsid w:val="00F1446D"/>
    <w:rsid w:val="00F14F96"/>
    <w:rsid w:val="00F173E4"/>
    <w:rsid w:val="00F3058A"/>
    <w:rsid w:val="00F30C47"/>
    <w:rsid w:val="00F35084"/>
    <w:rsid w:val="00F405B1"/>
    <w:rsid w:val="00F5027E"/>
    <w:rsid w:val="00F50E79"/>
    <w:rsid w:val="00F514E5"/>
    <w:rsid w:val="00F53895"/>
    <w:rsid w:val="00F579AC"/>
    <w:rsid w:val="00F615A4"/>
    <w:rsid w:val="00F64B7A"/>
    <w:rsid w:val="00F671A7"/>
    <w:rsid w:val="00F678A3"/>
    <w:rsid w:val="00F710C8"/>
    <w:rsid w:val="00F722D5"/>
    <w:rsid w:val="00F85DF5"/>
    <w:rsid w:val="00F9641E"/>
    <w:rsid w:val="00FB18CB"/>
    <w:rsid w:val="00FB315E"/>
    <w:rsid w:val="00FB4B4A"/>
    <w:rsid w:val="00FC170F"/>
    <w:rsid w:val="00FC7C1C"/>
    <w:rsid w:val="00FD080B"/>
    <w:rsid w:val="00FD0915"/>
    <w:rsid w:val="00FD098B"/>
    <w:rsid w:val="00FD0DB1"/>
    <w:rsid w:val="00FD3466"/>
    <w:rsid w:val="00FD365A"/>
    <w:rsid w:val="00FE2C92"/>
    <w:rsid w:val="00FE2E28"/>
    <w:rsid w:val="00FE5A8F"/>
    <w:rsid w:val="00FF0E53"/>
    <w:rsid w:val="00FF2604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4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4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rsid w:val="008E72E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631F8"/>
    <w:rPr>
      <w:rFonts w:ascii="Arial" w:eastAsia="Times New Roman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4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41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5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50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35507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5507"/>
    <w:rPr>
      <w:rFonts w:ascii="Times New Roman" w:eastAsia="Times New Roman" w:hAnsi="Times New Roman"/>
      <w:lang w:eastAsia="ar-SA"/>
    </w:rPr>
  </w:style>
  <w:style w:type="paragraph" w:customStyle="1" w:styleId="Nagwek11">
    <w:name w:val="Nagłówek1"/>
    <w:basedOn w:val="Normalny"/>
    <w:next w:val="Tekstpodstawowy"/>
    <w:rsid w:val="00A3550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kt">
    <w:name w:val="pkt"/>
    <w:basedOn w:val="Normalny"/>
    <w:rsid w:val="00A35507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pkt1">
    <w:name w:val="pkt1"/>
    <w:basedOn w:val="pkt"/>
    <w:rsid w:val="00A35507"/>
    <w:pPr>
      <w:ind w:left="850" w:hanging="425"/>
    </w:pPr>
  </w:style>
  <w:style w:type="paragraph" w:customStyle="1" w:styleId="Nagwek10">
    <w:name w:val="Nagłówek 10"/>
    <w:basedOn w:val="Nagwek11"/>
    <w:next w:val="Tekstpodstawowy"/>
    <w:rsid w:val="00A35507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customStyle="1" w:styleId="Znakiprzypiswdolnych">
    <w:name w:val="Znaki przypisów dolnych"/>
    <w:basedOn w:val="Domylnaczcionkaakapitu"/>
    <w:rsid w:val="00A355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4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4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631F8"/>
    <w:rPr>
      <w:rFonts w:ascii="Arial" w:eastAsia="Times New Roman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4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41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5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50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35507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5507"/>
    <w:rPr>
      <w:rFonts w:ascii="Times New Roman" w:eastAsia="Times New Roman" w:hAnsi="Times New Roman"/>
      <w:lang w:eastAsia="ar-SA"/>
    </w:rPr>
  </w:style>
  <w:style w:type="paragraph" w:customStyle="1" w:styleId="Nagwek11">
    <w:name w:val="Nagłówek1"/>
    <w:basedOn w:val="Normalny"/>
    <w:next w:val="Tekstpodstawowy"/>
    <w:rsid w:val="00A3550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kt">
    <w:name w:val="pkt"/>
    <w:basedOn w:val="Normalny"/>
    <w:rsid w:val="00A35507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pkt1">
    <w:name w:val="pkt1"/>
    <w:basedOn w:val="pkt"/>
    <w:rsid w:val="00A35507"/>
    <w:pPr>
      <w:ind w:left="850" w:hanging="425"/>
    </w:pPr>
  </w:style>
  <w:style w:type="paragraph" w:customStyle="1" w:styleId="Nagwek10">
    <w:name w:val="Nagłówek 10"/>
    <w:basedOn w:val="Nagwek11"/>
    <w:next w:val="Tekstpodstawowy"/>
    <w:rsid w:val="00A35507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customStyle="1" w:styleId="Znakiprzypiswdolnych">
    <w:name w:val="Znaki przypisów dolnych"/>
    <w:basedOn w:val="Domylnaczcionkaakapitu"/>
    <w:rsid w:val="00A355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konrad@pcm.prudnik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m@pcm.prudnik.pl" TargetMode="External"/><Relationship Id="rId1" Type="http://schemas.openxmlformats.org/officeDocument/2006/relationships/hyperlink" Target="http://www.pcm.prudni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7D7C-2049-4754-A104-22652CE7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Links>
    <vt:vector size="12" baseType="variant">
      <vt:variant>
        <vt:i4>1179765</vt:i4>
      </vt:variant>
      <vt:variant>
        <vt:i4>3</vt:i4>
      </vt:variant>
      <vt:variant>
        <vt:i4>0</vt:i4>
      </vt:variant>
      <vt:variant>
        <vt:i4>5</vt:i4>
      </vt:variant>
      <vt:variant>
        <vt:lpwstr>mailto:pcm@pcm.prudnik.pl</vt:lpwstr>
      </vt:variant>
      <vt:variant>
        <vt:lpwstr/>
      </vt:variant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http://www.pcm.prudnik.pl/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Madera</dc:creator>
  <cp:lastModifiedBy>Admin</cp:lastModifiedBy>
  <cp:revision>2</cp:revision>
  <cp:lastPrinted>2018-03-30T09:23:00Z</cp:lastPrinted>
  <dcterms:created xsi:type="dcterms:W3CDTF">2018-04-05T10:50:00Z</dcterms:created>
  <dcterms:modified xsi:type="dcterms:W3CDTF">2018-04-05T10:50:00Z</dcterms:modified>
</cp:coreProperties>
</file>