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4C" w:rsidRDefault="00F968D6" w:rsidP="006F614C">
      <w:pPr>
        <w:pStyle w:val="WW-Domylnie"/>
        <w:jc w:val="right"/>
        <w:rPr>
          <w:rFonts w:asciiTheme="minorHAnsi" w:hAnsiTheme="minorHAnsi" w:cs="Tahoma"/>
          <w:b/>
          <w:color w:val="000000"/>
          <w:sz w:val="20"/>
        </w:rPr>
      </w:pPr>
      <w:r>
        <w:rPr>
          <w:rFonts w:asciiTheme="minorHAnsi" w:hAnsiTheme="minorHAnsi" w:cs="Tahoma"/>
          <w:b/>
          <w:color w:val="000000"/>
          <w:sz w:val="20"/>
        </w:rPr>
        <w:t>Załącznik nr 4 do Zaproszenia do składania ofert</w:t>
      </w:r>
    </w:p>
    <w:p w:rsidR="004A7BC9" w:rsidRPr="00C1339B" w:rsidRDefault="004A7BC9" w:rsidP="004A7BC9">
      <w:pPr>
        <w:pStyle w:val="WW-Domylnie"/>
        <w:jc w:val="center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 w:cs="Tahoma"/>
          <w:b/>
          <w:color w:val="000000"/>
          <w:sz w:val="20"/>
        </w:rPr>
        <w:t>Umowa nr: ……………..</w:t>
      </w:r>
      <w:r w:rsidR="006F614C">
        <w:rPr>
          <w:rFonts w:asciiTheme="minorHAnsi" w:hAnsiTheme="minorHAnsi" w:cs="Tahoma"/>
          <w:b/>
          <w:color w:val="000000"/>
          <w:sz w:val="20"/>
        </w:rPr>
        <w:t>(Projekt)</w:t>
      </w:r>
    </w:p>
    <w:p w:rsidR="004A7BC9" w:rsidRPr="00C1339B" w:rsidRDefault="009035EA" w:rsidP="004A7BC9">
      <w:pPr>
        <w:pStyle w:val="WW-Domylnie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z</w:t>
      </w:r>
      <w:r w:rsidR="004A7BC9" w:rsidRPr="00C1339B">
        <w:rPr>
          <w:rFonts w:asciiTheme="minorHAnsi" w:hAnsiTheme="minorHAnsi"/>
          <w:color w:val="000000"/>
          <w:sz w:val="20"/>
        </w:rPr>
        <w:t xml:space="preserve">awarta w dniu </w:t>
      </w:r>
      <w:r w:rsidR="006F614C">
        <w:rPr>
          <w:rFonts w:asciiTheme="minorHAnsi" w:hAnsiTheme="minorHAnsi"/>
          <w:b/>
          <w:color w:val="000000"/>
          <w:sz w:val="20"/>
        </w:rPr>
        <w:t>……………</w:t>
      </w:r>
      <w:r w:rsidR="00300261">
        <w:rPr>
          <w:rFonts w:asciiTheme="minorHAnsi" w:hAnsiTheme="minorHAnsi"/>
          <w:b/>
          <w:color w:val="000000"/>
          <w:sz w:val="20"/>
        </w:rPr>
        <w:t>.201</w:t>
      </w:r>
      <w:r w:rsidR="002E0373">
        <w:rPr>
          <w:rFonts w:asciiTheme="minorHAnsi" w:hAnsiTheme="minorHAnsi"/>
          <w:b/>
          <w:color w:val="000000"/>
          <w:sz w:val="20"/>
        </w:rPr>
        <w:t>8</w:t>
      </w:r>
      <w:r w:rsidR="004A7BC9" w:rsidRPr="00C1339B">
        <w:rPr>
          <w:rFonts w:asciiTheme="minorHAnsi" w:hAnsiTheme="minorHAnsi"/>
          <w:color w:val="000000"/>
          <w:sz w:val="20"/>
        </w:rPr>
        <w:t>r. w Prudniku pomiędzy:</w:t>
      </w:r>
    </w:p>
    <w:p w:rsidR="004A7BC9" w:rsidRPr="00C1339B" w:rsidRDefault="004A7BC9" w:rsidP="004A7BC9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b/>
          <w:color w:val="000000"/>
          <w:sz w:val="20"/>
        </w:rPr>
        <w:t>Prudnickim Centrum Medycznym Spółka Akcyjna w Prudniku</w:t>
      </w:r>
      <w:r w:rsidR="002E0373">
        <w:rPr>
          <w:rFonts w:asciiTheme="minorHAnsi" w:hAnsiTheme="minorHAnsi"/>
          <w:color w:val="000000"/>
          <w:sz w:val="20"/>
        </w:rPr>
        <w:t>, ul. Szpitalna 14</w:t>
      </w:r>
      <w:r w:rsidRPr="00C1339B">
        <w:rPr>
          <w:rFonts w:asciiTheme="minorHAnsi" w:hAnsiTheme="minorHAnsi"/>
          <w:color w:val="000000"/>
          <w:sz w:val="20"/>
        </w:rPr>
        <w:t xml:space="preserve"> 48-200 Prudnik wpisaną</w:t>
      </w:r>
      <w:r w:rsidR="006729FF">
        <w:rPr>
          <w:rFonts w:asciiTheme="minorHAnsi" w:hAnsiTheme="minorHAnsi"/>
          <w:color w:val="000000"/>
          <w:sz w:val="20"/>
        </w:rPr>
        <w:t xml:space="preserve"> pod nr 0000215463 KRS</w:t>
      </w:r>
      <w:r w:rsidRPr="00C1339B">
        <w:rPr>
          <w:rFonts w:asciiTheme="minorHAnsi" w:hAnsiTheme="minorHAnsi"/>
          <w:color w:val="000000"/>
          <w:sz w:val="20"/>
        </w:rPr>
        <w:t xml:space="preserve"> prowadzonego przez Sąd Rejonowy w Opolu VIII Wydział KRS, posiadającym NIP</w:t>
      </w:r>
      <w:r w:rsidR="00D57C35">
        <w:rPr>
          <w:rFonts w:asciiTheme="minorHAnsi" w:hAnsiTheme="minorHAnsi"/>
          <w:color w:val="000000"/>
          <w:sz w:val="20"/>
        </w:rPr>
        <w:t>: 755 18 39 682, REGON</w:t>
      </w:r>
      <w:r w:rsidR="006729FF">
        <w:rPr>
          <w:rFonts w:asciiTheme="minorHAnsi" w:hAnsiTheme="minorHAnsi"/>
          <w:color w:val="000000"/>
          <w:sz w:val="20"/>
        </w:rPr>
        <w:t xml:space="preserve">: 532 </w:t>
      </w:r>
      <w:r w:rsidRPr="00C1339B">
        <w:rPr>
          <w:rFonts w:asciiTheme="minorHAnsi" w:hAnsiTheme="minorHAnsi"/>
          <w:color w:val="000000"/>
          <w:sz w:val="20"/>
        </w:rPr>
        <w:t xml:space="preserve">448 467, wysokość kapitału zakładowego </w:t>
      </w:r>
      <w:r w:rsidR="002E0373">
        <w:rPr>
          <w:rFonts w:asciiTheme="minorHAnsi" w:hAnsiTheme="minorHAnsi"/>
          <w:color w:val="000000"/>
          <w:sz w:val="20"/>
        </w:rPr>
        <w:t xml:space="preserve">10 104 </w:t>
      </w:r>
      <w:r w:rsidR="00D735DF">
        <w:rPr>
          <w:rFonts w:asciiTheme="minorHAnsi" w:hAnsiTheme="minorHAnsi"/>
          <w:color w:val="000000"/>
          <w:sz w:val="20"/>
        </w:rPr>
        <w:t>0</w:t>
      </w:r>
      <w:r w:rsidR="002E0373">
        <w:rPr>
          <w:rFonts w:asciiTheme="minorHAnsi" w:hAnsiTheme="minorHAnsi"/>
          <w:color w:val="000000"/>
          <w:sz w:val="20"/>
        </w:rPr>
        <w:t>5</w:t>
      </w:r>
      <w:r w:rsidR="00D735DF">
        <w:rPr>
          <w:rFonts w:asciiTheme="minorHAnsi" w:hAnsiTheme="minorHAnsi"/>
          <w:color w:val="000000"/>
          <w:sz w:val="20"/>
        </w:rPr>
        <w:t xml:space="preserve">0,00 </w:t>
      </w:r>
      <w:r w:rsidR="002E0373">
        <w:rPr>
          <w:rFonts w:asciiTheme="minorHAnsi" w:hAnsiTheme="minorHAnsi"/>
          <w:color w:val="000000"/>
          <w:sz w:val="20"/>
        </w:rPr>
        <w:t>zł, opłacony w całości.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 xml:space="preserve"> reprezentowanym przez:</w:t>
      </w:r>
    </w:p>
    <w:p w:rsidR="004A7BC9" w:rsidRPr="00300261" w:rsidRDefault="009035EA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color w:val="000000"/>
          <w:sz w:val="20"/>
        </w:rPr>
        <w:t>Wiesławę Gajewską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– Prezes</w:t>
      </w:r>
      <w:r>
        <w:rPr>
          <w:rFonts w:asciiTheme="minorHAnsi" w:hAnsiTheme="minorHAnsi"/>
          <w:b/>
          <w:color w:val="000000"/>
          <w:sz w:val="20"/>
        </w:rPr>
        <w:t>a</w:t>
      </w:r>
      <w:r w:rsidR="00300261" w:rsidRPr="00300261">
        <w:rPr>
          <w:rFonts w:asciiTheme="minorHAnsi" w:hAnsiTheme="minorHAnsi"/>
          <w:b/>
          <w:color w:val="000000"/>
          <w:sz w:val="20"/>
        </w:rPr>
        <w:t xml:space="preserve"> Zarządu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b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zwanym dalej</w:t>
      </w:r>
      <w:r w:rsidRPr="00C1339B">
        <w:rPr>
          <w:rFonts w:asciiTheme="minorHAnsi" w:hAnsiTheme="minorHAnsi"/>
          <w:b/>
          <w:color w:val="000000"/>
          <w:sz w:val="20"/>
        </w:rPr>
        <w:t xml:space="preserve"> „Zamawiającym”</w:t>
      </w:r>
    </w:p>
    <w:p w:rsidR="004A7BC9" w:rsidRPr="006F614C" w:rsidRDefault="004A7BC9" w:rsidP="004A7BC9">
      <w:pPr>
        <w:pStyle w:val="WW-Domylnie"/>
        <w:spacing w:before="0" w:after="0" w:line="240" w:lineRule="auto"/>
        <w:rPr>
          <w:rFonts w:asciiTheme="minorHAnsi" w:eastAsia="Times New Roman" w:hAnsiTheme="minorHAnsi" w:cs="Arial"/>
          <w:color w:val="000000"/>
          <w:sz w:val="16"/>
          <w:szCs w:val="16"/>
        </w:rPr>
      </w:pPr>
      <w:r w:rsidRPr="006F614C">
        <w:rPr>
          <w:rFonts w:asciiTheme="minorHAnsi" w:hAnsiTheme="minorHAnsi"/>
          <w:color w:val="000000"/>
          <w:sz w:val="20"/>
        </w:rPr>
        <w:t>a</w:t>
      </w:r>
    </w:p>
    <w:p w:rsidR="006F614C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b/>
          <w:color w:val="000000"/>
          <w:sz w:val="20"/>
        </w:rPr>
      </w:pPr>
    </w:p>
    <w:p w:rsidR="006F614C" w:rsidRPr="00DE2268" w:rsidRDefault="006F614C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 w:rsidRPr="00DE2268">
        <w:rPr>
          <w:rFonts w:asciiTheme="minorHAnsi" w:hAnsiTheme="minorHAnsi"/>
          <w:color w:val="000000"/>
          <w:sz w:val="20"/>
        </w:rPr>
        <w:t>……………………………………………</w:t>
      </w:r>
    </w:p>
    <w:p w:rsidR="004A7BC9" w:rsidRPr="00C1339B" w:rsidRDefault="001D6DE1" w:rsidP="00300261">
      <w:pPr>
        <w:pStyle w:val="WW-Domylnie"/>
        <w:spacing w:before="0" w:after="0" w:line="240" w:lineRule="auto"/>
        <w:ind w:left="0" w:firstLine="0"/>
        <w:rPr>
          <w:rFonts w:asciiTheme="minorHAnsi" w:hAnsiTheme="minorHAnsi"/>
          <w:color w:val="000000"/>
          <w:sz w:val="20"/>
        </w:rPr>
      </w:pPr>
      <w:r>
        <w:rPr>
          <w:rFonts w:asciiTheme="minorHAnsi" w:hAnsiTheme="minorHAnsi"/>
          <w:color w:val="000000"/>
          <w:sz w:val="20"/>
        </w:rPr>
        <w:t>reprezentowany</w:t>
      </w:r>
      <w:r w:rsidR="004A7BC9" w:rsidRPr="00C1339B">
        <w:rPr>
          <w:rFonts w:asciiTheme="minorHAnsi" w:hAnsiTheme="minorHAnsi"/>
          <w:color w:val="000000"/>
          <w:sz w:val="20"/>
        </w:rPr>
        <w:t xml:space="preserve"> przez: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>……………………………..</w:t>
      </w:r>
    </w:p>
    <w:p w:rsidR="004A7BC9" w:rsidRPr="00C1339B" w:rsidRDefault="004A7BC9" w:rsidP="004A7BC9">
      <w:pPr>
        <w:pStyle w:val="WW-Domylnie"/>
        <w:spacing w:before="0" w:after="0" w:line="240" w:lineRule="auto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/>
          <w:color w:val="000000"/>
          <w:sz w:val="20"/>
        </w:rPr>
        <w:t xml:space="preserve">Zwanym dalej </w:t>
      </w:r>
      <w:r w:rsidRPr="00C1339B">
        <w:rPr>
          <w:rFonts w:asciiTheme="minorHAnsi" w:hAnsiTheme="minorHAnsi"/>
          <w:b/>
          <w:color w:val="000000"/>
          <w:sz w:val="20"/>
        </w:rPr>
        <w:t>„Wykonawcą”</w:t>
      </w:r>
    </w:p>
    <w:p w:rsidR="004A7BC9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bCs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1</w:t>
      </w:r>
    </w:p>
    <w:p w:rsidR="00945174" w:rsidRPr="001F42C7" w:rsidRDefault="00945174" w:rsidP="00945174">
      <w:pPr>
        <w:pStyle w:val="WW-Domylnie"/>
        <w:spacing w:after="0" w:line="100" w:lineRule="atLeast"/>
        <w:ind w:left="0" w:firstLine="0"/>
        <w:rPr>
          <w:rFonts w:asciiTheme="minorHAnsi" w:hAnsiTheme="minorHAnsi"/>
          <w:color w:val="000000"/>
          <w:spacing w:val="-3"/>
          <w:sz w:val="20"/>
          <w:szCs w:val="20"/>
        </w:rPr>
      </w:pPr>
      <w:r w:rsidRPr="001F42C7">
        <w:rPr>
          <w:sz w:val="20"/>
          <w:szCs w:val="20"/>
        </w:rPr>
        <w:t>Umowa została zawarta w wyniku w</w:t>
      </w:r>
      <w:r w:rsidR="000F7B7B" w:rsidRPr="001F42C7">
        <w:rPr>
          <w:sz w:val="20"/>
          <w:szCs w:val="20"/>
        </w:rPr>
        <w:t>y</w:t>
      </w:r>
      <w:r w:rsidR="009D0F4D">
        <w:rPr>
          <w:sz w:val="20"/>
          <w:szCs w:val="20"/>
        </w:rPr>
        <w:t xml:space="preserve">boru oferty w postępowaniu nr </w:t>
      </w:r>
      <w:r w:rsidR="00F968D6" w:rsidRPr="00F968D6">
        <w:rPr>
          <w:sz w:val="20"/>
          <w:szCs w:val="20"/>
        </w:rPr>
        <w:t>03/05</w:t>
      </w:r>
      <w:r w:rsidR="000F7B7B" w:rsidRPr="00F968D6">
        <w:rPr>
          <w:sz w:val="20"/>
          <w:szCs w:val="20"/>
        </w:rPr>
        <w:t>/201</w:t>
      </w:r>
      <w:r w:rsidR="00F968D6" w:rsidRPr="00F968D6">
        <w:rPr>
          <w:sz w:val="20"/>
          <w:szCs w:val="20"/>
        </w:rPr>
        <w:t>8</w:t>
      </w:r>
      <w:r w:rsidRPr="001F42C7">
        <w:rPr>
          <w:sz w:val="20"/>
          <w:szCs w:val="20"/>
        </w:rPr>
        <w:t xml:space="preserve"> o udzielenie zamówienia publicznego prowadzonego w oparciu o zapisy „Regulaminu w sprawie zas</w:t>
      </w:r>
      <w:r w:rsidR="003C0401" w:rsidRPr="001F42C7">
        <w:rPr>
          <w:sz w:val="20"/>
          <w:szCs w:val="20"/>
        </w:rPr>
        <w:t>ad dokonywania: dostaw, usług i</w:t>
      </w:r>
      <w:r w:rsidR="001F42C7" w:rsidRPr="001F42C7">
        <w:rPr>
          <w:sz w:val="20"/>
          <w:szCs w:val="20"/>
        </w:rPr>
        <w:t> </w:t>
      </w:r>
      <w:r w:rsidRPr="001F42C7">
        <w:rPr>
          <w:sz w:val="20"/>
          <w:szCs w:val="20"/>
        </w:rPr>
        <w:t>robót budowlanych na potrzeby Prudnickiego Centrum Medycznego Spółka Akcyjna w Prudniku o wartości szacunkowej nie przekraczającej równowartości kwoty 30 00</w:t>
      </w:r>
      <w:r w:rsidR="00EE7471">
        <w:rPr>
          <w:sz w:val="20"/>
          <w:szCs w:val="20"/>
        </w:rPr>
        <w:t xml:space="preserve">0 euro, na: „Sukcesywna dostawa </w:t>
      </w:r>
      <w:r w:rsidR="009D0F4D">
        <w:rPr>
          <w:sz w:val="20"/>
          <w:szCs w:val="20"/>
        </w:rPr>
        <w:t>środków dezynfekcyjnych</w:t>
      </w:r>
      <w:r w:rsidR="000F24B7">
        <w:rPr>
          <w:sz w:val="20"/>
          <w:szCs w:val="20"/>
        </w:rPr>
        <w:t xml:space="preserve"> </w:t>
      </w:r>
      <w:r w:rsidRPr="001F42C7">
        <w:rPr>
          <w:sz w:val="20"/>
          <w:szCs w:val="20"/>
        </w:rPr>
        <w:t>dla Prudnickiego Centrum Medycznego S.A. w Prudniku.”</w:t>
      </w:r>
    </w:p>
    <w:p w:rsidR="004A7BC9" w:rsidRPr="00C1339B" w:rsidRDefault="004A7BC9" w:rsidP="004A7BC9">
      <w:pPr>
        <w:pStyle w:val="WW-Domylnie"/>
        <w:spacing w:after="0" w:line="100" w:lineRule="atLeast"/>
        <w:jc w:val="center"/>
        <w:rPr>
          <w:rFonts w:asciiTheme="minorHAnsi" w:hAnsiTheme="minorHAnsi" w:cs="Tahoma"/>
          <w:b/>
          <w:color w:val="000000"/>
          <w:sz w:val="20"/>
        </w:rPr>
      </w:pPr>
      <w:r w:rsidRPr="00C1339B">
        <w:rPr>
          <w:rFonts w:asciiTheme="minorHAnsi" w:hAnsiTheme="minorHAnsi" w:cs="Tahoma"/>
          <w:b/>
          <w:bCs/>
          <w:color w:val="000000"/>
          <w:sz w:val="20"/>
        </w:rPr>
        <w:t>§ 2</w:t>
      </w:r>
    </w:p>
    <w:p w:rsidR="004A7BC9" w:rsidRPr="001F42C7" w:rsidRDefault="004A7BC9" w:rsidP="001F42C7">
      <w:pPr>
        <w:pStyle w:val="Akapitzlist"/>
        <w:numPr>
          <w:ilvl w:val="0"/>
          <w:numId w:val="29"/>
        </w:numPr>
        <w:ind w:left="0" w:firstLine="0"/>
        <w:jc w:val="both"/>
        <w:rPr>
          <w:rFonts w:asciiTheme="minorHAnsi" w:hAnsiTheme="minorHAnsi" w:cs="Tahoma"/>
          <w:sz w:val="20"/>
          <w:szCs w:val="20"/>
        </w:rPr>
      </w:pPr>
      <w:r w:rsidRPr="001F42C7">
        <w:rPr>
          <w:rFonts w:asciiTheme="minorHAnsi" w:hAnsiTheme="minorHAnsi" w:cs="Tahoma"/>
          <w:spacing w:val="1"/>
          <w:sz w:val="20"/>
          <w:szCs w:val="20"/>
        </w:rPr>
        <w:t xml:space="preserve">Przedmiotem umowy jest </w:t>
      </w:r>
      <w:r w:rsidR="004D69C9" w:rsidRPr="001F42C7">
        <w:rPr>
          <w:rFonts w:asciiTheme="minorHAnsi" w:hAnsiTheme="minorHAnsi" w:cs="Tahoma"/>
          <w:sz w:val="20"/>
          <w:szCs w:val="20"/>
        </w:rPr>
        <w:t>sukcesywna dostawa</w:t>
      </w:r>
      <w:r w:rsidR="00653F47" w:rsidRPr="001F42C7">
        <w:rPr>
          <w:rFonts w:asciiTheme="minorHAnsi" w:hAnsiTheme="minorHAnsi" w:cs="Tahoma"/>
          <w:sz w:val="20"/>
          <w:szCs w:val="20"/>
        </w:rPr>
        <w:t xml:space="preserve"> </w:t>
      </w:r>
      <w:r w:rsidR="00F968D6">
        <w:rPr>
          <w:rFonts w:asciiTheme="minorHAnsi" w:hAnsiTheme="minorHAnsi" w:cs="Tahoma"/>
          <w:sz w:val="20"/>
          <w:szCs w:val="20"/>
        </w:rPr>
        <w:t>środków dezynfekcyjnych</w:t>
      </w:r>
      <w:r w:rsidR="00DF3D23" w:rsidRPr="001F42C7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0401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zgodnie </w:t>
      </w:r>
      <w:r w:rsidR="003C0401" w:rsidRPr="001F42C7">
        <w:rPr>
          <w:sz w:val="20"/>
          <w:szCs w:val="20"/>
        </w:rPr>
        <w:t>z</w:t>
      </w:r>
      <w:r w:rsidR="002E0373">
        <w:rPr>
          <w:sz w:val="20"/>
          <w:szCs w:val="20"/>
        </w:rPr>
        <w:t xml:space="preserve"> </w:t>
      </w:r>
      <w:r w:rsidR="00F234B7" w:rsidRPr="001F42C7">
        <w:rPr>
          <w:sz w:val="20"/>
          <w:szCs w:val="20"/>
        </w:rPr>
        <w:t>Załącznikiem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nr …..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</w:t>
      </w:r>
      <w:r w:rsidR="00F234B7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dla Zamawiającego 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w ilości zgodnej ze zł</w:t>
      </w:r>
      <w:r w:rsidR="00C1339B"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ożoną ofertą w postępowaniu</w:t>
      </w:r>
      <w:r w:rsidRPr="001F42C7">
        <w:rPr>
          <w:rFonts w:asciiTheme="minorHAnsi" w:hAnsiTheme="minorHAnsi" w:cs="Tahoma"/>
          <w:color w:val="000000"/>
          <w:spacing w:val="1"/>
          <w:sz w:val="20"/>
          <w:szCs w:val="20"/>
        </w:rPr>
        <w:t>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after="0" w:line="100" w:lineRule="atLeast"/>
        <w:ind w:left="0" w:firstLine="0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oświadcza, że posiada na dostarczane przez niego produkty atesty i dopuszczenia do obrotu na terenie RP.</w:t>
      </w:r>
    </w:p>
    <w:p w:rsidR="004A7BC9" w:rsidRPr="00C1339B" w:rsidRDefault="004A7BC9" w:rsidP="001F42C7">
      <w:pPr>
        <w:pStyle w:val="WW-Domylnie"/>
        <w:widowControl w:val="0"/>
        <w:numPr>
          <w:ilvl w:val="0"/>
          <w:numId w:val="29"/>
        </w:numPr>
        <w:tabs>
          <w:tab w:val="left" w:pos="284"/>
          <w:tab w:val="left" w:pos="340"/>
        </w:tabs>
        <w:spacing w:line="100" w:lineRule="atLeast"/>
        <w:ind w:left="0" w:right="128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Zamawiający ma prawo rozwiązać umowę jeżeli dane zawarte w ofercie okażą się nieprawdziwe.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jc w:val="center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3</w:t>
      </w:r>
      <w:r w:rsidRPr="00C1339B">
        <w:rPr>
          <w:rFonts w:asciiTheme="minorHAnsi" w:hAnsiTheme="minorHAnsi" w:cs="Tahoma"/>
          <w:color w:val="000000"/>
          <w:sz w:val="18"/>
        </w:rPr>
        <w:t>.</w:t>
      </w:r>
    </w:p>
    <w:p w:rsidR="004A7BC9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</w:rPr>
        <w:t>Wykonawca będzie dostarczał przedmiot zamówienia do Działu Farmacji Szpitalnej w Prudniku, przy ul. Szpitalnej 14. Dostawy Wykonawca będzie realizował na koszt własny, sukcesywni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e, w terminie nie </w:t>
      </w:r>
      <w:r w:rsidR="003C0401">
        <w:rPr>
          <w:rFonts w:asciiTheme="minorHAnsi" w:hAnsiTheme="minorHAnsi" w:cs="Tahoma"/>
          <w:color w:val="000000"/>
          <w:sz w:val="20"/>
          <w:szCs w:val="20"/>
        </w:rPr>
        <w:t>dłuższym niż 3</w:t>
      </w:r>
      <w:r w:rsidR="00C1339B" w:rsidRPr="00C1339B">
        <w:rPr>
          <w:rFonts w:asciiTheme="minorHAnsi" w:hAnsiTheme="minorHAnsi" w:cs="Tahoma"/>
          <w:color w:val="000000"/>
          <w:sz w:val="20"/>
          <w:szCs w:val="20"/>
        </w:rPr>
        <w:t xml:space="preserve"> dni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="00E67C41">
        <w:rPr>
          <w:rFonts w:asciiTheme="minorHAnsi" w:hAnsiTheme="minorHAnsi" w:cs="Tahoma"/>
          <w:color w:val="000000"/>
          <w:sz w:val="20"/>
          <w:szCs w:val="20"/>
        </w:rPr>
        <w:t>robocze</w:t>
      </w:r>
      <w:r w:rsidR="001464BB">
        <w:rPr>
          <w:rFonts w:asciiTheme="minorHAnsi" w:hAnsiTheme="minorHAnsi" w:cs="Tahoma"/>
          <w:color w:val="000000"/>
          <w:sz w:val="20"/>
          <w:szCs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</w:rPr>
        <w:t>od daty złożenia każdorazowego zamówienia przez Zamawiającego.</w:t>
      </w:r>
    </w:p>
    <w:p w:rsidR="00C1339B" w:rsidRPr="00C1339B" w:rsidRDefault="00876E78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 xml:space="preserve">Termin ważności na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 xml:space="preserve">zaoferowany przedmiot </w:t>
      </w:r>
      <w:r w:rsidR="006729FF">
        <w:rPr>
          <w:rFonts w:asciiTheme="minorHAnsi" w:hAnsiTheme="minorHAnsi" w:cs="Tahoma"/>
          <w:color w:val="000000"/>
          <w:sz w:val="20"/>
          <w:szCs w:val="20"/>
        </w:rPr>
        <w:t xml:space="preserve">zamówienia wynosi przynajmniej </w:t>
      </w:r>
      <w:r w:rsidR="004A7BC9" w:rsidRPr="00C1339B">
        <w:rPr>
          <w:rFonts w:asciiTheme="minorHAnsi" w:hAnsiTheme="minorHAnsi" w:cs="Tahoma"/>
          <w:color w:val="000000"/>
          <w:sz w:val="20"/>
          <w:szCs w:val="20"/>
        </w:rPr>
        <w:t>6 miesięcy od daty dostawy.</w:t>
      </w:r>
    </w:p>
    <w:p w:rsidR="004A7BC9" w:rsidRPr="00C1339B" w:rsidRDefault="004A7BC9" w:rsidP="00777A71">
      <w:pPr>
        <w:pStyle w:val="WW-Domylnie"/>
        <w:numPr>
          <w:ilvl w:val="0"/>
          <w:numId w:val="30"/>
        </w:numPr>
        <w:suppressLineNumbers/>
        <w:tabs>
          <w:tab w:val="left" w:pos="284"/>
        </w:tabs>
        <w:spacing w:after="0" w:line="100" w:lineRule="atLeast"/>
        <w:ind w:left="284" w:right="0" w:hanging="284"/>
        <w:rPr>
          <w:rFonts w:asciiTheme="minorHAnsi" w:eastAsia="SimSun" w:hAnsiTheme="minorHAnsi" w:cs="Tahoma"/>
          <w:color w:val="000000"/>
          <w:sz w:val="20"/>
          <w:szCs w:val="20"/>
        </w:rPr>
      </w:pP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Prawo opcji; mini</w:t>
      </w:r>
      <w:r w:rsidR="006F614C">
        <w:rPr>
          <w:rFonts w:asciiTheme="minorHAnsi" w:eastAsia="SimSun" w:hAnsiTheme="minorHAnsi" w:cs="Tahoma"/>
          <w:color w:val="000000"/>
          <w:sz w:val="20"/>
          <w:szCs w:val="20"/>
        </w:rPr>
        <w:t>malny poziom zamówienia wynosi 7</w:t>
      </w:r>
      <w:r w:rsidRPr="00C1339B">
        <w:rPr>
          <w:rFonts w:asciiTheme="minorHAnsi" w:eastAsia="SimSun" w:hAnsiTheme="minorHAnsi" w:cs="Tahoma"/>
          <w:color w:val="000000"/>
          <w:sz w:val="20"/>
          <w:szCs w:val="20"/>
        </w:rPr>
        <w:t>0%, maksymalny: 100%.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4</w:t>
      </w:r>
    </w:p>
    <w:p w:rsidR="004A7BC9" w:rsidRPr="00C1339B" w:rsidRDefault="004A7BC9" w:rsidP="004A7BC9">
      <w:pPr>
        <w:pStyle w:val="WW-Domylnie"/>
        <w:widowControl w:val="0"/>
        <w:suppressLineNumbers/>
        <w:tabs>
          <w:tab w:val="left" w:pos="284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dostarczenie całości zamówienia strony ustala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ją cenę netto na kwotę: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………….</w:t>
      </w:r>
      <w:r w:rsidR="00E8193C">
        <w:rPr>
          <w:rFonts w:asciiTheme="minorHAnsi" w:hAnsiTheme="minorHAnsi" w:cs="Tahoma"/>
          <w:color w:val="000000"/>
          <w:spacing w:val="1"/>
          <w:sz w:val="20"/>
        </w:rPr>
        <w:t xml:space="preserve"> zł + 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VAT tj.: …………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z</w:t>
      </w:r>
      <w:r w:rsidR="006729FF">
        <w:rPr>
          <w:rFonts w:asciiTheme="minorHAnsi" w:hAnsiTheme="minorHAnsi" w:cs="Tahoma"/>
          <w:color w:val="000000"/>
          <w:spacing w:val="1"/>
          <w:sz w:val="20"/>
        </w:rPr>
        <w:t xml:space="preserve">ł </w:t>
      </w:r>
      <w:r w:rsidR="00C1339B" w:rsidRPr="00C1339B">
        <w:rPr>
          <w:rFonts w:asciiTheme="minorHAnsi" w:hAnsiTheme="minorHAnsi" w:cs="Tahoma"/>
          <w:color w:val="000000"/>
          <w:spacing w:val="1"/>
          <w:sz w:val="20"/>
        </w:rPr>
        <w:t>bru</w:t>
      </w:r>
      <w:r w:rsidR="007E0488">
        <w:rPr>
          <w:rFonts w:asciiTheme="minorHAnsi" w:hAnsiTheme="minorHAnsi" w:cs="Tahoma"/>
          <w:color w:val="000000"/>
          <w:spacing w:val="1"/>
          <w:sz w:val="20"/>
        </w:rPr>
        <w:t>tto (słownie brutt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o: ………………………….</w:t>
      </w:r>
      <w:r w:rsidR="006C11AC">
        <w:rPr>
          <w:rFonts w:asciiTheme="minorHAnsi" w:hAnsiTheme="minorHAnsi" w:cs="Tahoma"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zł).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5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clear" w:pos="708"/>
          <w:tab w:val="num" w:pos="284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Należność za dostarczone dostawy będzie płatna przelewem, na ws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>kazane przez Wykonawcę konto, w 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terminie 30 dni od daty doręczenia prawidłowo wystawionej faktury w formie pisemnej, po dostarczeniu partii towaru.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Za datę płatności uznaje się datę obciążenia rachunku Zamawiającego.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niedotrzymania umownego terminu zapłaty należności, Wykonawca będzie uprawniony do naliczenia odsetek ustawowych za każdy dzień opóźnienia.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Przedstawienie przez Wykonawcę faktury, sporządzonej w sposób nieprawidłowy lub nieodpowiadającej stanowi faktycznemu spowoduje wstrzymanie płatności. Zamawiający zobowiązany jest do poinformowania Wykonawcy o przyczynie wstrzymania płatności, w terminie 7 dni roboczych od daty przyjęcia dokumentów.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przypadku wstrzymania przez Zamawiającego płatności należności, Wykonawca zobowiązany jest do uzupełnienia dokumentów, usunięcia nieprawidłowości lub wystawienia dokumentu korygującego bez zbędnej zwłoki.</w:t>
      </w:r>
    </w:p>
    <w:p w:rsidR="004A7BC9" w:rsidRPr="00C1339B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lastRenderedPageBreak/>
        <w:t>Do czasu uzupełnienia dokumentów, usunięcia nieprawidłowości lub wystawienia dokumentu korygującego Zamawiający nie dokonuje wypłaty wstrzymanych należności.</w:t>
      </w:r>
    </w:p>
    <w:p w:rsidR="004A7BC9" w:rsidRPr="00D65D63" w:rsidRDefault="004A7BC9" w:rsidP="004A7BC9">
      <w:pPr>
        <w:pStyle w:val="WW-Domylnie"/>
        <w:widowControl w:val="0"/>
        <w:numPr>
          <w:ilvl w:val="0"/>
          <w:numId w:val="2"/>
        </w:numPr>
        <w:suppressLineNumbers/>
        <w:tabs>
          <w:tab w:val="clear" w:pos="0"/>
          <w:tab w:val="num" w:pos="283"/>
        </w:tabs>
        <w:spacing w:after="0" w:line="100" w:lineRule="atLeast"/>
        <w:ind w:left="284" w:right="113" w:hanging="284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pacing w:val="1"/>
          <w:sz w:val="20"/>
          <w:szCs w:val="20"/>
        </w:rPr>
        <w:t>Nowy termin płatności liczony będzie od dnia doręczenia do Zamawiającego prawidłowo wystawionej faktury, usunięcia nieprawidłowości lub wystawienia dokumentu korygującego.</w:t>
      </w:r>
    </w:p>
    <w:p w:rsidR="004A7BC9" w:rsidRPr="00D65D63" w:rsidRDefault="004A7BC9" w:rsidP="004A7BC9">
      <w:pPr>
        <w:numPr>
          <w:ilvl w:val="0"/>
          <w:numId w:val="2"/>
        </w:numPr>
        <w:tabs>
          <w:tab w:val="clear" w:pos="0"/>
          <w:tab w:val="num" w:pos="283"/>
        </w:tabs>
        <w:spacing w:before="120" w:line="276" w:lineRule="auto"/>
        <w:ind w:left="284" w:right="130" w:hanging="284"/>
        <w:jc w:val="both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Zamawiający dopuszcza możliwość waloryzacji ceny, o której mowa w </w:t>
      </w:r>
      <w:r w:rsidRPr="00D65D63">
        <w:rPr>
          <w:rFonts w:asciiTheme="minorHAnsi" w:hAnsiTheme="minorHAnsi" w:cs="Calibri"/>
          <w:color w:val="000000"/>
          <w:sz w:val="20"/>
          <w:szCs w:val="20"/>
        </w:rPr>
        <w:t>§</w:t>
      </w:r>
      <w:r w:rsidR="00876E78">
        <w:rPr>
          <w:rFonts w:asciiTheme="minorHAnsi" w:hAnsiTheme="minorHAnsi" w:cs="Tahoma"/>
          <w:color w:val="000000"/>
          <w:sz w:val="20"/>
          <w:szCs w:val="20"/>
        </w:rPr>
        <w:t xml:space="preserve"> 4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>w przypa</w:t>
      </w:r>
      <w:r w:rsidR="00876E78">
        <w:rPr>
          <w:rFonts w:asciiTheme="minorHAnsi" w:hAnsiTheme="minorHAnsi" w:cs="Tahoma"/>
          <w:color w:val="000000"/>
          <w:sz w:val="20"/>
          <w:szCs w:val="20"/>
        </w:rPr>
        <w:t xml:space="preserve">dku zmiany stawki podatku VAT. </w:t>
      </w:r>
      <w:r w:rsidRPr="00D65D63">
        <w:rPr>
          <w:rFonts w:asciiTheme="minorHAnsi" w:hAnsiTheme="minorHAnsi" w:cs="Tahoma"/>
          <w:color w:val="000000"/>
          <w:sz w:val="20"/>
          <w:szCs w:val="20"/>
        </w:rPr>
        <w:t xml:space="preserve">Zmiana taka </w:t>
      </w:r>
      <w:r w:rsidRPr="00D65D63">
        <w:rPr>
          <w:rFonts w:asciiTheme="minorHAnsi" w:hAnsiTheme="minorHAnsi"/>
          <w:iCs/>
          <w:color w:val="000000"/>
          <w:sz w:val="20"/>
          <w:szCs w:val="20"/>
        </w:rPr>
        <w:t>będzie następowała z chwilą wejścia w życie nowych przepisów bez konieczności podpisywania aneksu przez strony umowy.</w:t>
      </w:r>
    </w:p>
    <w:p w:rsidR="006C11C7" w:rsidRPr="0054696A" w:rsidRDefault="004A7BC9" w:rsidP="0054696A">
      <w:pPr>
        <w:numPr>
          <w:ilvl w:val="0"/>
          <w:numId w:val="2"/>
        </w:numPr>
        <w:tabs>
          <w:tab w:val="clear" w:pos="0"/>
          <w:tab w:val="num" w:pos="283"/>
        </w:tabs>
        <w:spacing w:before="120" w:after="120"/>
        <w:ind w:left="284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65D63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W sytuacji o której mowa w ust. 8, zmianie ulegnie cena brutto. Cena netto pozostanie niezmieniona.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6</w:t>
      </w:r>
    </w:p>
    <w:p w:rsidR="004A7BC9" w:rsidRPr="00C1339B" w:rsidRDefault="00E25E14" w:rsidP="00747B37">
      <w:pPr>
        <w:pStyle w:val="WW-Domylnie"/>
        <w:widowControl w:val="0"/>
        <w:suppressLineNumbers/>
        <w:tabs>
          <w:tab w:val="clear" w:pos="708"/>
        </w:tabs>
        <w:spacing w:after="0" w:line="100" w:lineRule="atLeast"/>
        <w:ind w:left="284" w:right="82" w:hanging="284"/>
        <w:rPr>
          <w:rFonts w:asciiTheme="minorHAnsi" w:hAnsiTheme="minorHAnsi" w:cs="Tahoma"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>1.</w:t>
      </w:r>
      <w:r>
        <w:rPr>
          <w:rFonts w:asciiTheme="minorHAnsi" w:hAnsiTheme="minorHAnsi" w:cs="Tahoma"/>
          <w:color w:val="000000"/>
          <w:spacing w:val="1"/>
          <w:sz w:val="20"/>
        </w:rPr>
        <w:tab/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W przypadku dostarczenia przez Wykonawcę wadliwego towaru Zamawiający wymaga jego wymiany na towar wolny od wad w terminie do 3 dni kalendarzowych od daty zwrotu wadliwego produktu.</w:t>
      </w:r>
    </w:p>
    <w:p w:rsidR="004A7BC9" w:rsidRPr="00C1339B" w:rsidRDefault="00E25E14" w:rsidP="001D558C">
      <w:pPr>
        <w:pStyle w:val="WW-Domylnie"/>
        <w:widowControl w:val="0"/>
        <w:suppressLineNumbers/>
        <w:tabs>
          <w:tab w:val="clear" w:pos="708"/>
        </w:tabs>
        <w:spacing w:after="120" w:line="100" w:lineRule="atLeast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>
        <w:rPr>
          <w:rFonts w:asciiTheme="minorHAnsi" w:hAnsiTheme="minorHAnsi" w:cs="Tahoma"/>
          <w:color w:val="000000"/>
          <w:spacing w:val="1"/>
          <w:sz w:val="20"/>
        </w:rPr>
        <w:t xml:space="preserve">2.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Zamawiający zgłasza reklamacje dr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 xml:space="preserve">ogą telefoniczną w ciągu 5 dni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od dn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 xml:space="preserve">ia zauważenia wad w przedmiocie </w:t>
      </w:r>
      <w:r w:rsidR="004A7BC9" w:rsidRPr="00C1339B">
        <w:rPr>
          <w:rFonts w:asciiTheme="minorHAnsi" w:hAnsiTheme="minorHAnsi" w:cs="Tahoma"/>
          <w:color w:val="000000"/>
          <w:spacing w:val="1"/>
          <w:sz w:val="20"/>
        </w:rPr>
        <w:t>umowy</w:t>
      </w:r>
      <w:r w:rsidR="00747B37">
        <w:rPr>
          <w:rFonts w:asciiTheme="minorHAnsi" w:hAnsiTheme="minorHAnsi" w:cs="Tahoma"/>
          <w:color w:val="000000"/>
          <w:spacing w:val="1"/>
          <w:sz w:val="20"/>
        </w:rPr>
        <w:t>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7</w:t>
      </w:r>
    </w:p>
    <w:p w:rsidR="004A7BC9" w:rsidRPr="00C1339B" w:rsidRDefault="004A7BC9" w:rsidP="004A7BC9">
      <w:pPr>
        <w:pStyle w:val="WW-Domylnie"/>
        <w:widowControl w:val="0"/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razie niewykonania lub nienależytego wykonania umowy: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3"/>
        </w:numPr>
        <w:tabs>
          <w:tab w:val="left" w:pos="284"/>
        </w:tabs>
        <w:ind w:right="82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Wykonawca zobowiązuje się zapłacić Zamawiającemu kary umowne: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umowy, gdy Zamawiający odstąpi od umowy lub umowa zostanie rozwiązana z przyczyn leżących po stronie Wykonawcy,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</w:t>
      </w:r>
      <w:r w:rsidR="002655A6">
        <w:rPr>
          <w:rFonts w:asciiTheme="minorHAnsi" w:hAnsiTheme="minorHAnsi" w:cs="Tahoma"/>
          <w:color w:val="000000"/>
          <w:spacing w:val="1"/>
          <w:sz w:val="20"/>
          <w:szCs w:val="20"/>
        </w:rPr>
        <w:t>kości 5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% wartości zamówienia nie dostarczonego w terminie, za każdy rozpoczęty dzień zwłoki,</w:t>
      </w:r>
    </w:p>
    <w:p w:rsidR="004A7BC9" w:rsidRPr="00C1339B" w:rsidRDefault="004A7BC9" w:rsidP="00777A71">
      <w:pPr>
        <w:pStyle w:val="WW-Domylnie"/>
        <w:widowControl w:val="0"/>
        <w:numPr>
          <w:ilvl w:val="0"/>
          <w:numId w:val="32"/>
        </w:numPr>
        <w:suppressLineNumbers/>
        <w:spacing w:after="120" w:line="100" w:lineRule="atLeast"/>
        <w:ind w:left="851" w:right="57" w:hanging="284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wysokości 5% wartości zamówienia zawierającego wadliwy produkt za zwłokę w dokonaniu wymiany wadliwego produktu na wolny od wad za każdy rozpoczęty dzień zwłoki, liczony od upływu termi</w:t>
      </w:r>
      <w:r w:rsidR="00C3519A">
        <w:rPr>
          <w:rFonts w:asciiTheme="minorHAnsi" w:hAnsiTheme="minorHAnsi" w:cs="Tahoma"/>
          <w:color w:val="000000"/>
          <w:spacing w:val="1"/>
          <w:sz w:val="20"/>
          <w:szCs w:val="20"/>
        </w:rPr>
        <w:t>nu, o którym mowa w § 6 ust. 1.</w:t>
      </w:r>
    </w:p>
    <w:p w:rsidR="004A7BC9" w:rsidRPr="00C1339B" w:rsidRDefault="004A7BC9" w:rsidP="00916E03">
      <w:pPr>
        <w:pStyle w:val="Akapitzlist"/>
        <w:widowControl w:val="0"/>
        <w:numPr>
          <w:ilvl w:val="0"/>
          <w:numId w:val="54"/>
        </w:numPr>
        <w:spacing w:before="120" w:after="120" w:line="276" w:lineRule="auto"/>
        <w:ind w:left="303" w:right="57"/>
        <w:jc w:val="both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W przypadku, gdy zwłoka w dostawie przekroczy 5 dni kalendarzowych Zamawiający może naliczyć karę umowną w wysokości 30% wartości zamówienia nie dostarczonego w terminie a także obciążyć Wykonawcę ko</w:t>
      </w:r>
      <w:r w:rsidR="00876E78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sztami i </w:t>
      </w:r>
      <w:r w:rsidR="006729FF">
        <w:rPr>
          <w:rFonts w:asciiTheme="minorHAnsi" w:hAnsiTheme="minorHAnsi" w:cs="Tahoma"/>
          <w:color w:val="000000"/>
          <w:spacing w:val="1"/>
          <w:sz w:val="20"/>
          <w:szCs w:val="20"/>
        </w:rPr>
        <w:t>różnicą w cenie</w:t>
      </w: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 xml:space="preserve"> towaru zamawianego, w związku z koniecznością zamówienia towaru u innego Wykonawcy,</w:t>
      </w:r>
      <w:r w:rsidR="00876E78">
        <w:rPr>
          <w:rFonts w:asciiTheme="minorHAnsi" w:hAnsiTheme="minorHAnsi"/>
          <w:color w:val="000000"/>
          <w:sz w:val="20"/>
          <w:szCs w:val="20"/>
        </w:rPr>
        <w:t xml:space="preserve"> jeżeli Zamawiający dokonał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zakupu towaru po cenie wyższej od ceny zaoferowanej przez Wykonawcę.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0" w:line="100" w:lineRule="atLeast"/>
        <w:ind w:left="303" w:right="57"/>
        <w:rPr>
          <w:rFonts w:asciiTheme="minorHAnsi" w:hAnsiTheme="minorHAnsi" w:cs="Tahoma"/>
          <w:color w:val="000000"/>
          <w:spacing w:val="1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zobowiązuje się zapłacić Wykonawcy karę umowną w wysokości 5% wartości niezrealizowanej części umowy, gdy Wykonawca odstąpi od umowy z winy Zamawiającego.</w:t>
      </w:r>
    </w:p>
    <w:p w:rsidR="004A7BC9" w:rsidRPr="00C1339B" w:rsidRDefault="004A7BC9" w:rsidP="00916E03">
      <w:pPr>
        <w:pStyle w:val="WW-Domylnie"/>
        <w:widowControl w:val="0"/>
        <w:numPr>
          <w:ilvl w:val="0"/>
          <w:numId w:val="54"/>
        </w:numPr>
        <w:tabs>
          <w:tab w:val="left" w:pos="284"/>
        </w:tabs>
        <w:spacing w:after="120" w:line="100" w:lineRule="atLeast"/>
        <w:ind w:left="300" w:right="57" w:hanging="357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  <w:szCs w:val="20"/>
        </w:rPr>
        <w:t>Zamawiający może dokonać potrącenia naliczanych kar umownych z należności przysługujących Wykonawcy.</w:t>
      </w:r>
    </w:p>
    <w:p w:rsidR="004A7BC9" w:rsidRPr="00C1339B" w:rsidRDefault="004A7BC9" w:rsidP="004A7BC9">
      <w:pPr>
        <w:pStyle w:val="Akapitzlist"/>
        <w:widowControl w:val="0"/>
        <w:spacing w:before="120" w:line="216" w:lineRule="exact"/>
        <w:ind w:left="0" w:right="79" w:hanging="142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8</w:t>
      </w:r>
    </w:p>
    <w:p w:rsidR="004A7BC9" w:rsidRPr="00C1339B" w:rsidRDefault="004A7BC9" w:rsidP="004A7BC9">
      <w:pPr>
        <w:pStyle w:val="WW-Domylnie"/>
        <w:widowControl w:val="0"/>
        <w:spacing w:after="0"/>
        <w:ind w:right="82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Strony zastrzegają sobie prawo dochodzenia odszkodowania uzupełniającego, przewyższającego wysokość zastrzeżonych kar.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9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Umowa zostaje zawarta na czas określony: 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12 miesięcy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>: od dnia …………...2018</w:t>
      </w:r>
      <w:r w:rsidR="006F614C">
        <w:rPr>
          <w:rFonts w:asciiTheme="minorHAnsi" w:hAnsiTheme="minorHAnsi" w:cs="Tahoma"/>
          <w:color w:val="000000"/>
          <w:spacing w:val="1"/>
          <w:sz w:val="20"/>
        </w:rPr>
        <w:t>r. do dnia ………….</w:t>
      </w:r>
      <w:r w:rsidR="00876E78">
        <w:rPr>
          <w:rFonts w:asciiTheme="minorHAnsi" w:hAnsiTheme="minorHAnsi" w:cs="Tahoma"/>
          <w:color w:val="000000"/>
          <w:spacing w:val="1"/>
          <w:sz w:val="20"/>
        </w:rPr>
        <w:t>.2019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r.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Umowa wygasa po upływie czasu na jaki została zawarta lub po wy</w:t>
      </w:r>
      <w:r w:rsidR="00876E78">
        <w:rPr>
          <w:rFonts w:asciiTheme="minorHAnsi" w:hAnsiTheme="minorHAnsi"/>
          <w:color w:val="000000"/>
          <w:sz w:val="20"/>
          <w:szCs w:val="20"/>
        </w:rPr>
        <w:t>czerpaniu wartości Zamówienia z </w:t>
      </w:r>
      <w:r w:rsidRPr="00C1339B">
        <w:rPr>
          <w:rFonts w:asciiTheme="minorHAnsi" w:hAnsiTheme="minorHAnsi"/>
          <w:color w:val="000000"/>
          <w:sz w:val="20"/>
          <w:szCs w:val="20"/>
        </w:rPr>
        <w:t>zastrzeżeniem §3 ust 3.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3"/>
        </w:numPr>
        <w:tabs>
          <w:tab w:val="clear" w:pos="720"/>
          <w:tab w:val="num" w:pos="283"/>
          <w:tab w:val="left" w:pos="708"/>
        </w:tabs>
        <w:spacing w:before="120" w:after="120"/>
        <w:ind w:left="284" w:hanging="284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W sytuacji gdy wartość przedmiotu umowy zostanie wyczerpana przed upływem terminu na jaki umowa została zawarta, Wykonawca nie będzie miał roszczenia względem Zamawiającego o wykonanie umowy przekraczającej jej wartość.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 10</w:t>
      </w:r>
    </w:p>
    <w:p w:rsidR="004A7BC9" w:rsidRPr="00C1339B" w:rsidRDefault="004A7BC9" w:rsidP="004A7BC9">
      <w:pPr>
        <w:pStyle w:val="WW-Domylnie"/>
        <w:widowControl w:val="0"/>
        <w:spacing w:after="12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Odpowiedzialnym za realizację umowy jest: 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Po stronie Wykonawcy: …………………………………………………………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Po stronie Zamawiającego: Anna </w:t>
      </w:r>
      <w:r w:rsidR="00E15FE3">
        <w:rPr>
          <w:rFonts w:asciiTheme="minorHAnsi" w:hAnsiTheme="minorHAnsi" w:cs="Tahoma"/>
          <w:color w:val="000000"/>
          <w:spacing w:val="1"/>
          <w:sz w:val="20"/>
        </w:rPr>
        <w:t>Walkiewicz</w:t>
      </w:r>
    </w:p>
    <w:p w:rsidR="00C3519A" w:rsidRDefault="00C3519A" w:rsidP="00C3519A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C3519A" w:rsidRDefault="00C3519A" w:rsidP="00C3519A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§11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Wykonawca nie może przekazać wierzytelności mogących wynikać z realizacji niniejszej umowy osobom trzecim bez wcześniejszej pisemnej zgody Zamawiającego,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§12</w:t>
      </w:r>
    </w:p>
    <w:p w:rsidR="004A7BC9" w:rsidRPr="00C1339B" w:rsidRDefault="004A7BC9" w:rsidP="006F614C">
      <w:pPr>
        <w:pStyle w:val="WW-Domylnie"/>
        <w:widowControl w:val="0"/>
        <w:suppressLineNumbers/>
        <w:tabs>
          <w:tab w:val="left" w:pos="284"/>
        </w:tabs>
        <w:spacing w:after="240" w:line="100" w:lineRule="atLeast"/>
        <w:ind w:right="79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Zmiana postanowień niniejszej umowy wymaga formy pisemnej, pod rygorem nieważności.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§13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24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ma prawo do odstąpienia od umowy bez wypowiedzenia i bez obowiązku zapłaty kar umownych oraz odszkodowania w przypadku gdy zaistnieje istotna zmiana okoliczności powodująca, że wykonanie umowy nie leży w interesie publicznym, czego nie można było przewidzieć w chwili zawarcia umowy. Zamawiający może odstąpić od umowy w terminie 30 dni od powzięcia wiadomości o tych okolicznościach.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przedmiotu zamówienia w ilości, asortymencie lub z terminem ważności niezgodnym z zapisami niniejszej umowy, Zamawiający będzie uważał za nienależyte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/>
          <w:color w:val="000000"/>
          <w:sz w:val="20"/>
          <w:szCs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Dostarczenie przez Wykonawcę towaru lub wymianę towaru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 xml:space="preserve"> na towar wolny od wad</w:t>
      </w:r>
      <w:r w:rsidR="00C3519A">
        <w:rPr>
          <w:rFonts w:asciiTheme="minorHAnsi" w:hAnsiTheme="minorHAnsi"/>
          <w:color w:val="000000"/>
          <w:sz w:val="20"/>
          <w:szCs w:val="20"/>
        </w:rPr>
        <w:t xml:space="preserve"> niezgodną z </w:t>
      </w:r>
      <w:r w:rsidRPr="00C1339B">
        <w:rPr>
          <w:rFonts w:asciiTheme="minorHAnsi" w:hAnsiTheme="minorHAnsi"/>
          <w:color w:val="000000"/>
          <w:sz w:val="20"/>
          <w:szCs w:val="20"/>
        </w:rPr>
        <w:t>terminami określonymi w niniejszej umowie, Zamawiający będzie uważał za nieterminowe wykonanie umowy.</w:t>
      </w:r>
    </w:p>
    <w:p w:rsidR="004A7BC9" w:rsidRPr="00C1339B" w:rsidRDefault="004A7BC9" w:rsidP="00777A71">
      <w:pPr>
        <w:pStyle w:val="Akapitzlist"/>
        <w:widowControl w:val="0"/>
        <w:numPr>
          <w:ilvl w:val="0"/>
          <w:numId w:val="36"/>
        </w:numPr>
        <w:spacing w:before="120" w:after="120"/>
        <w:jc w:val="both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/>
          <w:color w:val="000000"/>
          <w:sz w:val="20"/>
          <w:szCs w:val="20"/>
        </w:rPr>
        <w:t>Zamawiający może wypowiedzieć umowę ze skutkiem natychmiastowym, w przyp</w:t>
      </w:r>
      <w:r w:rsidR="006729FF">
        <w:rPr>
          <w:rFonts w:asciiTheme="minorHAnsi" w:hAnsiTheme="minorHAnsi"/>
          <w:color w:val="000000"/>
          <w:sz w:val="20"/>
          <w:szCs w:val="20"/>
        </w:rPr>
        <w:t xml:space="preserve">adku, gdy Wykonawca dwukrotnie </w:t>
      </w:r>
      <w:r w:rsidRPr="00C1339B">
        <w:rPr>
          <w:rFonts w:asciiTheme="minorHAnsi" w:hAnsiTheme="minorHAnsi"/>
          <w:color w:val="000000"/>
          <w:sz w:val="20"/>
          <w:szCs w:val="20"/>
        </w:rPr>
        <w:t>będzie realizował przedmiot umowy nienależycie jak w ust. 2 lub nieterminowo jak w ust</w:t>
      </w:r>
      <w:r w:rsidR="00C3519A">
        <w:rPr>
          <w:rFonts w:asciiTheme="minorHAnsi" w:hAnsiTheme="minorHAnsi"/>
          <w:color w:val="000000"/>
          <w:sz w:val="20"/>
          <w:szCs w:val="20"/>
        </w:rPr>
        <w:t>.</w:t>
      </w:r>
      <w:r w:rsidRPr="00C1339B">
        <w:rPr>
          <w:rFonts w:asciiTheme="minorHAnsi" w:hAnsiTheme="minorHAnsi"/>
          <w:color w:val="000000"/>
          <w:sz w:val="20"/>
          <w:szCs w:val="20"/>
        </w:rPr>
        <w:t xml:space="preserve"> 3.</w:t>
      </w:r>
    </w:p>
    <w:p w:rsidR="004A7BC9" w:rsidRPr="00C1339B" w:rsidRDefault="004A7BC9" w:rsidP="004A7BC9">
      <w:pPr>
        <w:widowControl w:val="0"/>
        <w:spacing w:before="120"/>
        <w:jc w:val="center"/>
        <w:rPr>
          <w:rFonts w:asciiTheme="minorHAnsi" w:hAnsiTheme="minorHAnsi" w:cs="Arial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§14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Arial"/>
          <w:color w:val="000000"/>
          <w:spacing w:val="1"/>
          <w:sz w:val="20"/>
        </w:rPr>
        <w:t>Integralną część niniejszej umowy stanowi Formularz ofertowy Wykonawcy.</w:t>
      </w:r>
    </w:p>
    <w:p w:rsidR="004A7BC9" w:rsidRPr="00C1339B" w:rsidRDefault="004A7BC9" w:rsidP="004A7BC9">
      <w:pPr>
        <w:pStyle w:val="WW-Domylnie"/>
        <w:widowControl w:val="0"/>
        <w:spacing w:after="0" w:line="216" w:lineRule="exac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§15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Spory powstałe w wyniku realizacji niniejszej umowy rozstrzygać będzie sąd rzeczowo właściwy dla siedziby Zamawiającego.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§16</w:t>
      </w:r>
    </w:p>
    <w:p w:rsidR="004A7BC9" w:rsidRPr="00C1339B" w:rsidRDefault="004A7BC9" w:rsidP="004A7BC9">
      <w:pPr>
        <w:pStyle w:val="WW-Domylnie"/>
        <w:widowControl w:val="0"/>
        <w:tabs>
          <w:tab w:val="left" w:pos="284"/>
        </w:tabs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W sprawach nieuregulowanych niniejszą um</w:t>
      </w:r>
      <w:r w:rsidR="006729FF">
        <w:rPr>
          <w:rFonts w:asciiTheme="minorHAnsi" w:hAnsiTheme="minorHAnsi" w:cs="Tahoma"/>
          <w:color w:val="000000"/>
          <w:spacing w:val="1"/>
          <w:sz w:val="20"/>
        </w:rPr>
        <w:t xml:space="preserve">ową zastosowanie mają przepisy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Kodeksu Cywilnego.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§17</w:t>
      </w:r>
    </w:p>
    <w:p w:rsidR="004A7BC9" w:rsidRPr="00C1339B" w:rsidRDefault="004A7BC9" w:rsidP="008401BF">
      <w:pPr>
        <w:pStyle w:val="WW-Domylnie"/>
        <w:widowControl w:val="0"/>
        <w:spacing w:after="120"/>
        <w:ind w:left="0" w:right="79" w:firstLine="0"/>
        <w:rPr>
          <w:rFonts w:asciiTheme="minorHAnsi" w:hAnsiTheme="minorHAnsi" w:cs="Tahoma"/>
          <w:b/>
          <w:color w:val="000000"/>
          <w:spacing w:val="1"/>
          <w:sz w:val="20"/>
        </w:rPr>
      </w:pPr>
      <w:r w:rsidRPr="00C1339B">
        <w:rPr>
          <w:rFonts w:asciiTheme="minorHAnsi" w:hAnsiTheme="minorHAnsi" w:cs="Tahoma"/>
          <w:color w:val="000000"/>
          <w:spacing w:val="1"/>
          <w:sz w:val="20"/>
        </w:rPr>
        <w:t>Umowę sporządzono w trzech jednobrzmiących egzemplarzach dwa dla Zamawiającego jeden dla Wykonawcy.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jc w:val="center"/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</w:pP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>§18</w:t>
      </w:r>
    </w:p>
    <w:p w:rsidR="004A7BC9" w:rsidRPr="00C1339B" w:rsidRDefault="004A7BC9" w:rsidP="004A7BC9">
      <w:pPr>
        <w:pStyle w:val="WW-Domylnie"/>
        <w:widowControl w:val="0"/>
        <w:spacing w:after="0" w:line="100" w:lineRule="atLeast"/>
        <w:ind w:right="79"/>
        <w:rPr>
          <w:rFonts w:asciiTheme="minorHAnsi" w:hAnsiTheme="minorHAnsi" w:cs="Tahoma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Strony przewidują poza wskazanymi powyżej w tym </w:t>
      </w:r>
      <w:r w:rsidRPr="00C1339B">
        <w:rPr>
          <w:rFonts w:asciiTheme="minorHAnsi" w:hAnsiTheme="minorHAnsi" w:cs="Tahoma"/>
          <w:color w:val="000000"/>
          <w:spacing w:val="1"/>
          <w:sz w:val="20"/>
        </w:rPr>
        <w:t>§ 5 ust 8 i ust 10</w:t>
      </w:r>
      <w:r w:rsidRPr="00C1339B">
        <w:rPr>
          <w:rFonts w:asciiTheme="minorHAnsi" w:hAnsiTheme="minorHAnsi" w:cs="Tahoma"/>
          <w:b/>
          <w:color w:val="000000"/>
          <w:spacing w:val="1"/>
          <w:sz w:val="20"/>
        </w:rPr>
        <w:t xml:space="preserve"> 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>następujące możliwości zmiany umowy:</w:t>
      </w:r>
    </w:p>
    <w:p w:rsidR="004A7BC9" w:rsidRPr="00C1339B" w:rsidRDefault="004A7BC9" w:rsidP="00777A71">
      <w:pPr>
        <w:pStyle w:val="Akapitzlist"/>
        <w:numPr>
          <w:ilvl w:val="0"/>
          <w:numId w:val="34"/>
        </w:numPr>
        <w:spacing w:before="120" w:after="120"/>
        <w:rPr>
          <w:rFonts w:asciiTheme="minorHAnsi" w:hAnsiTheme="minorHAnsi" w:cs="Arial"/>
          <w:color w:val="000000"/>
          <w:sz w:val="20"/>
          <w:szCs w:val="20"/>
        </w:rPr>
      </w:pP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zmniejszenia ceny jednostkowej netto i brutto poszczególnego asortymentu, będącego przedmiotem umowy i wyszczególnionego w </w:t>
      </w:r>
      <w:r w:rsidRPr="00C1339B">
        <w:rPr>
          <w:rFonts w:asciiTheme="minorHAnsi" w:hAnsiTheme="minorHAnsi" w:cs="Tahoma"/>
          <w:b/>
          <w:color w:val="000000"/>
          <w:sz w:val="20"/>
          <w:szCs w:val="20"/>
          <w:shd w:val="clear" w:color="auto" w:fill="FFFFFF"/>
        </w:rPr>
        <w:t xml:space="preserve">Załączniku nr </w:t>
      </w:r>
      <w:r w:rsidR="000F24B7" w:rsidRPr="000F24B7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>2</w:t>
      </w:r>
      <w:r w:rsidR="009840FC">
        <w:rPr>
          <w:rFonts w:asciiTheme="minorHAnsi" w:hAnsiTheme="minorHAnsi" w:cs="Tahoma"/>
          <w:b/>
          <w:color w:val="000000"/>
          <w:spacing w:val="1"/>
          <w:sz w:val="20"/>
          <w:szCs w:val="20"/>
        </w:rPr>
        <w:t xml:space="preserve"> i 3</w:t>
      </w:r>
      <w:r w:rsidRPr="00C1339B">
        <w:rPr>
          <w:rFonts w:asciiTheme="minorHAnsi" w:hAnsiTheme="minorHAnsi" w:cs="Tahoma"/>
          <w:color w:val="000000"/>
          <w:sz w:val="20"/>
          <w:szCs w:val="20"/>
          <w:shd w:val="clear" w:color="auto" w:fill="FFFFFF"/>
        </w:rPr>
        <w:t xml:space="preserve"> do niniejszej umowy;</w:t>
      </w:r>
    </w:p>
    <w:p w:rsidR="004A7BC9" w:rsidRPr="00C1339B" w:rsidRDefault="004A7BC9" w:rsidP="004A7BC9">
      <w:pPr>
        <w:spacing w:before="120" w:after="120"/>
        <w:ind w:left="454"/>
        <w:rPr>
          <w:rFonts w:asciiTheme="minorHAnsi" w:hAnsiTheme="minorHAnsi" w:cs="Arial"/>
          <w:color w:val="000000"/>
          <w:sz w:val="20"/>
          <w:szCs w:val="20"/>
        </w:rPr>
      </w:pPr>
    </w:p>
    <w:p w:rsidR="004A7BC9" w:rsidRPr="00C1339B" w:rsidRDefault="004A7BC9" w:rsidP="004A7BC9">
      <w:pPr>
        <w:pStyle w:val="WW-Domylnie"/>
        <w:spacing w:after="0"/>
        <w:rPr>
          <w:rFonts w:asciiTheme="minorHAnsi" w:hAnsiTheme="minorHAnsi" w:cs="Arial-ItalicMT"/>
          <w:i/>
          <w:iCs/>
          <w:color w:val="000000"/>
          <w:sz w:val="20"/>
          <w:szCs w:val="20"/>
        </w:rPr>
      </w:pPr>
      <w:r w:rsidRPr="00C1339B">
        <w:rPr>
          <w:rFonts w:asciiTheme="minorHAnsi" w:hAnsiTheme="minorHAnsi" w:cs="ArialMT"/>
          <w:color w:val="000000"/>
          <w:sz w:val="20"/>
          <w:szCs w:val="20"/>
        </w:rPr>
        <w:t>Załączniki do umowy:</w:t>
      </w:r>
    </w:p>
    <w:p w:rsidR="000F24B7" w:rsidRPr="000F24B7" w:rsidRDefault="000F24B7" w:rsidP="000F24B7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ofertowy – Załącznik nr </w:t>
      </w:r>
      <w:r w:rsidR="009840FC">
        <w:rPr>
          <w:rFonts w:asciiTheme="minorHAnsi" w:hAnsiTheme="minorHAnsi" w:cs="Arial-ItalicMT"/>
          <w:i/>
          <w:iCs/>
          <w:color w:val="000000"/>
          <w:sz w:val="20"/>
          <w:szCs w:val="20"/>
        </w:rPr>
        <w:t>1.</w:t>
      </w:r>
    </w:p>
    <w:p w:rsidR="004A7BC9" w:rsidRPr="009840FC" w:rsidRDefault="00643B86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Formularz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asortymentowo-</w:t>
      </w:r>
      <w:r w:rsidR="006729FF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cenowy -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Z</w:t>
      </w:r>
      <w:r w:rsidR="004A7BC9"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 w:rsidR="000F24B7">
        <w:rPr>
          <w:rFonts w:asciiTheme="minorHAnsi" w:hAnsiTheme="minorHAnsi" w:cs="Arial-ItalicMT"/>
          <w:i/>
          <w:iCs/>
          <w:color w:val="000000"/>
          <w:sz w:val="20"/>
          <w:szCs w:val="20"/>
        </w:rPr>
        <w:t>2</w:t>
      </w:r>
      <w:r w:rsidR="009840FC">
        <w:rPr>
          <w:rFonts w:asciiTheme="minorHAnsi" w:hAnsiTheme="minorHAnsi" w:cs="Arial-ItalicMT"/>
          <w:i/>
          <w:iCs/>
          <w:color w:val="000000"/>
          <w:sz w:val="20"/>
          <w:szCs w:val="20"/>
        </w:rPr>
        <w:t>.</w:t>
      </w:r>
    </w:p>
    <w:p w:rsidR="009840FC" w:rsidRPr="00643B86" w:rsidRDefault="009840FC" w:rsidP="00777A71">
      <w:pPr>
        <w:pStyle w:val="WW-Domylnie"/>
        <w:numPr>
          <w:ilvl w:val="1"/>
          <w:numId w:val="28"/>
        </w:numPr>
        <w:tabs>
          <w:tab w:val="clear" w:pos="1080"/>
          <w:tab w:val="num" w:pos="567"/>
        </w:tabs>
        <w:spacing w:after="0" w:line="100" w:lineRule="atLeast"/>
        <w:ind w:left="567" w:right="0" w:hanging="283"/>
        <w:jc w:val="left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Formularz asortymentowo-cenowy - Z</w:t>
      </w:r>
      <w:r w:rsidRPr="00C1339B">
        <w:rPr>
          <w:rFonts w:asciiTheme="minorHAnsi" w:hAnsiTheme="minorHAnsi" w:cs="Arial-ItalicMT"/>
          <w:i/>
          <w:iCs/>
          <w:color w:val="000000"/>
          <w:sz w:val="20"/>
          <w:szCs w:val="20"/>
        </w:rPr>
        <w:t xml:space="preserve">ałącznik nr </w:t>
      </w:r>
      <w:r>
        <w:rPr>
          <w:rFonts w:asciiTheme="minorHAnsi" w:hAnsiTheme="minorHAnsi" w:cs="Arial-ItalicMT"/>
          <w:i/>
          <w:iCs/>
          <w:color w:val="000000"/>
          <w:sz w:val="20"/>
          <w:szCs w:val="20"/>
        </w:rPr>
        <w:t>3.</w:t>
      </w: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E15FE3" w:rsidRDefault="00E15FE3" w:rsidP="00E15FE3">
      <w:pPr>
        <w:rPr>
          <w:rFonts w:asciiTheme="minorHAnsi" w:hAnsiTheme="minorHAnsi" w:cs="Tahoma"/>
          <w:b/>
          <w:bCs/>
          <w:color w:val="000000"/>
          <w:sz w:val="20"/>
        </w:rPr>
      </w:pPr>
    </w:p>
    <w:p w:rsidR="004E00CB" w:rsidRPr="00E15FE3" w:rsidRDefault="00E15FE3" w:rsidP="00E15FE3">
      <w:pPr>
        <w:rPr>
          <w:rFonts w:cs="Tahoma"/>
          <w:b/>
          <w:bCs/>
          <w:color w:val="000000"/>
          <w:sz w:val="20"/>
        </w:rPr>
      </w:pPr>
      <w:r>
        <w:rPr>
          <w:rFonts w:asciiTheme="minorHAnsi" w:hAnsiTheme="minorHAnsi" w:cs="Tahoma"/>
          <w:b/>
          <w:bCs/>
          <w:color w:val="000000"/>
          <w:sz w:val="20"/>
        </w:rPr>
        <w:t>WYKONAWCA</w:t>
      </w:r>
      <w:r w:rsidR="006729FF">
        <w:rPr>
          <w:rFonts w:asciiTheme="minorHAnsi" w:hAnsiTheme="minorHAnsi" w:cs="Tahoma"/>
          <w:b/>
          <w:bCs/>
          <w:color w:val="000000"/>
          <w:sz w:val="20"/>
        </w:rPr>
        <w:t>:</w:t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>
        <w:rPr>
          <w:rFonts w:asciiTheme="minorHAnsi" w:hAnsiTheme="minorHAnsi" w:cs="Tahoma"/>
          <w:b/>
          <w:bCs/>
          <w:color w:val="000000"/>
          <w:sz w:val="20"/>
        </w:rPr>
        <w:tab/>
      </w:r>
      <w:r w:rsidR="004A7BC9" w:rsidRPr="00C1339B">
        <w:rPr>
          <w:rFonts w:asciiTheme="minorHAnsi" w:hAnsiTheme="minorHAnsi" w:cs="Tahoma"/>
          <w:b/>
          <w:bCs/>
          <w:color w:val="000000"/>
          <w:sz w:val="20"/>
        </w:rPr>
        <w:t>ZAMAWIAJĄCY</w:t>
      </w:r>
      <w:r w:rsidR="006729FF">
        <w:rPr>
          <w:rFonts w:asciiTheme="minorHAnsi" w:hAnsiTheme="minorHAnsi" w:cs="Tahoma"/>
          <w:b/>
          <w:bCs/>
          <w:color w:val="000000"/>
          <w:sz w:val="20"/>
        </w:rPr>
        <w:t>:</w:t>
      </w:r>
    </w:p>
    <w:sectPr w:rsidR="004E00CB" w:rsidRPr="00E15FE3" w:rsidSect="00B53B5E">
      <w:footerReference w:type="even" r:id="rId8"/>
      <w:footerReference w:type="default" r:id="rId9"/>
      <w:footnotePr>
        <w:pos w:val="beneathText"/>
      </w:footnotePr>
      <w:pgSz w:w="11906" w:h="16838" w:code="9"/>
      <w:pgMar w:top="284" w:right="1418" w:bottom="284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1D" w:rsidRDefault="009F6B1D" w:rsidP="00565616">
      <w:r>
        <w:separator/>
      </w:r>
    </w:p>
  </w:endnote>
  <w:endnote w:type="continuationSeparator" w:id="0">
    <w:p w:rsidR="009F6B1D" w:rsidRDefault="009F6B1D" w:rsidP="00565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0425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69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696A" w:rsidRDefault="005469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6A" w:rsidRDefault="000425FE">
    <w:pPr>
      <w:pStyle w:val="Stopka"/>
      <w:framePr w:wrap="around" w:vAnchor="text" w:hAnchor="margin" w:xAlign="center" w:y="1"/>
      <w:rPr>
        <w:rStyle w:val="Numerstrony"/>
        <w:rFonts w:ascii="Arial Narrow" w:hAnsi="Arial Narrow"/>
        <w:sz w:val="18"/>
      </w:rPr>
    </w:pPr>
    <w:r>
      <w:rPr>
        <w:rStyle w:val="Numerstrony"/>
        <w:rFonts w:ascii="Arial Narrow" w:hAnsi="Arial Narrow"/>
        <w:sz w:val="18"/>
      </w:rPr>
      <w:fldChar w:fldCharType="begin"/>
    </w:r>
    <w:r w:rsidR="0054696A">
      <w:rPr>
        <w:rStyle w:val="Numerstrony"/>
        <w:rFonts w:ascii="Arial Narrow" w:hAnsi="Arial Narrow"/>
        <w:sz w:val="18"/>
      </w:rPr>
      <w:instrText xml:space="preserve">PAGE  </w:instrText>
    </w:r>
    <w:r>
      <w:rPr>
        <w:rStyle w:val="Numerstrony"/>
        <w:rFonts w:ascii="Arial Narrow" w:hAnsi="Arial Narrow"/>
        <w:sz w:val="18"/>
      </w:rPr>
      <w:fldChar w:fldCharType="separate"/>
    </w:r>
    <w:r w:rsidR="00D11027">
      <w:rPr>
        <w:rStyle w:val="Numerstrony"/>
        <w:rFonts w:ascii="Arial Narrow" w:hAnsi="Arial Narrow"/>
        <w:noProof/>
        <w:sz w:val="18"/>
      </w:rPr>
      <w:t>1</w:t>
    </w:r>
    <w:r>
      <w:rPr>
        <w:rStyle w:val="Numerstrony"/>
        <w:rFonts w:ascii="Arial Narrow" w:hAnsi="Arial Narrow"/>
        <w:sz w:val="18"/>
      </w:rPr>
      <w:fldChar w:fldCharType="end"/>
    </w:r>
  </w:p>
  <w:p w:rsidR="0054696A" w:rsidRDefault="000425FE">
    <w:pPr>
      <w:pStyle w:val="Stopka"/>
      <w:ind w:left="-426" w:right="360" w:hanging="56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741.55pt;margin-top:7.65pt;width:11.6pt;height:20.15pt;z-index:251661312;mso-wrap-distance-left:0;mso-wrap-distance-right:0" stroked="f">
          <v:fill opacity="0" color2="black"/>
          <v:textbox style="mso-next-textbox:#_x0000_s2050" inset="0,0,0,0">
            <w:txbxContent>
              <w:p w:rsidR="0054696A" w:rsidRDefault="0054696A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1D" w:rsidRDefault="009F6B1D" w:rsidP="00565616">
      <w:r>
        <w:separator/>
      </w:r>
    </w:p>
  </w:footnote>
  <w:footnote w:type="continuationSeparator" w:id="0">
    <w:p w:rsidR="009F6B1D" w:rsidRDefault="009F6B1D" w:rsidP="00565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78692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000000" w:themeColor="text1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0000005"/>
    <w:multiLevelType w:val="multilevel"/>
    <w:tmpl w:val="5EB0E1B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b w:val="0"/>
        <w:color w:val="000000"/>
        <w:spacing w:val="1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00000006"/>
    <w:multiLevelType w:val="multilevel"/>
    <w:tmpl w:val="00000006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ahoma" w:hint="default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B358C996"/>
    <w:name w:val="WW8Num682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45"/>
        </w:tabs>
        <w:ind w:left="1845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205"/>
        </w:tabs>
        <w:ind w:left="2205" w:hanging="360"/>
      </w:pPr>
      <w:rPr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>
      <w:start w:val="1"/>
      <w:numFmt w:val="decimal"/>
      <w:lvlText w:val="%6."/>
      <w:lvlJc w:val="left"/>
      <w:pPr>
        <w:tabs>
          <w:tab w:val="num" w:pos="3285"/>
        </w:tabs>
        <w:ind w:left="3285" w:hanging="360"/>
      </w:pPr>
    </w:lvl>
    <w:lvl w:ilvl="6">
      <w:start w:val="1"/>
      <w:numFmt w:val="decimal"/>
      <w:lvlText w:val="%7."/>
      <w:lvlJc w:val="left"/>
      <w:pPr>
        <w:tabs>
          <w:tab w:val="num" w:pos="3645"/>
        </w:tabs>
        <w:ind w:left="364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365"/>
        </w:tabs>
        <w:ind w:left="4365" w:hanging="360"/>
      </w:p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lowerLetter"/>
      <w:lvlText w:val="%1)"/>
      <w:lvlJc w:val="left"/>
      <w:pPr>
        <w:tabs>
          <w:tab w:val="num" w:pos="340"/>
        </w:tabs>
        <w:ind w:left="2970" w:hanging="360"/>
      </w:pPr>
      <w:rPr>
        <w:rFonts w:cs="Arial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360"/>
      </w:pPr>
    </w:lvl>
    <w:lvl w:ilvl="2">
      <w:start w:val="1"/>
      <w:numFmt w:val="decimal"/>
      <w:lvlText w:val="%2.%3."/>
      <w:lvlJc w:val="left"/>
      <w:pPr>
        <w:tabs>
          <w:tab w:val="num" w:pos="3636"/>
        </w:tabs>
        <w:ind w:left="3636" w:hanging="360"/>
      </w:pPr>
    </w:lvl>
    <w:lvl w:ilvl="3">
      <w:start w:val="1"/>
      <w:numFmt w:val="decimal"/>
      <w:lvlText w:val="%2.%3.%4."/>
      <w:lvlJc w:val="left"/>
      <w:pPr>
        <w:tabs>
          <w:tab w:val="num" w:pos="4356"/>
        </w:tabs>
        <w:ind w:left="4356" w:hanging="360"/>
      </w:pPr>
    </w:lvl>
    <w:lvl w:ilvl="4">
      <w:start w:val="1"/>
      <w:numFmt w:val="decimal"/>
      <w:lvlText w:val="%2.%3.%4.%5."/>
      <w:lvlJc w:val="left"/>
      <w:pPr>
        <w:tabs>
          <w:tab w:val="num" w:pos="5076"/>
        </w:tabs>
        <w:ind w:left="5076" w:hanging="360"/>
      </w:pPr>
    </w:lvl>
    <w:lvl w:ilvl="5">
      <w:start w:val="1"/>
      <w:numFmt w:val="decimal"/>
      <w:lvlText w:val="%2.%3.%4.%5.%6."/>
      <w:lvlJc w:val="left"/>
      <w:pPr>
        <w:tabs>
          <w:tab w:val="num" w:pos="5796"/>
        </w:tabs>
        <w:ind w:left="5796" w:hanging="360"/>
      </w:pPr>
    </w:lvl>
    <w:lvl w:ilvl="6">
      <w:start w:val="1"/>
      <w:numFmt w:val="decimal"/>
      <w:lvlText w:val="%2.%3.%4.%5.%6.%7."/>
      <w:lvlJc w:val="left"/>
      <w:pPr>
        <w:tabs>
          <w:tab w:val="num" w:pos="6516"/>
        </w:tabs>
        <w:ind w:left="6516" w:hanging="360"/>
      </w:pPr>
    </w:lvl>
    <w:lvl w:ilvl="7">
      <w:start w:val="1"/>
      <w:numFmt w:val="decimal"/>
      <w:lvlText w:val="%2.%3.%4.%5.%6.%7.%8."/>
      <w:lvlJc w:val="left"/>
      <w:pPr>
        <w:tabs>
          <w:tab w:val="num" w:pos="7236"/>
        </w:tabs>
        <w:ind w:left="723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7956"/>
        </w:tabs>
        <w:ind w:left="7956" w:hanging="360"/>
      </w:pPr>
    </w:lvl>
  </w:abstractNum>
  <w:abstractNum w:abstractNumId="9">
    <w:nsid w:val="0000000A"/>
    <w:multiLevelType w:val="multilevel"/>
    <w:tmpl w:val="A2BC82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0B"/>
    <w:multiLevelType w:val="multilevel"/>
    <w:tmpl w:val="21A075C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CE88B11A"/>
    <w:name w:val="WW8Num34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4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12">
    <w:nsid w:val="0000000E"/>
    <w:multiLevelType w:val="multilevel"/>
    <w:tmpl w:val="B3149FAA"/>
    <w:name w:val="WW8Num3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0"/>
    <w:multiLevelType w:val="multilevel"/>
    <w:tmpl w:val="00000010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singleLevel"/>
    <w:tmpl w:val="A3F681B4"/>
    <w:name w:val="WW8Num512"/>
    <w:lvl w:ilvl="0">
      <w:start w:val="6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</w:abstractNum>
  <w:abstractNum w:abstractNumId="16">
    <w:nsid w:val="00000012"/>
    <w:multiLevelType w:val="singleLevel"/>
    <w:tmpl w:val="F88C9A28"/>
    <w:name w:val="WW8Num3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</w:abstractNum>
  <w:abstractNum w:abstractNumId="17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18">
    <w:nsid w:val="00000015"/>
    <w:multiLevelType w:val="multilevel"/>
    <w:tmpl w:val="B358C996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21">
    <w:nsid w:val="00000018"/>
    <w:multiLevelType w:val="singleLevel"/>
    <w:tmpl w:val="0000001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>
    <w:nsid w:val="0000001B"/>
    <w:multiLevelType w:val="singleLevel"/>
    <w:tmpl w:val="9FBEBCFC"/>
    <w:name w:val="WW8Num512"/>
    <w:lvl w:ilvl="0">
      <w:start w:val="7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</w:abstractNum>
  <w:abstractNum w:abstractNumId="23">
    <w:nsid w:val="0000001D"/>
    <w:multiLevelType w:val="multilevel"/>
    <w:tmpl w:val="BFF6E4E2"/>
    <w:name w:val="WW8Num5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">
    <w:nsid w:val="00000021"/>
    <w:multiLevelType w:val="singleLevel"/>
    <w:tmpl w:val="00000021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25">
    <w:nsid w:val="00000022"/>
    <w:multiLevelType w:val="singleLevel"/>
    <w:tmpl w:val="1DC45AD8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6">
    <w:nsid w:val="00000025"/>
    <w:multiLevelType w:val="singleLevel"/>
    <w:tmpl w:val="00000025"/>
    <w:name w:val="WW8Num64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27">
    <w:nsid w:val="00000027"/>
    <w:multiLevelType w:val="multilevel"/>
    <w:tmpl w:val="CE36ADAC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29"/>
    <w:multiLevelType w:val="multilevel"/>
    <w:tmpl w:val="00000029"/>
    <w:name w:val="WW8Num68"/>
    <w:lvl w:ilvl="0">
      <w:start w:val="3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rFonts w:hint="default"/>
        <w:b w:val="0"/>
      </w:rPr>
    </w:lvl>
    <w:lvl w:ilvl="2">
      <w:start w:val="12"/>
      <w:numFmt w:val="decimal"/>
      <w:lvlText w:val="%3."/>
      <w:lvlJc w:val="left"/>
      <w:pPr>
        <w:tabs>
          <w:tab w:val="num" w:pos="1105"/>
        </w:tabs>
        <w:ind w:left="1105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  <w:rPr>
        <w:rFonts w:hint="default"/>
        <w:b/>
        <w:sz w:val="18"/>
        <w:szCs w:val="18"/>
      </w:rPr>
    </w:lvl>
  </w:abstractNum>
  <w:abstractNum w:abstractNumId="29">
    <w:nsid w:val="0000002B"/>
    <w:multiLevelType w:val="singleLevel"/>
    <w:tmpl w:val="0000002B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color w:val="000000"/>
        <w:sz w:val="20"/>
        <w:szCs w:val="20"/>
      </w:rPr>
    </w:lvl>
  </w:abstractNum>
  <w:abstractNum w:abstractNumId="30">
    <w:nsid w:val="00000030"/>
    <w:multiLevelType w:val="singleLevel"/>
    <w:tmpl w:val="00000030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780" w:hanging="360"/>
      </w:pPr>
      <w:rPr>
        <w:rFonts w:ascii="Symbol" w:hAnsi="Symbol" w:cs="Symbol" w:hint="default"/>
      </w:rPr>
    </w:lvl>
  </w:abstractNum>
  <w:abstractNum w:abstractNumId="31">
    <w:nsid w:val="01E84FD6"/>
    <w:multiLevelType w:val="multilevel"/>
    <w:tmpl w:val="81146786"/>
    <w:name w:val="WW8Num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03BF71DD"/>
    <w:multiLevelType w:val="multilevel"/>
    <w:tmpl w:val="8580F5EC"/>
    <w:name w:val="WW8Num68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5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33">
    <w:nsid w:val="03D93CC4"/>
    <w:multiLevelType w:val="hybridMultilevel"/>
    <w:tmpl w:val="A606D4E0"/>
    <w:lvl w:ilvl="0" w:tplc="C27C83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7DD6A4A"/>
    <w:multiLevelType w:val="multilevel"/>
    <w:tmpl w:val="A2BC8268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0A051239"/>
    <w:multiLevelType w:val="hybridMultilevel"/>
    <w:tmpl w:val="9EE2BA30"/>
    <w:name w:val="WW8Num51252"/>
    <w:lvl w:ilvl="0" w:tplc="700E4F5C">
      <w:start w:val="5"/>
      <w:numFmt w:val="decimal"/>
      <w:lvlText w:val="%1)"/>
      <w:lvlJc w:val="left"/>
      <w:pPr>
        <w:ind w:left="7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>
    <w:nsid w:val="0A1F6A20"/>
    <w:multiLevelType w:val="multilevel"/>
    <w:tmpl w:val="F0CA1730"/>
    <w:lvl w:ilvl="0">
      <w:start w:val="1"/>
      <w:numFmt w:val="decimal"/>
      <w:lvlText w:val="%1."/>
      <w:lvlJc w:val="left"/>
      <w:pPr>
        <w:tabs>
          <w:tab w:val="num" w:pos="-691"/>
        </w:tabs>
        <w:ind w:left="-691" w:hanging="360"/>
      </w:pPr>
      <w:rPr>
        <w:rFonts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484"/>
        </w:tabs>
        <w:ind w:left="-484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-201"/>
        </w:tabs>
        <w:ind w:left="-2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"/>
        </w:tabs>
        <w:ind w:left="8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"/>
        </w:tabs>
        <w:ind w:left="366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50"/>
        </w:tabs>
        <w:ind w:left="650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3"/>
        </w:tabs>
        <w:ind w:left="93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217"/>
        </w:tabs>
        <w:ind w:left="1217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500"/>
        </w:tabs>
        <w:ind w:left="1500" w:hanging="283"/>
      </w:pPr>
      <w:rPr>
        <w:rFonts w:hint="default"/>
      </w:rPr>
    </w:lvl>
  </w:abstractNum>
  <w:abstractNum w:abstractNumId="37">
    <w:nsid w:val="0A5502EF"/>
    <w:multiLevelType w:val="hybridMultilevel"/>
    <w:tmpl w:val="9182B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BB251C8"/>
    <w:multiLevelType w:val="hybridMultilevel"/>
    <w:tmpl w:val="CE342070"/>
    <w:lvl w:ilvl="0" w:tplc="0792DCB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693CDC"/>
    <w:multiLevelType w:val="hybridMultilevel"/>
    <w:tmpl w:val="E4C87A7C"/>
    <w:lvl w:ilvl="0" w:tplc="7608A5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096656"/>
    <w:multiLevelType w:val="hybridMultilevel"/>
    <w:tmpl w:val="61628380"/>
    <w:lvl w:ilvl="0" w:tplc="23E09AC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9C5546F"/>
    <w:multiLevelType w:val="hybridMultilevel"/>
    <w:tmpl w:val="CC04637E"/>
    <w:name w:val="WW8Num51262"/>
    <w:lvl w:ilvl="0" w:tplc="E5FA41F2">
      <w:start w:val="16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BB22F37"/>
    <w:multiLevelType w:val="multilevel"/>
    <w:tmpl w:val="608C6D84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3">
    <w:nsid w:val="1E474F3B"/>
    <w:multiLevelType w:val="multilevel"/>
    <w:tmpl w:val="A17A3F52"/>
    <w:name w:val="WW8Num51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4">
    <w:nsid w:val="1FC27FB5"/>
    <w:multiLevelType w:val="hybridMultilevel"/>
    <w:tmpl w:val="4C164F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21353658"/>
    <w:multiLevelType w:val="hybridMultilevel"/>
    <w:tmpl w:val="1A769096"/>
    <w:lvl w:ilvl="0" w:tplc="5976826A">
      <w:start w:val="1"/>
      <w:numFmt w:val="decimal"/>
      <w:lvlText w:val="%1."/>
      <w:lvlJc w:val="left"/>
      <w:pPr>
        <w:ind w:left="360" w:hanging="360"/>
      </w:pPr>
    </w:lvl>
    <w:lvl w:ilvl="1" w:tplc="53BA78E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6B609DF8">
      <w:start w:val="3"/>
      <w:numFmt w:val="decimal"/>
      <w:lvlText w:val="%3"/>
      <w:lvlJc w:val="left"/>
      <w:pPr>
        <w:ind w:left="198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20C5EF8"/>
    <w:multiLevelType w:val="hybridMultilevel"/>
    <w:tmpl w:val="37CE68BC"/>
    <w:name w:val="WW8Num1032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47">
    <w:nsid w:val="22DA2BA9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48">
    <w:nsid w:val="23664625"/>
    <w:multiLevelType w:val="hybridMultilevel"/>
    <w:tmpl w:val="9462FD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47C6B84"/>
    <w:multiLevelType w:val="hybridMultilevel"/>
    <w:tmpl w:val="E6B656D6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55033CA"/>
    <w:multiLevelType w:val="hybridMultilevel"/>
    <w:tmpl w:val="368ADAFA"/>
    <w:name w:val="WW8Num5126"/>
    <w:lvl w:ilvl="0" w:tplc="C73242F6">
      <w:start w:val="14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548D0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52">
    <w:nsid w:val="2F4C252E"/>
    <w:multiLevelType w:val="multilevel"/>
    <w:tmpl w:val="794CF504"/>
    <w:name w:val="WW8Num1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3">
    <w:nsid w:val="301B3BDD"/>
    <w:multiLevelType w:val="hybridMultilevel"/>
    <w:tmpl w:val="A10235A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4">
    <w:nsid w:val="310264D0"/>
    <w:multiLevelType w:val="hybridMultilevel"/>
    <w:tmpl w:val="14486E74"/>
    <w:lvl w:ilvl="0" w:tplc="DD9ADDFC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23421F7"/>
    <w:multiLevelType w:val="hybridMultilevel"/>
    <w:tmpl w:val="7BA29C46"/>
    <w:name w:val="WW8Num5123"/>
    <w:lvl w:ilvl="0" w:tplc="4D8C58C2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F43A58"/>
    <w:multiLevelType w:val="hybridMultilevel"/>
    <w:tmpl w:val="9148192C"/>
    <w:lvl w:ilvl="0" w:tplc="16BC88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B17E85"/>
    <w:multiLevelType w:val="hybridMultilevel"/>
    <w:tmpl w:val="130ADCEA"/>
    <w:lvl w:ilvl="0" w:tplc="D4C63D3C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876266"/>
    <w:multiLevelType w:val="hybridMultilevel"/>
    <w:tmpl w:val="4F6E8780"/>
    <w:lvl w:ilvl="0" w:tplc="1908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E0A3D35"/>
    <w:multiLevelType w:val="hybridMultilevel"/>
    <w:tmpl w:val="49D294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3206059"/>
    <w:multiLevelType w:val="hybridMultilevel"/>
    <w:tmpl w:val="7EC00562"/>
    <w:lvl w:ilvl="0" w:tplc="C74C332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78A3577"/>
    <w:multiLevelType w:val="hybridMultilevel"/>
    <w:tmpl w:val="00EE20D2"/>
    <w:lvl w:ilvl="0" w:tplc="9BC42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6B73EC"/>
    <w:multiLevelType w:val="multilevel"/>
    <w:tmpl w:val="CD2ED8AC"/>
    <w:name w:val="WW8Num683"/>
    <w:lvl w:ilvl="0">
      <w:start w:val="3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2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  <w:b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  <w:b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  <w:b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  <w:b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  <w:b/>
        <w:sz w:val="18"/>
        <w:szCs w:val="18"/>
      </w:rPr>
    </w:lvl>
  </w:abstractNum>
  <w:abstractNum w:abstractNumId="63">
    <w:nsid w:val="48942B0C"/>
    <w:multiLevelType w:val="hybridMultilevel"/>
    <w:tmpl w:val="16868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C563E86"/>
    <w:multiLevelType w:val="hybridMultilevel"/>
    <w:tmpl w:val="C72C9AFA"/>
    <w:name w:val="WW8Num5127"/>
    <w:lvl w:ilvl="0" w:tplc="9278873C">
      <w:start w:val="1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933829"/>
    <w:multiLevelType w:val="multilevel"/>
    <w:tmpl w:val="B88A172C"/>
    <w:name w:val="WW8Num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514E681E"/>
    <w:multiLevelType w:val="multilevel"/>
    <w:tmpl w:val="56067EBE"/>
    <w:name w:val="WW8Num37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Lucida Sans Unicode" w:hAnsi="Calibri" w:cs="Tahoma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3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7">
    <w:nsid w:val="5260622E"/>
    <w:multiLevelType w:val="multilevel"/>
    <w:tmpl w:val="506CD1E8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28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  <w:b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389"/>
        </w:tabs>
        <w:ind w:left="1389" w:hanging="283"/>
      </w:pPr>
    </w:lvl>
    <w:lvl w:ilvl="4">
      <w:start w:val="1"/>
      <w:numFmt w:val="decimal"/>
      <w:lvlText w:val="%5."/>
      <w:lvlJc w:val="left"/>
      <w:pPr>
        <w:tabs>
          <w:tab w:val="num" w:pos="1672"/>
        </w:tabs>
        <w:ind w:left="1672" w:hanging="283"/>
      </w:pPr>
    </w:lvl>
    <w:lvl w:ilvl="5">
      <w:start w:val="1"/>
      <w:numFmt w:val="bullet"/>
      <w:lvlText w:val=""/>
      <w:lvlJc w:val="left"/>
      <w:pPr>
        <w:tabs>
          <w:tab w:val="num" w:pos="1956"/>
        </w:tabs>
        <w:ind w:left="1956" w:hanging="283"/>
      </w:pPr>
      <w:rPr>
        <w:rFonts w:ascii="Symbol" w:hAnsi="Symbol" w:cs="Symbol" w:hint="default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239"/>
        </w:tabs>
        <w:ind w:left="2239" w:hanging="283"/>
      </w:pPr>
    </w:lvl>
    <w:lvl w:ilvl="7">
      <w:start w:val="1"/>
      <w:numFmt w:val="decimal"/>
      <w:lvlText w:val="%8."/>
      <w:lvlJc w:val="left"/>
      <w:pPr>
        <w:tabs>
          <w:tab w:val="num" w:pos="2523"/>
        </w:tabs>
        <w:ind w:left="2523" w:hanging="283"/>
      </w:pPr>
    </w:lvl>
    <w:lvl w:ilvl="8">
      <w:start w:val="1"/>
      <w:numFmt w:val="decimal"/>
      <w:lvlText w:val="%9."/>
      <w:lvlJc w:val="left"/>
      <w:pPr>
        <w:tabs>
          <w:tab w:val="num" w:pos="2806"/>
        </w:tabs>
        <w:ind w:left="2806" w:hanging="283"/>
      </w:pPr>
    </w:lvl>
  </w:abstractNum>
  <w:abstractNum w:abstractNumId="68">
    <w:nsid w:val="52653A7D"/>
    <w:multiLevelType w:val="hybridMultilevel"/>
    <w:tmpl w:val="4056A252"/>
    <w:lvl w:ilvl="0" w:tplc="00000007">
      <w:start w:val="1"/>
      <w:numFmt w:val="decimal"/>
      <w:lvlText w:val="%1."/>
      <w:lvlJc w:val="left"/>
      <w:pPr>
        <w:ind w:left="757" w:hanging="360"/>
      </w:pPr>
      <w:rPr>
        <w:rFonts w:cs="Arial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9">
    <w:nsid w:val="5C1F644F"/>
    <w:multiLevelType w:val="hybridMultilevel"/>
    <w:tmpl w:val="315ABC74"/>
    <w:lvl w:ilvl="0" w:tplc="C86E9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F708A1"/>
    <w:multiLevelType w:val="hybridMultilevel"/>
    <w:tmpl w:val="6EFC2120"/>
    <w:name w:val="WW8Num5122"/>
    <w:lvl w:ilvl="0" w:tplc="4DA074C2">
      <w:start w:val="1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7C0EA4"/>
    <w:multiLevelType w:val="multilevel"/>
    <w:tmpl w:val="F88A808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00000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2">
    <w:nsid w:val="6ABC6FC4"/>
    <w:multiLevelType w:val="multilevel"/>
    <w:tmpl w:val="F670C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</w:abstractNum>
  <w:abstractNum w:abstractNumId="73">
    <w:nsid w:val="6AD961A9"/>
    <w:multiLevelType w:val="hybridMultilevel"/>
    <w:tmpl w:val="749E4894"/>
    <w:name w:val="WW8Num5124"/>
    <w:lvl w:ilvl="0" w:tplc="C6C28CA8">
      <w:start w:val="2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4752C2"/>
    <w:multiLevelType w:val="hybridMultilevel"/>
    <w:tmpl w:val="47E69218"/>
    <w:name w:val="WW8Num5125"/>
    <w:lvl w:ilvl="0" w:tplc="C1F2DBAC">
      <w:start w:val="11"/>
      <w:numFmt w:val="decimal"/>
      <w:lvlText w:val="%1)"/>
      <w:lvlJc w:val="left"/>
      <w:pPr>
        <w:ind w:left="363" w:hanging="360"/>
      </w:pPr>
      <w:rPr>
        <w:rFonts w:hint="default"/>
        <w:b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6252A3"/>
    <w:multiLevelType w:val="hybridMultilevel"/>
    <w:tmpl w:val="0B34434A"/>
    <w:lvl w:ilvl="0" w:tplc="D5A23F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B175B8"/>
    <w:multiLevelType w:val="hybridMultilevel"/>
    <w:tmpl w:val="64A46456"/>
    <w:lvl w:ilvl="0" w:tplc="B510CD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3B066EE"/>
    <w:multiLevelType w:val="hybridMultilevel"/>
    <w:tmpl w:val="228E2BCE"/>
    <w:lvl w:ilvl="0" w:tplc="4BC096E8">
      <w:start w:val="3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313244"/>
    <w:multiLevelType w:val="hybridMultilevel"/>
    <w:tmpl w:val="C3506068"/>
    <w:lvl w:ilvl="0" w:tplc="97367E84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86" w:hanging="360"/>
      </w:pPr>
    </w:lvl>
    <w:lvl w:ilvl="2" w:tplc="0415001B" w:tentative="1">
      <w:start w:val="1"/>
      <w:numFmt w:val="lowerRoman"/>
      <w:lvlText w:val="%3."/>
      <w:lvlJc w:val="right"/>
      <w:pPr>
        <w:ind w:left="1706" w:hanging="180"/>
      </w:pPr>
    </w:lvl>
    <w:lvl w:ilvl="3" w:tplc="0415000F" w:tentative="1">
      <w:start w:val="1"/>
      <w:numFmt w:val="decimal"/>
      <w:lvlText w:val="%4."/>
      <w:lvlJc w:val="left"/>
      <w:pPr>
        <w:ind w:left="2426" w:hanging="360"/>
      </w:pPr>
    </w:lvl>
    <w:lvl w:ilvl="4" w:tplc="04150019" w:tentative="1">
      <w:start w:val="1"/>
      <w:numFmt w:val="lowerLetter"/>
      <w:lvlText w:val="%5."/>
      <w:lvlJc w:val="left"/>
      <w:pPr>
        <w:ind w:left="3146" w:hanging="360"/>
      </w:pPr>
    </w:lvl>
    <w:lvl w:ilvl="5" w:tplc="0415001B" w:tentative="1">
      <w:start w:val="1"/>
      <w:numFmt w:val="lowerRoman"/>
      <w:lvlText w:val="%6."/>
      <w:lvlJc w:val="right"/>
      <w:pPr>
        <w:ind w:left="3866" w:hanging="180"/>
      </w:pPr>
    </w:lvl>
    <w:lvl w:ilvl="6" w:tplc="0415000F" w:tentative="1">
      <w:start w:val="1"/>
      <w:numFmt w:val="decimal"/>
      <w:lvlText w:val="%7."/>
      <w:lvlJc w:val="left"/>
      <w:pPr>
        <w:ind w:left="4586" w:hanging="360"/>
      </w:pPr>
    </w:lvl>
    <w:lvl w:ilvl="7" w:tplc="04150019" w:tentative="1">
      <w:start w:val="1"/>
      <w:numFmt w:val="lowerLetter"/>
      <w:lvlText w:val="%8."/>
      <w:lvlJc w:val="left"/>
      <w:pPr>
        <w:ind w:left="5306" w:hanging="360"/>
      </w:pPr>
    </w:lvl>
    <w:lvl w:ilvl="8" w:tplc="0415001B" w:tentative="1">
      <w:start w:val="1"/>
      <w:numFmt w:val="lowerRoman"/>
      <w:lvlText w:val="%9."/>
      <w:lvlJc w:val="right"/>
      <w:pPr>
        <w:ind w:left="6026" w:hanging="180"/>
      </w:pPr>
    </w:lvl>
  </w:abstractNum>
  <w:num w:numId="1">
    <w:abstractNumId w:val="0"/>
  </w:num>
  <w:num w:numId="2">
    <w:abstractNumId w:val="1"/>
  </w:num>
  <w:num w:numId="3">
    <w:abstractNumId w:val="45"/>
  </w:num>
  <w:num w:numId="4">
    <w:abstractNumId w:val="69"/>
  </w:num>
  <w:num w:numId="5">
    <w:abstractNumId w:val="61"/>
  </w:num>
  <w:num w:numId="6">
    <w:abstractNumId w:val="38"/>
  </w:num>
  <w:num w:numId="7">
    <w:abstractNumId w:val="60"/>
  </w:num>
  <w:num w:numId="8">
    <w:abstractNumId w:val="2"/>
  </w:num>
  <w:num w:numId="9">
    <w:abstractNumId w:val="77"/>
  </w:num>
  <w:num w:numId="10">
    <w:abstractNumId w:val="54"/>
  </w:num>
  <w:num w:numId="11">
    <w:abstractNumId w:val="33"/>
  </w:num>
  <w:num w:numId="12">
    <w:abstractNumId w:val="78"/>
  </w:num>
  <w:num w:numId="13">
    <w:abstractNumId w:val="39"/>
  </w:num>
  <w:num w:numId="14">
    <w:abstractNumId w:val="49"/>
  </w:num>
  <w:num w:numId="15">
    <w:abstractNumId w:val="48"/>
  </w:num>
  <w:num w:numId="16">
    <w:abstractNumId w:val="59"/>
  </w:num>
  <w:num w:numId="17">
    <w:abstractNumId w:val="6"/>
  </w:num>
  <w:num w:numId="18">
    <w:abstractNumId w:val="9"/>
  </w:num>
  <w:num w:numId="19">
    <w:abstractNumId w:val="19"/>
  </w:num>
  <w:num w:numId="20">
    <w:abstractNumId w:val="21"/>
  </w:num>
  <w:num w:numId="21">
    <w:abstractNumId w:val="25"/>
  </w:num>
  <w:num w:numId="22">
    <w:abstractNumId w:val="26"/>
  </w:num>
  <w:num w:numId="23">
    <w:abstractNumId w:val="27"/>
  </w:num>
  <w:num w:numId="24">
    <w:abstractNumId w:val="29"/>
  </w:num>
  <w:num w:numId="25">
    <w:abstractNumId w:val="76"/>
  </w:num>
  <w:num w:numId="26">
    <w:abstractNumId w:val="63"/>
  </w:num>
  <w:num w:numId="27">
    <w:abstractNumId w:val="52"/>
  </w:num>
  <w:num w:numId="28">
    <w:abstractNumId w:val="3"/>
  </w:num>
  <w:num w:numId="29">
    <w:abstractNumId w:val="4"/>
  </w:num>
  <w:num w:numId="30">
    <w:abstractNumId w:val="5"/>
  </w:num>
  <w:num w:numId="31">
    <w:abstractNumId w:val="7"/>
  </w:num>
  <w:num w:numId="32">
    <w:abstractNumId w:val="8"/>
  </w:num>
  <w:num w:numId="33">
    <w:abstractNumId w:val="10"/>
  </w:num>
  <w:num w:numId="34">
    <w:abstractNumId w:val="46"/>
  </w:num>
  <w:num w:numId="35">
    <w:abstractNumId w:val="36"/>
  </w:num>
  <w:num w:numId="36">
    <w:abstractNumId w:val="72"/>
  </w:num>
  <w:num w:numId="37">
    <w:abstractNumId w:val="75"/>
  </w:num>
  <w:num w:numId="38">
    <w:abstractNumId w:val="12"/>
  </w:num>
  <w:num w:numId="39">
    <w:abstractNumId w:val="17"/>
  </w:num>
  <w:num w:numId="40">
    <w:abstractNumId w:val="18"/>
  </w:num>
  <w:num w:numId="41">
    <w:abstractNumId w:val="30"/>
  </w:num>
  <w:num w:numId="42">
    <w:abstractNumId w:val="32"/>
  </w:num>
  <w:num w:numId="43">
    <w:abstractNumId w:val="68"/>
  </w:num>
  <w:num w:numId="44">
    <w:abstractNumId w:val="37"/>
  </w:num>
  <w:num w:numId="45">
    <w:abstractNumId w:val="71"/>
  </w:num>
  <w:num w:numId="46">
    <w:abstractNumId w:val="42"/>
  </w:num>
  <w:num w:numId="47">
    <w:abstractNumId w:val="53"/>
  </w:num>
  <w:num w:numId="48">
    <w:abstractNumId w:val="44"/>
  </w:num>
  <w:num w:numId="49">
    <w:abstractNumId w:val="51"/>
  </w:num>
  <w:num w:numId="50">
    <w:abstractNumId w:val="47"/>
  </w:num>
  <w:num w:numId="51">
    <w:abstractNumId w:val="67"/>
  </w:num>
  <w:num w:numId="52">
    <w:abstractNumId w:val="31"/>
  </w:num>
  <w:num w:numId="53">
    <w:abstractNumId w:val="58"/>
  </w:num>
  <w:num w:numId="54">
    <w:abstractNumId w:val="65"/>
  </w:num>
  <w:num w:numId="55">
    <w:abstractNumId w:val="66"/>
  </w:num>
  <w:num w:numId="56">
    <w:abstractNumId w:val="40"/>
  </w:num>
  <w:num w:numId="57">
    <w:abstractNumId w:val="56"/>
  </w:num>
  <w:num w:numId="58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397"/>
  <w:hyphenationZone w:val="425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10949"/>
    <w:rsid w:val="00007878"/>
    <w:rsid w:val="000114E4"/>
    <w:rsid w:val="00023357"/>
    <w:rsid w:val="0002342D"/>
    <w:rsid w:val="00025C1A"/>
    <w:rsid w:val="00026366"/>
    <w:rsid w:val="000322BE"/>
    <w:rsid w:val="00032EAF"/>
    <w:rsid w:val="00035EFA"/>
    <w:rsid w:val="000401B9"/>
    <w:rsid w:val="00041245"/>
    <w:rsid w:val="000425FE"/>
    <w:rsid w:val="000478DC"/>
    <w:rsid w:val="00047F3F"/>
    <w:rsid w:val="00057B75"/>
    <w:rsid w:val="00061269"/>
    <w:rsid w:val="00067A1F"/>
    <w:rsid w:val="00070565"/>
    <w:rsid w:val="000821A0"/>
    <w:rsid w:val="000828FD"/>
    <w:rsid w:val="00083147"/>
    <w:rsid w:val="00084AC1"/>
    <w:rsid w:val="00084E8C"/>
    <w:rsid w:val="0009504D"/>
    <w:rsid w:val="000A0B36"/>
    <w:rsid w:val="000A1C17"/>
    <w:rsid w:val="000A275F"/>
    <w:rsid w:val="000A2ADA"/>
    <w:rsid w:val="000A42B8"/>
    <w:rsid w:val="000A71CD"/>
    <w:rsid w:val="000A7B8C"/>
    <w:rsid w:val="000B1206"/>
    <w:rsid w:val="000B36CD"/>
    <w:rsid w:val="000B4507"/>
    <w:rsid w:val="000C21DA"/>
    <w:rsid w:val="000C47E1"/>
    <w:rsid w:val="000C71ED"/>
    <w:rsid w:val="000D3550"/>
    <w:rsid w:val="000D62A3"/>
    <w:rsid w:val="000E0C39"/>
    <w:rsid w:val="000E0C8B"/>
    <w:rsid w:val="000E1E88"/>
    <w:rsid w:val="000E1F04"/>
    <w:rsid w:val="000E2232"/>
    <w:rsid w:val="000E2377"/>
    <w:rsid w:val="000E283E"/>
    <w:rsid w:val="000E48B4"/>
    <w:rsid w:val="000E4F58"/>
    <w:rsid w:val="000E5C35"/>
    <w:rsid w:val="000E6948"/>
    <w:rsid w:val="000F0512"/>
    <w:rsid w:val="000F24B7"/>
    <w:rsid w:val="000F68E8"/>
    <w:rsid w:val="000F7B7B"/>
    <w:rsid w:val="001055A3"/>
    <w:rsid w:val="00111158"/>
    <w:rsid w:val="00114030"/>
    <w:rsid w:val="00115CEA"/>
    <w:rsid w:val="00117438"/>
    <w:rsid w:val="0012328E"/>
    <w:rsid w:val="00125B88"/>
    <w:rsid w:val="0012667D"/>
    <w:rsid w:val="001311EB"/>
    <w:rsid w:val="0013223E"/>
    <w:rsid w:val="00132991"/>
    <w:rsid w:val="00140680"/>
    <w:rsid w:val="00140901"/>
    <w:rsid w:val="001410E5"/>
    <w:rsid w:val="00145176"/>
    <w:rsid w:val="001464BB"/>
    <w:rsid w:val="00154D85"/>
    <w:rsid w:val="001573BF"/>
    <w:rsid w:val="00157EE1"/>
    <w:rsid w:val="001606D9"/>
    <w:rsid w:val="0016254C"/>
    <w:rsid w:val="0016255E"/>
    <w:rsid w:val="001633ED"/>
    <w:rsid w:val="00167E72"/>
    <w:rsid w:val="00171989"/>
    <w:rsid w:val="00173174"/>
    <w:rsid w:val="00173484"/>
    <w:rsid w:val="00180834"/>
    <w:rsid w:val="0018369F"/>
    <w:rsid w:val="00184DE4"/>
    <w:rsid w:val="00191243"/>
    <w:rsid w:val="00195D10"/>
    <w:rsid w:val="001A0864"/>
    <w:rsid w:val="001A2EFA"/>
    <w:rsid w:val="001A3C74"/>
    <w:rsid w:val="001A45DB"/>
    <w:rsid w:val="001B083A"/>
    <w:rsid w:val="001B7F29"/>
    <w:rsid w:val="001C313F"/>
    <w:rsid w:val="001C59E7"/>
    <w:rsid w:val="001C6F3C"/>
    <w:rsid w:val="001C7B08"/>
    <w:rsid w:val="001D2CD2"/>
    <w:rsid w:val="001D558C"/>
    <w:rsid w:val="001D6DE1"/>
    <w:rsid w:val="001D7B95"/>
    <w:rsid w:val="001E7C6E"/>
    <w:rsid w:val="001F17D0"/>
    <w:rsid w:val="001F42C7"/>
    <w:rsid w:val="001F45F0"/>
    <w:rsid w:val="001F54B6"/>
    <w:rsid w:val="00201275"/>
    <w:rsid w:val="00203F65"/>
    <w:rsid w:val="00206A0E"/>
    <w:rsid w:val="002077A9"/>
    <w:rsid w:val="002129F2"/>
    <w:rsid w:val="002225F4"/>
    <w:rsid w:val="002230C6"/>
    <w:rsid w:val="00230A04"/>
    <w:rsid w:val="00235502"/>
    <w:rsid w:val="00236595"/>
    <w:rsid w:val="00237115"/>
    <w:rsid w:val="00237D1B"/>
    <w:rsid w:val="0024496C"/>
    <w:rsid w:val="002451FD"/>
    <w:rsid w:val="002461D3"/>
    <w:rsid w:val="00247F92"/>
    <w:rsid w:val="00252631"/>
    <w:rsid w:val="00252F1F"/>
    <w:rsid w:val="00253851"/>
    <w:rsid w:val="00255E5A"/>
    <w:rsid w:val="002606F7"/>
    <w:rsid w:val="00261D17"/>
    <w:rsid w:val="0026418A"/>
    <w:rsid w:val="002655A6"/>
    <w:rsid w:val="00266548"/>
    <w:rsid w:val="00272073"/>
    <w:rsid w:val="00277DC9"/>
    <w:rsid w:val="002830CA"/>
    <w:rsid w:val="00285476"/>
    <w:rsid w:val="00290AF9"/>
    <w:rsid w:val="00297980"/>
    <w:rsid w:val="002A302C"/>
    <w:rsid w:val="002A44CC"/>
    <w:rsid w:val="002A5AF0"/>
    <w:rsid w:val="002A790B"/>
    <w:rsid w:val="002B2C26"/>
    <w:rsid w:val="002B3315"/>
    <w:rsid w:val="002B5D58"/>
    <w:rsid w:val="002B6676"/>
    <w:rsid w:val="002C3FE0"/>
    <w:rsid w:val="002C4C98"/>
    <w:rsid w:val="002C5B08"/>
    <w:rsid w:val="002C5B57"/>
    <w:rsid w:val="002C5FBF"/>
    <w:rsid w:val="002D0676"/>
    <w:rsid w:val="002D45C1"/>
    <w:rsid w:val="002D5473"/>
    <w:rsid w:val="002E0373"/>
    <w:rsid w:val="002F2480"/>
    <w:rsid w:val="002F4AD2"/>
    <w:rsid w:val="002F5533"/>
    <w:rsid w:val="00300261"/>
    <w:rsid w:val="00302D86"/>
    <w:rsid w:val="00307C5F"/>
    <w:rsid w:val="003124F3"/>
    <w:rsid w:val="00312C7A"/>
    <w:rsid w:val="0031343D"/>
    <w:rsid w:val="00313C95"/>
    <w:rsid w:val="00330BA4"/>
    <w:rsid w:val="003366E8"/>
    <w:rsid w:val="00340676"/>
    <w:rsid w:val="0035428A"/>
    <w:rsid w:val="0036323E"/>
    <w:rsid w:val="0036540F"/>
    <w:rsid w:val="00365621"/>
    <w:rsid w:val="00365F94"/>
    <w:rsid w:val="0037027E"/>
    <w:rsid w:val="00374A08"/>
    <w:rsid w:val="003765B4"/>
    <w:rsid w:val="00377382"/>
    <w:rsid w:val="00377462"/>
    <w:rsid w:val="00377901"/>
    <w:rsid w:val="00380423"/>
    <w:rsid w:val="00381A95"/>
    <w:rsid w:val="00384310"/>
    <w:rsid w:val="0038463F"/>
    <w:rsid w:val="00387497"/>
    <w:rsid w:val="0039480D"/>
    <w:rsid w:val="00397DA4"/>
    <w:rsid w:val="003A0F1F"/>
    <w:rsid w:val="003A25A5"/>
    <w:rsid w:val="003A3459"/>
    <w:rsid w:val="003A6347"/>
    <w:rsid w:val="003A7970"/>
    <w:rsid w:val="003B0956"/>
    <w:rsid w:val="003B28F3"/>
    <w:rsid w:val="003B29E3"/>
    <w:rsid w:val="003C0401"/>
    <w:rsid w:val="003C4580"/>
    <w:rsid w:val="003C7B19"/>
    <w:rsid w:val="003D0FCA"/>
    <w:rsid w:val="003D21CE"/>
    <w:rsid w:val="003D4322"/>
    <w:rsid w:val="003D7C93"/>
    <w:rsid w:val="003F1623"/>
    <w:rsid w:val="003F1FD0"/>
    <w:rsid w:val="003F42B7"/>
    <w:rsid w:val="003F569C"/>
    <w:rsid w:val="00402680"/>
    <w:rsid w:val="00405FCF"/>
    <w:rsid w:val="00406682"/>
    <w:rsid w:val="00412CAD"/>
    <w:rsid w:val="00415782"/>
    <w:rsid w:val="0042307C"/>
    <w:rsid w:val="00424A77"/>
    <w:rsid w:val="00424C7A"/>
    <w:rsid w:val="0043212C"/>
    <w:rsid w:val="0043250B"/>
    <w:rsid w:val="0043468C"/>
    <w:rsid w:val="00437C00"/>
    <w:rsid w:val="00446F54"/>
    <w:rsid w:val="00452236"/>
    <w:rsid w:val="00453C4C"/>
    <w:rsid w:val="00457F69"/>
    <w:rsid w:val="00464801"/>
    <w:rsid w:val="0046667C"/>
    <w:rsid w:val="00466F86"/>
    <w:rsid w:val="004715B7"/>
    <w:rsid w:val="004738F0"/>
    <w:rsid w:val="004768BE"/>
    <w:rsid w:val="00480471"/>
    <w:rsid w:val="00487384"/>
    <w:rsid w:val="00492951"/>
    <w:rsid w:val="00493216"/>
    <w:rsid w:val="00493793"/>
    <w:rsid w:val="00494EE0"/>
    <w:rsid w:val="004A007D"/>
    <w:rsid w:val="004A2F3B"/>
    <w:rsid w:val="004A3B6D"/>
    <w:rsid w:val="004A5B3E"/>
    <w:rsid w:val="004A716F"/>
    <w:rsid w:val="004A7BC9"/>
    <w:rsid w:val="004B361E"/>
    <w:rsid w:val="004B484C"/>
    <w:rsid w:val="004B7365"/>
    <w:rsid w:val="004C2FF1"/>
    <w:rsid w:val="004C7705"/>
    <w:rsid w:val="004C7970"/>
    <w:rsid w:val="004D0025"/>
    <w:rsid w:val="004D31DF"/>
    <w:rsid w:val="004D6364"/>
    <w:rsid w:val="004D6404"/>
    <w:rsid w:val="004D69C9"/>
    <w:rsid w:val="004E00CB"/>
    <w:rsid w:val="004E5160"/>
    <w:rsid w:val="004E6600"/>
    <w:rsid w:val="004F1B4F"/>
    <w:rsid w:val="004F44CB"/>
    <w:rsid w:val="005005D0"/>
    <w:rsid w:val="0050096F"/>
    <w:rsid w:val="00506D43"/>
    <w:rsid w:val="00511798"/>
    <w:rsid w:val="00521078"/>
    <w:rsid w:val="00540EDC"/>
    <w:rsid w:val="00543F43"/>
    <w:rsid w:val="005453A7"/>
    <w:rsid w:val="0054696A"/>
    <w:rsid w:val="00546E64"/>
    <w:rsid w:val="00547593"/>
    <w:rsid w:val="0055030E"/>
    <w:rsid w:val="00550B3D"/>
    <w:rsid w:val="00553939"/>
    <w:rsid w:val="00555C27"/>
    <w:rsid w:val="00556F4A"/>
    <w:rsid w:val="00560039"/>
    <w:rsid w:val="00565616"/>
    <w:rsid w:val="0056583F"/>
    <w:rsid w:val="00565A2D"/>
    <w:rsid w:val="00571627"/>
    <w:rsid w:val="00571C4D"/>
    <w:rsid w:val="005739E7"/>
    <w:rsid w:val="00574C76"/>
    <w:rsid w:val="00576946"/>
    <w:rsid w:val="00577146"/>
    <w:rsid w:val="005776C7"/>
    <w:rsid w:val="005916D7"/>
    <w:rsid w:val="005923BB"/>
    <w:rsid w:val="00595696"/>
    <w:rsid w:val="00596882"/>
    <w:rsid w:val="00597117"/>
    <w:rsid w:val="005A6863"/>
    <w:rsid w:val="005A73D0"/>
    <w:rsid w:val="005B0B96"/>
    <w:rsid w:val="005B0FFB"/>
    <w:rsid w:val="005B1DF5"/>
    <w:rsid w:val="005B2DD7"/>
    <w:rsid w:val="005D2E1B"/>
    <w:rsid w:val="005D660C"/>
    <w:rsid w:val="005E206D"/>
    <w:rsid w:val="005E213B"/>
    <w:rsid w:val="005E3682"/>
    <w:rsid w:val="005E5911"/>
    <w:rsid w:val="005E6CA7"/>
    <w:rsid w:val="005F25FD"/>
    <w:rsid w:val="005F2B6E"/>
    <w:rsid w:val="005F38EE"/>
    <w:rsid w:val="005F5080"/>
    <w:rsid w:val="005F730E"/>
    <w:rsid w:val="00604F03"/>
    <w:rsid w:val="006056F7"/>
    <w:rsid w:val="00613F41"/>
    <w:rsid w:val="00626D6D"/>
    <w:rsid w:val="006315AC"/>
    <w:rsid w:val="00635227"/>
    <w:rsid w:val="006363BE"/>
    <w:rsid w:val="00640753"/>
    <w:rsid w:val="00643B86"/>
    <w:rsid w:val="00644C83"/>
    <w:rsid w:val="00650368"/>
    <w:rsid w:val="006509A0"/>
    <w:rsid w:val="00651C4E"/>
    <w:rsid w:val="00652362"/>
    <w:rsid w:val="00653F47"/>
    <w:rsid w:val="006608DA"/>
    <w:rsid w:val="00661774"/>
    <w:rsid w:val="006729FF"/>
    <w:rsid w:val="00675E8D"/>
    <w:rsid w:val="00676785"/>
    <w:rsid w:val="00686649"/>
    <w:rsid w:val="00692973"/>
    <w:rsid w:val="006942EE"/>
    <w:rsid w:val="006A4F72"/>
    <w:rsid w:val="006B2F53"/>
    <w:rsid w:val="006B360B"/>
    <w:rsid w:val="006C11AC"/>
    <w:rsid w:val="006C11C7"/>
    <w:rsid w:val="006C3EEB"/>
    <w:rsid w:val="006C48BE"/>
    <w:rsid w:val="006D15E4"/>
    <w:rsid w:val="006D1FA2"/>
    <w:rsid w:val="006D207E"/>
    <w:rsid w:val="006D2C65"/>
    <w:rsid w:val="006D4565"/>
    <w:rsid w:val="006D5B95"/>
    <w:rsid w:val="006D6192"/>
    <w:rsid w:val="006D690A"/>
    <w:rsid w:val="006D77AA"/>
    <w:rsid w:val="006E0E39"/>
    <w:rsid w:val="006E34B3"/>
    <w:rsid w:val="006E5D4E"/>
    <w:rsid w:val="006F6100"/>
    <w:rsid w:val="006F614C"/>
    <w:rsid w:val="006F619C"/>
    <w:rsid w:val="00700BB3"/>
    <w:rsid w:val="007011AA"/>
    <w:rsid w:val="0070313D"/>
    <w:rsid w:val="007040A3"/>
    <w:rsid w:val="007064BB"/>
    <w:rsid w:val="00713720"/>
    <w:rsid w:val="0071620D"/>
    <w:rsid w:val="00726D42"/>
    <w:rsid w:val="00733382"/>
    <w:rsid w:val="0074096A"/>
    <w:rsid w:val="00743446"/>
    <w:rsid w:val="00746D64"/>
    <w:rsid w:val="00747B37"/>
    <w:rsid w:val="0075251C"/>
    <w:rsid w:val="00753F51"/>
    <w:rsid w:val="0075540A"/>
    <w:rsid w:val="00755A34"/>
    <w:rsid w:val="007601A8"/>
    <w:rsid w:val="00760C04"/>
    <w:rsid w:val="00762E69"/>
    <w:rsid w:val="00763523"/>
    <w:rsid w:val="007635C9"/>
    <w:rsid w:val="007636EF"/>
    <w:rsid w:val="00775A0A"/>
    <w:rsid w:val="00776E39"/>
    <w:rsid w:val="00777265"/>
    <w:rsid w:val="00777A71"/>
    <w:rsid w:val="0078240F"/>
    <w:rsid w:val="0078365E"/>
    <w:rsid w:val="00784C5F"/>
    <w:rsid w:val="00785A44"/>
    <w:rsid w:val="00793547"/>
    <w:rsid w:val="007A190B"/>
    <w:rsid w:val="007A57BD"/>
    <w:rsid w:val="007B3179"/>
    <w:rsid w:val="007B4A25"/>
    <w:rsid w:val="007C504D"/>
    <w:rsid w:val="007C634F"/>
    <w:rsid w:val="007C6E42"/>
    <w:rsid w:val="007E0488"/>
    <w:rsid w:val="007E2C2E"/>
    <w:rsid w:val="00803CEF"/>
    <w:rsid w:val="00804EF8"/>
    <w:rsid w:val="00806C37"/>
    <w:rsid w:val="008114E4"/>
    <w:rsid w:val="008119FE"/>
    <w:rsid w:val="00813C1D"/>
    <w:rsid w:val="008172B8"/>
    <w:rsid w:val="00824302"/>
    <w:rsid w:val="00824444"/>
    <w:rsid w:val="0083047E"/>
    <w:rsid w:val="008322B9"/>
    <w:rsid w:val="0083316B"/>
    <w:rsid w:val="00835CB2"/>
    <w:rsid w:val="00840137"/>
    <w:rsid w:val="008401BF"/>
    <w:rsid w:val="00841CC9"/>
    <w:rsid w:val="00842816"/>
    <w:rsid w:val="00843099"/>
    <w:rsid w:val="0085414E"/>
    <w:rsid w:val="00855782"/>
    <w:rsid w:val="00855977"/>
    <w:rsid w:val="0086226D"/>
    <w:rsid w:val="00862FB8"/>
    <w:rsid w:val="0086663F"/>
    <w:rsid w:val="00876E78"/>
    <w:rsid w:val="0088014D"/>
    <w:rsid w:val="0088163B"/>
    <w:rsid w:val="00883CD1"/>
    <w:rsid w:val="00885CB8"/>
    <w:rsid w:val="00891771"/>
    <w:rsid w:val="00893C4D"/>
    <w:rsid w:val="0089535E"/>
    <w:rsid w:val="00896ABF"/>
    <w:rsid w:val="008A50D7"/>
    <w:rsid w:val="008A6BC4"/>
    <w:rsid w:val="008B27AC"/>
    <w:rsid w:val="008B746E"/>
    <w:rsid w:val="008C086D"/>
    <w:rsid w:val="008C1A43"/>
    <w:rsid w:val="008C1B80"/>
    <w:rsid w:val="008C1FE5"/>
    <w:rsid w:val="008C252C"/>
    <w:rsid w:val="008C2CA9"/>
    <w:rsid w:val="008C2FCA"/>
    <w:rsid w:val="008D2EB8"/>
    <w:rsid w:val="008D618E"/>
    <w:rsid w:val="008E11D1"/>
    <w:rsid w:val="008E6415"/>
    <w:rsid w:val="008F0A49"/>
    <w:rsid w:val="008F16DB"/>
    <w:rsid w:val="00902237"/>
    <w:rsid w:val="0090313A"/>
    <w:rsid w:val="0090354E"/>
    <w:rsid w:val="009035EA"/>
    <w:rsid w:val="009036E3"/>
    <w:rsid w:val="0090455D"/>
    <w:rsid w:val="009079FC"/>
    <w:rsid w:val="00910366"/>
    <w:rsid w:val="00912A9F"/>
    <w:rsid w:val="00914204"/>
    <w:rsid w:val="00916A5F"/>
    <w:rsid w:val="00916E03"/>
    <w:rsid w:val="009240D3"/>
    <w:rsid w:val="009272EB"/>
    <w:rsid w:val="00940FCC"/>
    <w:rsid w:val="0094197B"/>
    <w:rsid w:val="00944038"/>
    <w:rsid w:val="00945174"/>
    <w:rsid w:val="009470BE"/>
    <w:rsid w:val="00954CA5"/>
    <w:rsid w:val="00960361"/>
    <w:rsid w:val="00961AD2"/>
    <w:rsid w:val="009743AB"/>
    <w:rsid w:val="009766E3"/>
    <w:rsid w:val="00982E8F"/>
    <w:rsid w:val="009840FC"/>
    <w:rsid w:val="00994D94"/>
    <w:rsid w:val="0099520B"/>
    <w:rsid w:val="009A4881"/>
    <w:rsid w:val="009A4BDB"/>
    <w:rsid w:val="009B1285"/>
    <w:rsid w:val="009B1CC8"/>
    <w:rsid w:val="009B3730"/>
    <w:rsid w:val="009B3A01"/>
    <w:rsid w:val="009D0F4D"/>
    <w:rsid w:val="009D4AD2"/>
    <w:rsid w:val="009F6B1D"/>
    <w:rsid w:val="00A001B8"/>
    <w:rsid w:val="00A01E76"/>
    <w:rsid w:val="00A03654"/>
    <w:rsid w:val="00A106E9"/>
    <w:rsid w:val="00A12EA4"/>
    <w:rsid w:val="00A137DA"/>
    <w:rsid w:val="00A16008"/>
    <w:rsid w:val="00A25DD5"/>
    <w:rsid w:val="00A27D8D"/>
    <w:rsid w:val="00A34A9E"/>
    <w:rsid w:val="00A37B3A"/>
    <w:rsid w:val="00A40914"/>
    <w:rsid w:val="00A4103F"/>
    <w:rsid w:val="00A41410"/>
    <w:rsid w:val="00A42EFD"/>
    <w:rsid w:val="00A45189"/>
    <w:rsid w:val="00A45E7B"/>
    <w:rsid w:val="00A47582"/>
    <w:rsid w:val="00A47E40"/>
    <w:rsid w:val="00A565D3"/>
    <w:rsid w:val="00A60AD6"/>
    <w:rsid w:val="00A62A4D"/>
    <w:rsid w:val="00A66FDE"/>
    <w:rsid w:val="00A71FDE"/>
    <w:rsid w:val="00A8376E"/>
    <w:rsid w:val="00A8620C"/>
    <w:rsid w:val="00A901E0"/>
    <w:rsid w:val="00A91CF0"/>
    <w:rsid w:val="00A929F8"/>
    <w:rsid w:val="00A92B48"/>
    <w:rsid w:val="00A94CC4"/>
    <w:rsid w:val="00A9573A"/>
    <w:rsid w:val="00A97707"/>
    <w:rsid w:val="00AA3E48"/>
    <w:rsid w:val="00AA58C4"/>
    <w:rsid w:val="00AA630A"/>
    <w:rsid w:val="00AB1A0C"/>
    <w:rsid w:val="00AB1F8C"/>
    <w:rsid w:val="00AB6C30"/>
    <w:rsid w:val="00AC19F9"/>
    <w:rsid w:val="00AC1ED8"/>
    <w:rsid w:val="00AC375E"/>
    <w:rsid w:val="00AD4649"/>
    <w:rsid w:val="00AD66D2"/>
    <w:rsid w:val="00AE140E"/>
    <w:rsid w:val="00AE6CF1"/>
    <w:rsid w:val="00AF04C3"/>
    <w:rsid w:val="00AF2421"/>
    <w:rsid w:val="00B00E88"/>
    <w:rsid w:val="00B02983"/>
    <w:rsid w:val="00B05787"/>
    <w:rsid w:val="00B23939"/>
    <w:rsid w:val="00B33C92"/>
    <w:rsid w:val="00B37B67"/>
    <w:rsid w:val="00B4494F"/>
    <w:rsid w:val="00B45304"/>
    <w:rsid w:val="00B4566A"/>
    <w:rsid w:val="00B53B5E"/>
    <w:rsid w:val="00B55032"/>
    <w:rsid w:val="00B55207"/>
    <w:rsid w:val="00B71357"/>
    <w:rsid w:val="00B71DEF"/>
    <w:rsid w:val="00B71F94"/>
    <w:rsid w:val="00B76C9A"/>
    <w:rsid w:val="00B77E2F"/>
    <w:rsid w:val="00B820E1"/>
    <w:rsid w:val="00B879C9"/>
    <w:rsid w:val="00B94DBF"/>
    <w:rsid w:val="00B9786D"/>
    <w:rsid w:val="00BA24C2"/>
    <w:rsid w:val="00BA4787"/>
    <w:rsid w:val="00BB0612"/>
    <w:rsid w:val="00BB17A5"/>
    <w:rsid w:val="00BB457C"/>
    <w:rsid w:val="00BC474C"/>
    <w:rsid w:val="00BC4A70"/>
    <w:rsid w:val="00BC6A5A"/>
    <w:rsid w:val="00BC783E"/>
    <w:rsid w:val="00BD2DCB"/>
    <w:rsid w:val="00BD77D4"/>
    <w:rsid w:val="00BE1F52"/>
    <w:rsid w:val="00BE2D5D"/>
    <w:rsid w:val="00BE50CF"/>
    <w:rsid w:val="00BE7FD7"/>
    <w:rsid w:val="00BF2F18"/>
    <w:rsid w:val="00BF6009"/>
    <w:rsid w:val="00BF6C81"/>
    <w:rsid w:val="00BF72DB"/>
    <w:rsid w:val="00BF7B7E"/>
    <w:rsid w:val="00C03977"/>
    <w:rsid w:val="00C122FF"/>
    <w:rsid w:val="00C1339B"/>
    <w:rsid w:val="00C14D80"/>
    <w:rsid w:val="00C1549E"/>
    <w:rsid w:val="00C15BCD"/>
    <w:rsid w:val="00C208B4"/>
    <w:rsid w:val="00C27A89"/>
    <w:rsid w:val="00C32D48"/>
    <w:rsid w:val="00C33ACC"/>
    <w:rsid w:val="00C34ECE"/>
    <w:rsid w:val="00C3519A"/>
    <w:rsid w:val="00C40BD8"/>
    <w:rsid w:val="00C43D9E"/>
    <w:rsid w:val="00C60591"/>
    <w:rsid w:val="00C62A49"/>
    <w:rsid w:val="00C62D8D"/>
    <w:rsid w:val="00C64235"/>
    <w:rsid w:val="00C66178"/>
    <w:rsid w:val="00C67ED6"/>
    <w:rsid w:val="00C72149"/>
    <w:rsid w:val="00C736B9"/>
    <w:rsid w:val="00C823B4"/>
    <w:rsid w:val="00C8619C"/>
    <w:rsid w:val="00C864DE"/>
    <w:rsid w:val="00C93EC7"/>
    <w:rsid w:val="00CA3058"/>
    <w:rsid w:val="00CA331D"/>
    <w:rsid w:val="00CA3C9D"/>
    <w:rsid w:val="00CA4CC4"/>
    <w:rsid w:val="00CA59F0"/>
    <w:rsid w:val="00CB11A3"/>
    <w:rsid w:val="00CD07BC"/>
    <w:rsid w:val="00CD2324"/>
    <w:rsid w:val="00CE0D7A"/>
    <w:rsid w:val="00CE0E39"/>
    <w:rsid w:val="00CE34D9"/>
    <w:rsid w:val="00CE4B73"/>
    <w:rsid w:val="00CE5D5A"/>
    <w:rsid w:val="00CF2EB7"/>
    <w:rsid w:val="00CF36A0"/>
    <w:rsid w:val="00CF4DEB"/>
    <w:rsid w:val="00CF4EFA"/>
    <w:rsid w:val="00CF5E32"/>
    <w:rsid w:val="00D008D7"/>
    <w:rsid w:val="00D0131E"/>
    <w:rsid w:val="00D061E3"/>
    <w:rsid w:val="00D07A4E"/>
    <w:rsid w:val="00D10949"/>
    <w:rsid w:val="00D11027"/>
    <w:rsid w:val="00D1675C"/>
    <w:rsid w:val="00D16B18"/>
    <w:rsid w:val="00D25110"/>
    <w:rsid w:val="00D257BC"/>
    <w:rsid w:val="00D2583B"/>
    <w:rsid w:val="00D2604D"/>
    <w:rsid w:val="00D3299E"/>
    <w:rsid w:val="00D35633"/>
    <w:rsid w:val="00D40A93"/>
    <w:rsid w:val="00D43B5A"/>
    <w:rsid w:val="00D43E95"/>
    <w:rsid w:val="00D47C4D"/>
    <w:rsid w:val="00D50E6D"/>
    <w:rsid w:val="00D54CB7"/>
    <w:rsid w:val="00D554DB"/>
    <w:rsid w:val="00D57C35"/>
    <w:rsid w:val="00D6006F"/>
    <w:rsid w:val="00D648EE"/>
    <w:rsid w:val="00D65D63"/>
    <w:rsid w:val="00D735DF"/>
    <w:rsid w:val="00D76345"/>
    <w:rsid w:val="00D7636E"/>
    <w:rsid w:val="00D7786F"/>
    <w:rsid w:val="00D83CE8"/>
    <w:rsid w:val="00D91549"/>
    <w:rsid w:val="00D9402A"/>
    <w:rsid w:val="00D95E75"/>
    <w:rsid w:val="00DA21FB"/>
    <w:rsid w:val="00DA6955"/>
    <w:rsid w:val="00DB256F"/>
    <w:rsid w:val="00DB359E"/>
    <w:rsid w:val="00DB38CA"/>
    <w:rsid w:val="00DB6D22"/>
    <w:rsid w:val="00DC2D78"/>
    <w:rsid w:val="00DD53BD"/>
    <w:rsid w:val="00DD5F30"/>
    <w:rsid w:val="00DE2268"/>
    <w:rsid w:val="00DF3C2A"/>
    <w:rsid w:val="00DF3D23"/>
    <w:rsid w:val="00DF4ECE"/>
    <w:rsid w:val="00DF5E2C"/>
    <w:rsid w:val="00E03C6D"/>
    <w:rsid w:val="00E04983"/>
    <w:rsid w:val="00E06533"/>
    <w:rsid w:val="00E0785C"/>
    <w:rsid w:val="00E14966"/>
    <w:rsid w:val="00E15FE3"/>
    <w:rsid w:val="00E160C6"/>
    <w:rsid w:val="00E22AEB"/>
    <w:rsid w:val="00E25E14"/>
    <w:rsid w:val="00E31088"/>
    <w:rsid w:val="00E33C4A"/>
    <w:rsid w:val="00E3588A"/>
    <w:rsid w:val="00E37EC5"/>
    <w:rsid w:val="00E4233C"/>
    <w:rsid w:val="00E44983"/>
    <w:rsid w:val="00E46678"/>
    <w:rsid w:val="00E47070"/>
    <w:rsid w:val="00E5116A"/>
    <w:rsid w:val="00E5449E"/>
    <w:rsid w:val="00E645E1"/>
    <w:rsid w:val="00E666C6"/>
    <w:rsid w:val="00E66E02"/>
    <w:rsid w:val="00E67C41"/>
    <w:rsid w:val="00E7007D"/>
    <w:rsid w:val="00E73A88"/>
    <w:rsid w:val="00E77677"/>
    <w:rsid w:val="00E77FB6"/>
    <w:rsid w:val="00E8024C"/>
    <w:rsid w:val="00E81372"/>
    <w:rsid w:val="00E8193C"/>
    <w:rsid w:val="00E85E65"/>
    <w:rsid w:val="00E870FC"/>
    <w:rsid w:val="00E94EA9"/>
    <w:rsid w:val="00EA0E0A"/>
    <w:rsid w:val="00EA4D7C"/>
    <w:rsid w:val="00EB39CC"/>
    <w:rsid w:val="00EC2432"/>
    <w:rsid w:val="00EC2459"/>
    <w:rsid w:val="00EC36E9"/>
    <w:rsid w:val="00EC3777"/>
    <w:rsid w:val="00EC3C49"/>
    <w:rsid w:val="00ED158C"/>
    <w:rsid w:val="00EE0496"/>
    <w:rsid w:val="00EE1511"/>
    <w:rsid w:val="00EE7471"/>
    <w:rsid w:val="00F00047"/>
    <w:rsid w:val="00F03F7A"/>
    <w:rsid w:val="00F11168"/>
    <w:rsid w:val="00F11658"/>
    <w:rsid w:val="00F136B9"/>
    <w:rsid w:val="00F1390D"/>
    <w:rsid w:val="00F147C2"/>
    <w:rsid w:val="00F1631B"/>
    <w:rsid w:val="00F234B7"/>
    <w:rsid w:val="00F2362D"/>
    <w:rsid w:val="00F25E6D"/>
    <w:rsid w:val="00F30F76"/>
    <w:rsid w:val="00F41A06"/>
    <w:rsid w:val="00F47F7C"/>
    <w:rsid w:val="00F618E6"/>
    <w:rsid w:val="00F61F47"/>
    <w:rsid w:val="00F6505C"/>
    <w:rsid w:val="00F6641D"/>
    <w:rsid w:val="00F701C1"/>
    <w:rsid w:val="00F75943"/>
    <w:rsid w:val="00F76004"/>
    <w:rsid w:val="00F77B25"/>
    <w:rsid w:val="00F8261E"/>
    <w:rsid w:val="00F83F62"/>
    <w:rsid w:val="00F8489D"/>
    <w:rsid w:val="00F878B3"/>
    <w:rsid w:val="00F90231"/>
    <w:rsid w:val="00F90653"/>
    <w:rsid w:val="00F91F36"/>
    <w:rsid w:val="00F928D4"/>
    <w:rsid w:val="00F931D6"/>
    <w:rsid w:val="00F93B9F"/>
    <w:rsid w:val="00F95C9D"/>
    <w:rsid w:val="00F968D6"/>
    <w:rsid w:val="00FA7604"/>
    <w:rsid w:val="00FC56CE"/>
    <w:rsid w:val="00FD00BE"/>
    <w:rsid w:val="00FD3EEB"/>
    <w:rsid w:val="00FD747A"/>
    <w:rsid w:val="00FE0B7B"/>
    <w:rsid w:val="00FE2E35"/>
    <w:rsid w:val="00FE30EC"/>
    <w:rsid w:val="00FE4005"/>
    <w:rsid w:val="00FE6368"/>
    <w:rsid w:val="00FE79C9"/>
    <w:rsid w:val="00FF0672"/>
    <w:rsid w:val="00FF2C60"/>
    <w:rsid w:val="00FF4B32"/>
    <w:rsid w:val="00FF55CA"/>
    <w:rsid w:val="00FF6232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19C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0949"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D10949"/>
    <w:pPr>
      <w:keepNext/>
      <w:jc w:val="center"/>
      <w:outlineLvl w:val="1"/>
    </w:pPr>
    <w:rPr>
      <w:rFonts w:ascii="Arial" w:hAnsi="Arial"/>
      <w:b/>
      <w:sz w:val="32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10949"/>
    <w:pPr>
      <w:keepNext/>
      <w:jc w:val="center"/>
      <w:outlineLvl w:val="2"/>
    </w:pPr>
    <w:rPr>
      <w:rFonts w:ascii="Arial" w:hAnsi="Arial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D10949"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D109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1094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10949"/>
    <w:pPr>
      <w:keepNext/>
      <w:numPr>
        <w:ilvl w:val="6"/>
        <w:numId w:val="1"/>
      </w:numPr>
      <w:jc w:val="center"/>
      <w:outlineLvl w:val="6"/>
    </w:pPr>
    <w:rPr>
      <w:rFonts w:ascii="Arial" w:hAnsi="Arial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10949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10949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949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10949"/>
    <w:rPr>
      <w:rFonts w:ascii="Arial" w:eastAsia="Times New Roman" w:hAnsi="Arial" w:cs="Times New Roman"/>
      <w:b/>
      <w:sz w:val="32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D10949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D1094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D1094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D10949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D10949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D10949"/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customStyle="1" w:styleId="WW8Num2z0">
    <w:name w:val="WW8Num2z0"/>
    <w:rsid w:val="00D10949"/>
    <w:rPr>
      <w:rFonts w:ascii="Arial Black" w:hAnsi="Arial Black"/>
      <w:b w:val="0"/>
      <w:i w:val="0"/>
      <w:sz w:val="28"/>
    </w:rPr>
  </w:style>
  <w:style w:type="character" w:customStyle="1" w:styleId="WW8Num4z0">
    <w:name w:val="WW8Num4z0"/>
    <w:rsid w:val="00D10949"/>
    <w:rPr>
      <w:b/>
    </w:rPr>
  </w:style>
  <w:style w:type="character" w:customStyle="1" w:styleId="Absatz-Standardschriftart">
    <w:name w:val="Absatz-Standardschriftart"/>
    <w:rsid w:val="00D10949"/>
  </w:style>
  <w:style w:type="character" w:customStyle="1" w:styleId="WW-Absatz-Standardschriftart">
    <w:name w:val="WW-Absatz-Standardschriftart"/>
    <w:rsid w:val="00D10949"/>
  </w:style>
  <w:style w:type="character" w:customStyle="1" w:styleId="WW-Absatz-Standardschriftart1">
    <w:name w:val="WW-Absatz-Standardschriftart1"/>
    <w:rsid w:val="00D10949"/>
  </w:style>
  <w:style w:type="character" w:customStyle="1" w:styleId="WW-Absatz-Standardschriftart11">
    <w:name w:val="WW-Absatz-Standardschriftart11"/>
    <w:rsid w:val="00D10949"/>
  </w:style>
  <w:style w:type="character" w:customStyle="1" w:styleId="WW-Absatz-Standardschriftart111">
    <w:name w:val="WW-Absatz-Standardschriftart111"/>
    <w:rsid w:val="00D10949"/>
  </w:style>
  <w:style w:type="character" w:customStyle="1" w:styleId="WW-Absatz-Standardschriftart1111">
    <w:name w:val="WW-Absatz-Standardschriftart1111"/>
    <w:rsid w:val="00D10949"/>
  </w:style>
  <w:style w:type="character" w:customStyle="1" w:styleId="WW-Absatz-Standardschriftart11111">
    <w:name w:val="WW-Absatz-Standardschriftart11111"/>
    <w:rsid w:val="00D10949"/>
  </w:style>
  <w:style w:type="character" w:customStyle="1" w:styleId="WW-Absatz-Standardschriftart111111">
    <w:name w:val="WW-Absatz-Standardschriftart111111"/>
    <w:rsid w:val="00D10949"/>
  </w:style>
  <w:style w:type="character" w:customStyle="1" w:styleId="WW-Absatz-Standardschriftart1111111">
    <w:name w:val="WW-Absatz-Standardschriftart1111111"/>
    <w:rsid w:val="00D10949"/>
  </w:style>
  <w:style w:type="character" w:customStyle="1" w:styleId="WW-Absatz-Standardschriftart11111111">
    <w:name w:val="WW-Absatz-Standardschriftart11111111"/>
    <w:rsid w:val="00D10949"/>
  </w:style>
  <w:style w:type="character" w:customStyle="1" w:styleId="WW-Absatz-Standardschriftart111111111">
    <w:name w:val="WW-Absatz-Standardschriftart111111111"/>
    <w:rsid w:val="00D10949"/>
  </w:style>
  <w:style w:type="character" w:customStyle="1" w:styleId="WW-Absatz-Standardschriftart1111111111">
    <w:name w:val="WW-Absatz-Standardschriftart1111111111"/>
    <w:rsid w:val="00D10949"/>
  </w:style>
  <w:style w:type="character" w:customStyle="1" w:styleId="WW-Absatz-Standardschriftart11111111111">
    <w:name w:val="WW-Absatz-Standardschriftart11111111111"/>
    <w:rsid w:val="00D10949"/>
  </w:style>
  <w:style w:type="character" w:customStyle="1" w:styleId="WW-Absatz-Standardschriftart111111111111">
    <w:name w:val="WW-Absatz-Standardschriftart111111111111"/>
    <w:rsid w:val="00D10949"/>
  </w:style>
  <w:style w:type="character" w:customStyle="1" w:styleId="WW-Absatz-Standardschriftart1111111111111">
    <w:name w:val="WW-Absatz-Standardschriftart1111111111111"/>
    <w:rsid w:val="00D10949"/>
  </w:style>
  <w:style w:type="character" w:customStyle="1" w:styleId="WW-Absatz-Standardschriftart11111111111111">
    <w:name w:val="WW-Absatz-Standardschriftart11111111111111"/>
    <w:rsid w:val="00D10949"/>
  </w:style>
  <w:style w:type="character" w:customStyle="1" w:styleId="WW-Absatz-Standardschriftart111111111111111">
    <w:name w:val="WW-Absatz-Standardschriftart111111111111111"/>
    <w:rsid w:val="00D10949"/>
  </w:style>
  <w:style w:type="character" w:customStyle="1" w:styleId="WW-Absatz-Standardschriftart1111111111111111">
    <w:name w:val="WW-Absatz-Standardschriftart1111111111111111"/>
    <w:rsid w:val="00D10949"/>
  </w:style>
  <w:style w:type="character" w:customStyle="1" w:styleId="WW-Absatz-Standardschriftart11111111111111111">
    <w:name w:val="WW-Absatz-Standardschriftart11111111111111111"/>
    <w:rsid w:val="00D10949"/>
  </w:style>
  <w:style w:type="character" w:customStyle="1" w:styleId="WW-Absatz-Standardschriftart111111111111111111">
    <w:name w:val="WW-Absatz-Standardschriftart111111111111111111"/>
    <w:rsid w:val="00D10949"/>
  </w:style>
  <w:style w:type="character" w:customStyle="1" w:styleId="WW-Absatz-Standardschriftart1111111111111111111">
    <w:name w:val="WW-Absatz-Standardschriftart1111111111111111111"/>
    <w:rsid w:val="00D10949"/>
  </w:style>
  <w:style w:type="character" w:customStyle="1" w:styleId="WW-Absatz-Standardschriftart11111111111111111111">
    <w:name w:val="WW-Absatz-Standardschriftart11111111111111111111"/>
    <w:rsid w:val="00D10949"/>
  </w:style>
  <w:style w:type="character" w:customStyle="1" w:styleId="WW-Absatz-Standardschriftart111111111111111111111">
    <w:name w:val="WW-Absatz-Standardschriftart111111111111111111111"/>
    <w:rsid w:val="00D10949"/>
  </w:style>
  <w:style w:type="character" w:customStyle="1" w:styleId="WW-Absatz-Standardschriftart1111111111111111111111">
    <w:name w:val="WW-Absatz-Standardschriftart1111111111111111111111"/>
    <w:rsid w:val="00D10949"/>
  </w:style>
  <w:style w:type="character" w:customStyle="1" w:styleId="WW-Absatz-Standardschriftart11111111111111111111111">
    <w:name w:val="WW-Absatz-Standardschriftart11111111111111111111111"/>
    <w:rsid w:val="00D10949"/>
  </w:style>
  <w:style w:type="character" w:customStyle="1" w:styleId="WW-Absatz-Standardschriftart111111111111111111111111">
    <w:name w:val="WW-Absatz-Standardschriftart111111111111111111111111"/>
    <w:rsid w:val="00D10949"/>
  </w:style>
  <w:style w:type="character" w:customStyle="1" w:styleId="WW-Absatz-Standardschriftart1111111111111111111111111">
    <w:name w:val="WW-Absatz-Standardschriftart1111111111111111111111111"/>
    <w:rsid w:val="00D10949"/>
  </w:style>
  <w:style w:type="character" w:customStyle="1" w:styleId="WW-Absatz-Standardschriftart11111111111111111111111111">
    <w:name w:val="WW-Absatz-Standardschriftart11111111111111111111111111"/>
    <w:rsid w:val="00D10949"/>
  </w:style>
  <w:style w:type="character" w:customStyle="1" w:styleId="WW-Absatz-Standardschriftart111111111111111111111111111">
    <w:name w:val="WW-Absatz-Standardschriftart111111111111111111111111111"/>
    <w:rsid w:val="00D10949"/>
  </w:style>
  <w:style w:type="character" w:customStyle="1" w:styleId="WW-Absatz-Standardschriftart1111111111111111111111111111">
    <w:name w:val="WW-Absatz-Standardschriftart1111111111111111111111111111"/>
    <w:rsid w:val="00D10949"/>
  </w:style>
  <w:style w:type="character" w:customStyle="1" w:styleId="WW-Absatz-Standardschriftart11111111111111111111111111111">
    <w:name w:val="WW-Absatz-Standardschriftart11111111111111111111111111111"/>
    <w:rsid w:val="00D10949"/>
  </w:style>
  <w:style w:type="character" w:customStyle="1" w:styleId="WW-Absatz-Standardschriftart111111111111111111111111111111">
    <w:name w:val="WW-Absatz-Standardschriftart111111111111111111111111111111"/>
    <w:rsid w:val="00D10949"/>
  </w:style>
  <w:style w:type="character" w:customStyle="1" w:styleId="WW-Absatz-Standardschriftart1111111111111111111111111111111">
    <w:name w:val="WW-Absatz-Standardschriftart1111111111111111111111111111111"/>
    <w:rsid w:val="00D10949"/>
  </w:style>
  <w:style w:type="character" w:customStyle="1" w:styleId="WW-Absatz-Standardschriftart11111111111111111111111111111111">
    <w:name w:val="WW-Absatz-Standardschriftart11111111111111111111111111111111"/>
    <w:rsid w:val="00D10949"/>
  </w:style>
  <w:style w:type="character" w:customStyle="1" w:styleId="WW-Absatz-Standardschriftart111111111111111111111111111111111">
    <w:name w:val="WW-Absatz-Standardschriftart111111111111111111111111111111111"/>
    <w:rsid w:val="00D10949"/>
  </w:style>
  <w:style w:type="character" w:customStyle="1" w:styleId="WW-Absatz-Standardschriftart1111111111111111111111111111111111">
    <w:name w:val="WW-Absatz-Standardschriftart1111111111111111111111111111111111"/>
    <w:rsid w:val="00D10949"/>
  </w:style>
  <w:style w:type="character" w:customStyle="1" w:styleId="WW-Absatz-Standardschriftart11111111111111111111111111111111111">
    <w:name w:val="WW-Absatz-Standardschriftart11111111111111111111111111111111111"/>
    <w:rsid w:val="00D10949"/>
  </w:style>
  <w:style w:type="character" w:customStyle="1" w:styleId="WW-Absatz-Standardschriftart111111111111111111111111111111111111">
    <w:name w:val="WW-Absatz-Standardschriftart111111111111111111111111111111111111"/>
    <w:rsid w:val="00D10949"/>
  </w:style>
  <w:style w:type="character" w:customStyle="1" w:styleId="WW-Absatz-Standardschriftart1111111111111111111111111111111111111">
    <w:name w:val="WW-Absatz-Standardschriftart1111111111111111111111111111111111111"/>
    <w:rsid w:val="00D10949"/>
  </w:style>
  <w:style w:type="character" w:customStyle="1" w:styleId="WW-Absatz-Standardschriftart11111111111111111111111111111111111111">
    <w:name w:val="WW-Absatz-Standardschriftart11111111111111111111111111111111111111"/>
    <w:rsid w:val="00D10949"/>
  </w:style>
  <w:style w:type="character" w:customStyle="1" w:styleId="WW-Absatz-Standardschriftart111111111111111111111111111111111111111">
    <w:name w:val="WW-Absatz-Standardschriftart111111111111111111111111111111111111111"/>
    <w:rsid w:val="00D10949"/>
  </w:style>
  <w:style w:type="character" w:customStyle="1" w:styleId="WW-Absatz-Standardschriftart1111111111111111111111111111111111111111">
    <w:name w:val="WW-Absatz-Standardschriftart1111111111111111111111111111111111111111"/>
    <w:rsid w:val="00D10949"/>
  </w:style>
  <w:style w:type="character" w:customStyle="1" w:styleId="WW8Num5z0">
    <w:name w:val="WW8Num5z0"/>
    <w:rsid w:val="00D10949"/>
    <w:rPr>
      <w:b/>
    </w:rPr>
  </w:style>
  <w:style w:type="character" w:customStyle="1" w:styleId="WW-Absatz-Standardschriftart11111111111111111111111111111111111111111">
    <w:name w:val="WW-Absatz-Standardschriftart11111111111111111111111111111111111111111"/>
    <w:rsid w:val="00D10949"/>
  </w:style>
  <w:style w:type="character" w:customStyle="1" w:styleId="WW-Absatz-Standardschriftart111111111111111111111111111111111111111111">
    <w:name w:val="WW-Absatz-Standardschriftart111111111111111111111111111111111111111111"/>
    <w:rsid w:val="00D10949"/>
  </w:style>
  <w:style w:type="character" w:customStyle="1" w:styleId="WW-Absatz-Standardschriftart1111111111111111111111111111111111111111111">
    <w:name w:val="WW-Absatz-Standardschriftart1111111111111111111111111111111111111111111"/>
    <w:rsid w:val="00D10949"/>
  </w:style>
  <w:style w:type="character" w:customStyle="1" w:styleId="WW-Absatz-Standardschriftart11111111111111111111111111111111111111111111">
    <w:name w:val="WW-Absatz-Standardschriftart11111111111111111111111111111111111111111111"/>
    <w:rsid w:val="00D10949"/>
  </w:style>
  <w:style w:type="character" w:customStyle="1" w:styleId="WW8Num6z0">
    <w:name w:val="WW8Num6z0"/>
    <w:rsid w:val="00D10949"/>
    <w:rPr>
      <w:rFonts w:ascii="Symbol" w:hAnsi="Symbol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D10949"/>
  </w:style>
  <w:style w:type="character" w:customStyle="1" w:styleId="WW8Num3z0">
    <w:name w:val="WW8Num3z0"/>
    <w:rsid w:val="00D1094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D10949"/>
  </w:style>
  <w:style w:type="character" w:customStyle="1" w:styleId="WW8Num8z0">
    <w:name w:val="WW8Num8z0"/>
    <w:rsid w:val="00D10949"/>
    <w:rPr>
      <w:sz w:val="22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D10949"/>
  </w:style>
  <w:style w:type="character" w:customStyle="1" w:styleId="WW-Absatz-Standardschriftart111111111111111111111111111111111111111111111111">
    <w:name w:val="WW-Absatz-Standardschriftart111111111111111111111111111111111111111111111111"/>
    <w:rsid w:val="00D10949"/>
  </w:style>
  <w:style w:type="character" w:customStyle="1" w:styleId="WW-Absatz-Standardschriftart1111111111111111111111111111111111111111111111111">
    <w:name w:val="WW-Absatz-Standardschriftart1111111111111111111111111111111111111111111111111"/>
    <w:rsid w:val="00D1094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10949"/>
  </w:style>
  <w:style w:type="character" w:customStyle="1" w:styleId="WW8Num9z0">
    <w:name w:val="WW8Num9z0"/>
    <w:rsid w:val="00D10949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1094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1094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1094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1094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1094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1094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1094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1094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1094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1094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1094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1094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10949"/>
  </w:style>
  <w:style w:type="character" w:customStyle="1" w:styleId="WW8Num10z0">
    <w:name w:val="WW8Num10z0"/>
    <w:rsid w:val="00D10949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1094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1094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1094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1094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10949"/>
  </w:style>
  <w:style w:type="character" w:customStyle="1" w:styleId="Domylnaczcionkaakapitu10">
    <w:name w:val="Domyślna czcionka akapitu10"/>
    <w:rsid w:val="00D1094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1094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1094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1094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10949"/>
  </w:style>
  <w:style w:type="character" w:customStyle="1" w:styleId="Domylnaczcionkaakapitu9">
    <w:name w:val="Domyślna czcionka akapitu9"/>
    <w:rsid w:val="00D1094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10949"/>
  </w:style>
  <w:style w:type="character" w:customStyle="1" w:styleId="Domylnaczcionkaakapitu8">
    <w:name w:val="Domyślna czcionka akapitu8"/>
    <w:rsid w:val="00D1094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10949"/>
  </w:style>
  <w:style w:type="character" w:customStyle="1" w:styleId="Domylnaczcionkaakapitu7">
    <w:name w:val="Domyślna czcionka akapitu7"/>
    <w:rsid w:val="00D1094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10949"/>
  </w:style>
  <w:style w:type="character" w:customStyle="1" w:styleId="WW8Num12z0">
    <w:name w:val="WW8Num12z0"/>
    <w:rsid w:val="00D10949"/>
    <w:rPr>
      <w:rFonts w:ascii="Symbol" w:hAnsi="Symbol" w:cs="Times New Roman"/>
    </w:rPr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10949"/>
  </w:style>
  <w:style w:type="character" w:customStyle="1" w:styleId="Domylnaczcionkaakapitu6">
    <w:name w:val="Domyślna czcionka akapitu6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D10949"/>
  </w:style>
  <w:style w:type="character" w:customStyle="1" w:styleId="Domylnaczcionkaakapitu5">
    <w:name w:val="Domyślna czcionka akapitu5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4">
    <w:name w:val="Domyślna czcionka akapitu4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3">
    <w:name w:val="Domyślna czcionka akapitu3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1z0">
    <w:name w:val="WW8Num11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Domylnaczcionkaakapitu2">
    <w:name w:val="Domyślna czcionka akapitu2"/>
    <w:rsid w:val="00D1094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5z0">
    <w:name w:val="WW8Num15z0"/>
    <w:rsid w:val="00D10949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D10949"/>
  </w:style>
  <w:style w:type="character" w:customStyle="1" w:styleId="WW8Num1z0">
    <w:name w:val="WW8Num1z0"/>
    <w:rsid w:val="00D10949"/>
    <w:rPr>
      <w:rFonts w:ascii="Arial Black" w:hAnsi="Arial Black"/>
      <w:b w:val="0"/>
      <w:i w:val="0"/>
      <w:sz w:val="28"/>
    </w:rPr>
  </w:style>
  <w:style w:type="character" w:customStyle="1" w:styleId="WW8Num3z1">
    <w:name w:val="WW8Num3z1"/>
    <w:rsid w:val="00D10949"/>
    <w:rPr>
      <w:rFonts w:ascii="Courier New" w:hAnsi="Courier New"/>
    </w:rPr>
  </w:style>
  <w:style w:type="character" w:customStyle="1" w:styleId="WW8Num3z2">
    <w:name w:val="WW8Num3z2"/>
    <w:rsid w:val="00D10949"/>
    <w:rPr>
      <w:rFonts w:ascii="Wingdings" w:hAnsi="Wingdings"/>
    </w:rPr>
  </w:style>
  <w:style w:type="character" w:customStyle="1" w:styleId="WW8Num3z3">
    <w:name w:val="WW8Num3z3"/>
    <w:rsid w:val="00D10949"/>
    <w:rPr>
      <w:rFonts w:ascii="Symbol" w:hAnsi="Symbol"/>
    </w:rPr>
  </w:style>
  <w:style w:type="character" w:customStyle="1" w:styleId="WW8Num7z1">
    <w:name w:val="WW8Num7z1"/>
    <w:rsid w:val="00D10949"/>
    <w:rPr>
      <w:rFonts w:ascii="Courier New" w:hAnsi="Courier New"/>
    </w:rPr>
  </w:style>
  <w:style w:type="character" w:customStyle="1" w:styleId="WW8Num7z2">
    <w:name w:val="WW8Num7z2"/>
    <w:rsid w:val="00D10949"/>
    <w:rPr>
      <w:rFonts w:ascii="Wingdings" w:hAnsi="Wingdings"/>
    </w:rPr>
  </w:style>
  <w:style w:type="character" w:customStyle="1" w:styleId="WW8Num7z3">
    <w:name w:val="WW8Num7z3"/>
    <w:rsid w:val="00D10949"/>
    <w:rPr>
      <w:rFonts w:ascii="Symbol" w:hAnsi="Symbol"/>
    </w:rPr>
  </w:style>
  <w:style w:type="character" w:customStyle="1" w:styleId="WW8Num14z0">
    <w:name w:val="WW8Num14z0"/>
    <w:rsid w:val="00D10949"/>
    <w:rPr>
      <w:b/>
    </w:rPr>
  </w:style>
  <w:style w:type="character" w:customStyle="1" w:styleId="WW8Num21z0">
    <w:name w:val="WW8Num21z0"/>
    <w:rsid w:val="00D10949"/>
    <w:rPr>
      <w:rFonts w:ascii="Symbol" w:hAnsi="Symbol"/>
      <w:color w:val="auto"/>
    </w:rPr>
  </w:style>
  <w:style w:type="character" w:customStyle="1" w:styleId="WW8Num22z0">
    <w:name w:val="WW8Num22z0"/>
    <w:rsid w:val="00D10949"/>
    <w:rPr>
      <w:rFonts w:ascii="Symbol" w:hAnsi="Symbol"/>
    </w:rPr>
  </w:style>
  <w:style w:type="character" w:customStyle="1" w:styleId="WW8Num29z0">
    <w:name w:val="WW8Num29z0"/>
    <w:rsid w:val="00D10949"/>
    <w:rPr>
      <w:rFonts w:ascii="Arial" w:eastAsia="Times New Roman" w:hAnsi="Arial" w:cs="Arial"/>
    </w:rPr>
  </w:style>
  <w:style w:type="character" w:customStyle="1" w:styleId="WW8Num30z0">
    <w:name w:val="WW8Num30z0"/>
    <w:rsid w:val="00D10949"/>
    <w:rPr>
      <w:sz w:val="22"/>
    </w:rPr>
  </w:style>
  <w:style w:type="character" w:customStyle="1" w:styleId="WW8Num34z0">
    <w:name w:val="WW8Num34z0"/>
    <w:rsid w:val="00D10949"/>
    <w:rPr>
      <w:b w:val="0"/>
      <w:i w:val="0"/>
      <w:sz w:val="20"/>
      <w:szCs w:val="20"/>
    </w:rPr>
  </w:style>
  <w:style w:type="character" w:customStyle="1" w:styleId="WW8NumSt1z0">
    <w:name w:val="WW8NumSt1z0"/>
    <w:rsid w:val="00D10949"/>
    <w:rPr>
      <w:rFonts w:ascii="Symbol" w:hAnsi="Symbol"/>
    </w:rPr>
  </w:style>
  <w:style w:type="character" w:customStyle="1" w:styleId="Domylnaczcionkaakapitu1">
    <w:name w:val="Domyślna czcionka akapitu1"/>
    <w:rsid w:val="00D10949"/>
  </w:style>
  <w:style w:type="character" w:styleId="Numerstrony">
    <w:name w:val="page number"/>
    <w:basedOn w:val="Domylnaczcionkaakapitu1"/>
    <w:semiHidden/>
    <w:rsid w:val="00D10949"/>
  </w:style>
  <w:style w:type="character" w:styleId="Hipercze">
    <w:name w:val="Hyperlink"/>
    <w:basedOn w:val="Domylnaczcionkaakapitu1"/>
    <w:rsid w:val="00D10949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D10949"/>
    <w:rPr>
      <w:color w:val="800080"/>
      <w:u w:val="single"/>
    </w:rPr>
  </w:style>
  <w:style w:type="character" w:styleId="Uwydatnienie">
    <w:name w:val="Emphasis"/>
    <w:basedOn w:val="Domylnaczcionkaakapitu1"/>
    <w:qFormat/>
    <w:rsid w:val="00D10949"/>
    <w:rPr>
      <w:b/>
      <w:bCs/>
      <w:i w:val="0"/>
      <w:iCs w:val="0"/>
    </w:rPr>
  </w:style>
  <w:style w:type="character" w:styleId="Pogrubienie">
    <w:name w:val="Strong"/>
    <w:basedOn w:val="Domylnaczcionkaakapitu1"/>
    <w:qFormat/>
    <w:rsid w:val="00D10949"/>
    <w:rPr>
      <w:b/>
      <w:bCs/>
    </w:rPr>
  </w:style>
  <w:style w:type="character" w:customStyle="1" w:styleId="HTMLMarkup">
    <w:name w:val="HTML Markup"/>
    <w:rsid w:val="00D10949"/>
    <w:rPr>
      <w:vanish/>
      <w:color w:val="FF0000"/>
    </w:rPr>
  </w:style>
  <w:style w:type="character" w:customStyle="1" w:styleId="Znakinumeracji">
    <w:name w:val="Znaki numeracji"/>
    <w:rsid w:val="00D10949"/>
  </w:style>
  <w:style w:type="character" w:styleId="Numerwiersza">
    <w:name w:val="line number"/>
    <w:basedOn w:val="Domylnaczcionkaakapitu4"/>
    <w:semiHidden/>
    <w:rsid w:val="00D10949"/>
  </w:style>
  <w:style w:type="character" w:customStyle="1" w:styleId="Symbolewypunktowania">
    <w:name w:val="Symbole wypunktowania"/>
    <w:rsid w:val="00D10949"/>
    <w:rPr>
      <w:rFonts w:ascii="OpenSymbol" w:eastAsia="OpenSymbol" w:hAnsi="OpenSymbol" w:cs="OpenSymbol"/>
    </w:rPr>
  </w:style>
  <w:style w:type="character" w:customStyle="1" w:styleId="TytuZnak">
    <w:name w:val="Tytuł Znak"/>
    <w:basedOn w:val="Domylnaczcionkaakapitu9"/>
    <w:rsid w:val="00D10949"/>
    <w:rPr>
      <w:rFonts w:ascii="Arial" w:hAnsi="Arial"/>
      <w:b/>
      <w:sz w:val="24"/>
      <w:u w:val="single"/>
    </w:rPr>
  </w:style>
  <w:style w:type="character" w:customStyle="1" w:styleId="Tekstpodstawowy3Znak">
    <w:name w:val="Tekst podstawowy 3 Znak"/>
    <w:basedOn w:val="Domylnaczcionkaakapitu9"/>
    <w:rsid w:val="00D10949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semiHidden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949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D109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D10949"/>
    <w:rPr>
      <w:rFonts w:cs="Tahoma"/>
    </w:rPr>
  </w:style>
  <w:style w:type="paragraph" w:styleId="Podpis">
    <w:name w:val="Signature"/>
    <w:basedOn w:val="Normalny"/>
    <w:link w:val="PodpisZnak"/>
    <w:semiHidden/>
    <w:rsid w:val="00D10949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semiHidden/>
    <w:rsid w:val="00D10949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10949"/>
    <w:pPr>
      <w:suppressLineNumbers/>
    </w:pPr>
    <w:rPr>
      <w:rFonts w:cs="Tahoma"/>
    </w:rPr>
  </w:style>
  <w:style w:type="paragraph" w:customStyle="1" w:styleId="Nagwek10">
    <w:name w:val="Nagłówek10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0">
    <w:name w:val="Podpis10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90">
    <w:name w:val="Nagłówek9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80">
    <w:name w:val="Nagłówek8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70">
    <w:name w:val="Nagłówek7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60">
    <w:name w:val="Nagłówek6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50">
    <w:name w:val="Nagłówek5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next w:val="Tekstpodstawowy"/>
    <w:rsid w:val="00D109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D10949"/>
    <w:pPr>
      <w:suppressLineNumbers/>
      <w:spacing w:before="120" w:after="120"/>
    </w:pPr>
    <w:rPr>
      <w:rFonts w:cs="Tahoma"/>
      <w:i/>
      <w:iCs/>
    </w:rPr>
  </w:style>
  <w:style w:type="paragraph" w:customStyle="1" w:styleId="Znak">
    <w:name w:val="Znak"/>
    <w:basedOn w:val="Normalny"/>
    <w:rsid w:val="00D10949"/>
  </w:style>
  <w:style w:type="paragraph" w:customStyle="1" w:styleId="Tekstpodstawowywcity21">
    <w:name w:val="Tekst podstawowy wcięty 21"/>
    <w:basedOn w:val="Normalny"/>
    <w:rsid w:val="00D10949"/>
    <w:pPr>
      <w:ind w:firstLine="720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rsid w:val="00D10949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D109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D109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D10949"/>
    <w:pPr>
      <w:jc w:val="center"/>
    </w:pPr>
    <w:rPr>
      <w:rFonts w:ascii="Arial" w:hAnsi="Arial"/>
      <w:b/>
      <w:szCs w:val="20"/>
      <w:u w:val="single"/>
    </w:rPr>
  </w:style>
  <w:style w:type="character" w:customStyle="1" w:styleId="TytuZnak1">
    <w:name w:val="Tytuł Znak1"/>
    <w:basedOn w:val="Domylnaczcionkaakapitu"/>
    <w:link w:val="Tytu"/>
    <w:rsid w:val="00D10949"/>
    <w:rPr>
      <w:rFonts w:ascii="Arial" w:eastAsia="Times New Roman" w:hAnsi="Arial" w:cs="Times New Roman"/>
      <w:b/>
      <w:sz w:val="24"/>
      <w:szCs w:val="20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10949"/>
    <w:pPr>
      <w:jc w:val="center"/>
    </w:pPr>
    <w:rPr>
      <w:rFonts w:ascii="Arial" w:hAnsi="Arial"/>
      <w:b/>
      <w:sz w:val="36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D10949"/>
    <w:rPr>
      <w:rFonts w:ascii="Arial" w:eastAsia="Times New Roman" w:hAnsi="Arial" w:cs="Times New Roman"/>
      <w:b/>
      <w:sz w:val="36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10949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10949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D10949"/>
    <w:rPr>
      <w:rFonts w:ascii="Arial" w:hAnsi="Arial"/>
      <w:b/>
      <w:sz w:val="20"/>
      <w:szCs w:val="20"/>
    </w:rPr>
  </w:style>
  <w:style w:type="paragraph" w:customStyle="1" w:styleId="Tekstpodstawowywcity31">
    <w:name w:val="Tekst podstawowy wcięty 31"/>
    <w:basedOn w:val="Normalny"/>
    <w:rsid w:val="00D10949"/>
    <w:pPr>
      <w:snapToGrid w:val="0"/>
      <w:spacing w:after="120"/>
      <w:ind w:left="5387"/>
      <w:jc w:val="center"/>
    </w:pPr>
    <w:rPr>
      <w:rFonts w:ascii="Arial" w:hAnsi="Arial"/>
      <w:sz w:val="16"/>
      <w:szCs w:val="20"/>
    </w:rPr>
  </w:style>
  <w:style w:type="paragraph" w:customStyle="1" w:styleId="Tekstpodstawowy22">
    <w:name w:val="Tekst podstawowy 22"/>
    <w:basedOn w:val="Normalny"/>
    <w:rsid w:val="00D10949"/>
    <w:pPr>
      <w:spacing w:before="120"/>
      <w:jc w:val="both"/>
    </w:pPr>
    <w:rPr>
      <w:rFonts w:ascii="Arial" w:hAnsi="Arial"/>
      <w:b/>
      <w:sz w:val="18"/>
      <w:szCs w:val="20"/>
    </w:rPr>
  </w:style>
  <w:style w:type="paragraph" w:customStyle="1" w:styleId="Tekstpodstawowy32">
    <w:name w:val="Tekst podstawowy 32"/>
    <w:basedOn w:val="Normalny"/>
    <w:rsid w:val="00D10949"/>
    <w:pPr>
      <w:spacing w:before="120"/>
      <w:jc w:val="both"/>
    </w:pPr>
    <w:rPr>
      <w:rFonts w:ascii="Arial" w:hAnsi="Arial"/>
      <w:sz w:val="18"/>
      <w:szCs w:val="20"/>
    </w:rPr>
  </w:style>
  <w:style w:type="paragraph" w:customStyle="1" w:styleId="Legenda1">
    <w:name w:val="Legenda1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Znak0">
    <w:name w:val="Znak"/>
    <w:basedOn w:val="Normalny"/>
    <w:rsid w:val="00D10949"/>
  </w:style>
  <w:style w:type="paragraph" w:customStyle="1" w:styleId="Default">
    <w:name w:val="Default"/>
    <w:rsid w:val="00D10949"/>
    <w:pPr>
      <w:widowControl w:val="0"/>
      <w:suppressAutoHyphens/>
      <w:autoSpaceDE w:val="0"/>
      <w:jc w:val="left"/>
    </w:pPr>
    <w:rPr>
      <w:rFonts w:ascii="Times New Roman PSMT" w:eastAsia="Arial" w:hAnsi="Times New Roman PSMT" w:cs="Times New Roman PSMT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D10949"/>
    <w:pPr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semiHidden/>
    <w:rsid w:val="00D10949"/>
    <w:pPr>
      <w:spacing w:before="280" w:after="280"/>
    </w:pPr>
  </w:style>
  <w:style w:type="paragraph" w:styleId="Tekstdymka">
    <w:name w:val="Balloon Text"/>
    <w:basedOn w:val="Normalny"/>
    <w:link w:val="TekstdymkaZnak"/>
    <w:rsid w:val="00D109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094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ust">
    <w:name w:val="ust"/>
    <w:rsid w:val="00D10949"/>
    <w:pPr>
      <w:suppressAutoHyphens/>
      <w:spacing w:before="60" w:after="60"/>
      <w:ind w:left="426" w:hanging="284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D10949"/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D1094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1094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FR2">
    <w:name w:val="FR2"/>
    <w:rsid w:val="00D10949"/>
    <w:pPr>
      <w:widowControl w:val="0"/>
      <w:suppressAutoHyphens/>
      <w:autoSpaceDE w:val="0"/>
      <w:jc w:val="lef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D10949"/>
  </w:style>
  <w:style w:type="paragraph" w:customStyle="1" w:styleId="Zawartotabeli">
    <w:name w:val="Zawartość tabeli"/>
    <w:basedOn w:val="Normalny"/>
    <w:rsid w:val="00D10949"/>
    <w:pPr>
      <w:suppressLineNumbers/>
    </w:pPr>
  </w:style>
  <w:style w:type="paragraph" w:customStyle="1" w:styleId="Nagwektabeli">
    <w:name w:val="Nagłówek tabeli"/>
    <w:basedOn w:val="Zawartotabeli"/>
    <w:rsid w:val="00D10949"/>
    <w:pPr>
      <w:jc w:val="center"/>
    </w:pPr>
    <w:rPr>
      <w:b/>
      <w:bCs/>
    </w:rPr>
  </w:style>
  <w:style w:type="paragraph" w:customStyle="1" w:styleId="Tekstblokowy1">
    <w:name w:val="Tekst blokowy1"/>
    <w:basedOn w:val="Normalny"/>
    <w:rsid w:val="00D10949"/>
    <w:pPr>
      <w:suppressAutoHyphens w:val="0"/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Legenda2">
    <w:name w:val="Legenda2"/>
    <w:basedOn w:val="Normalny"/>
    <w:next w:val="Normalny"/>
    <w:rsid w:val="00D10949"/>
    <w:pPr>
      <w:spacing w:after="120"/>
      <w:jc w:val="right"/>
    </w:pPr>
    <w:rPr>
      <w:rFonts w:ascii="Arial" w:hAnsi="Arial"/>
      <w:b/>
      <w:sz w:val="22"/>
      <w:szCs w:val="20"/>
    </w:rPr>
  </w:style>
  <w:style w:type="paragraph" w:customStyle="1" w:styleId="Tekstpodstawowy320">
    <w:name w:val="Tekst podstawowy 32"/>
    <w:basedOn w:val="Normalny"/>
    <w:rsid w:val="00D10949"/>
    <w:pPr>
      <w:spacing w:after="120"/>
    </w:pPr>
    <w:rPr>
      <w:sz w:val="16"/>
      <w:szCs w:val="16"/>
    </w:rPr>
  </w:style>
  <w:style w:type="paragraph" w:customStyle="1" w:styleId="ProPublico">
    <w:name w:val="ProPublico"/>
    <w:rsid w:val="00D10949"/>
    <w:pPr>
      <w:suppressAutoHyphens/>
      <w:spacing w:line="360" w:lineRule="auto"/>
      <w:jc w:val="left"/>
    </w:pPr>
    <w:rPr>
      <w:rFonts w:ascii="Arial" w:eastAsia="Arial" w:hAnsi="Arial" w:cs="Times New Roman"/>
      <w:szCs w:val="20"/>
      <w:lang w:eastAsia="ar-SA"/>
    </w:rPr>
  </w:style>
  <w:style w:type="paragraph" w:customStyle="1" w:styleId="Tekstpodstawowy33">
    <w:name w:val="Tekst podstawowy 33"/>
    <w:basedOn w:val="Normalny"/>
    <w:rsid w:val="00D10949"/>
    <w:pPr>
      <w:suppressAutoHyphens w:val="0"/>
      <w:spacing w:after="120"/>
    </w:pPr>
    <w:rPr>
      <w:sz w:val="16"/>
      <w:szCs w:val="16"/>
    </w:rPr>
  </w:style>
  <w:style w:type="paragraph" w:customStyle="1" w:styleId="Domyolnie">
    <w:name w:val="Domyolnie"/>
    <w:rsid w:val="00D10949"/>
    <w:pPr>
      <w:widowControl w:val="0"/>
      <w:suppressAutoHyphens/>
      <w:ind w:left="800" w:hanging="360"/>
      <w:jc w:val="lef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1"/>
    <w:semiHidden/>
    <w:rsid w:val="00D10949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D1094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semiHidden/>
    <w:rsid w:val="00D10949"/>
    <w:pPr>
      <w:jc w:val="both"/>
    </w:pPr>
    <w:rPr>
      <w:rFonts w:ascii="Arial Narrow" w:hAnsi="Arial Narrow" w:cs="Arial"/>
      <w:color w:val="FF000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10949"/>
    <w:rPr>
      <w:rFonts w:ascii="Arial Narrow" w:eastAsia="Times New Roman" w:hAnsi="Arial Narrow" w:cs="Arial"/>
      <w:color w:val="FF0000"/>
      <w:lang w:eastAsia="ar-SA"/>
    </w:rPr>
  </w:style>
  <w:style w:type="paragraph" w:customStyle="1" w:styleId="Adresat">
    <w:name w:val="Adresat"/>
    <w:basedOn w:val="Normalny"/>
    <w:rsid w:val="00D10949"/>
    <w:pPr>
      <w:suppressAutoHyphens w:val="0"/>
      <w:jc w:val="both"/>
    </w:pPr>
    <w:rPr>
      <w:rFonts w:ascii="Arial" w:hAnsi="Arial"/>
      <w:szCs w:val="20"/>
      <w:lang w:eastAsia="pl-PL"/>
    </w:rPr>
  </w:style>
  <w:style w:type="paragraph" w:customStyle="1" w:styleId="Datapisma">
    <w:name w:val="Data pisma"/>
    <w:basedOn w:val="Normalny"/>
    <w:rsid w:val="00D10949"/>
    <w:pPr>
      <w:tabs>
        <w:tab w:val="right" w:pos="9071"/>
      </w:tabs>
      <w:suppressAutoHyphens w:val="0"/>
      <w:spacing w:before="240" w:after="240"/>
      <w:jc w:val="both"/>
    </w:pPr>
    <w:rPr>
      <w:rFonts w:ascii="Arial" w:hAnsi="Arial"/>
      <w:b/>
      <w:sz w:val="20"/>
      <w:szCs w:val="20"/>
      <w:lang w:eastAsia="pl-PL"/>
    </w:rPr>
  </w:style>
  <w:style w:type="paragraph" w:styleId="Bezodstpw">
    <w:name w:val="No Spacing"/>
    <w:qFormat/>
    <w:rsid w:val="00D10949"/>
    <w:pPr>
      <w:jc w:val="left"/>
    </w:pPr>
    <w:rPr>
      <w:rFonts w:ascii="Times New Roman" w:eastAsia="Calibri" w:hAnsi="Times New Roman" w:cs="Times New Roman"/>
      <w:sz w:val="24"/>
    </w:rPr>
  </w:style>
  <w:style w:type="paragraph" w:customStyle="1" w:styleId="khheader">
    <w:name w:val="kh_header"/>
    <w:basedOn w:val="Normalny"/>
    <w:rsid w:val="00D10949"/>
    <w:pPr>
      <w:suppressAutoHyphens w:val="0"/>
      <w:spacing w:line="420" w:lineRule="atLeast"/>
      <w:ind w:left="225"/>
      <w:jc w:val="center"/>
    </w:pPr>
    <w:rPr>
      <w:sz w:val="28"/>
      <w:szCs w:val="28"/>
      <w:lang w:eastAsia="pl-PL"/>
    </w:rPr>
  </w:style>
  <w:style w:type="paragraph" w:customStyle="1" w:styleId="khtitle">
    <w:name w:val="kh_title"/>
    <w:basedOn w:val="Normalny"/>
    <w:rsid w:val="00D10949"/>
    <w:pPr>
      <w:suppressAutoHyphens w:val="0"/>
      <w:spacing w:before="375" w:after="225"/>
    </w:pPr>
    <w:rPr>
      <w:b/>
      <w:bCs/>
      <w:u w:val="single"/>
      <w:lang w:eastAsia="pl-PL"/>
    </w:rPr>
  </w:style>
  <w:style w:type="character" w:customStyle="1" w:styleId="text21">
    <w:name w:val="text21"/>
    <w:basedOn w:val="Domylnaczcionkaakapitu"/>
    <w:rsid w:val="00D10949"/>
    <w:rPr>
      <w:rFonts w:ascii="Verdana" w:hAnsi="Verdana" w:hint="default"/>
      <w:color w:val="000000"/>
      <w:sz w:val="17"/>
      <w:szCs w:val="17"/>
    </w:rPr>
  </w:style>
  <w:style w:type="paragraph" w:styleId="Tekstpodstawowywcity2">
    <w:name w:val="Body Text Indent 2"/>
    <w:basedOn w:val="Normalny"/>
    <w:link w:val="Tekstpodstawowywcity2Znak"/>
    <w:semiHidden/>
    <w:rsid w:val="00D10949"/>
    <w:pPr>
      <w:tabs>
        <w:tab w:val="right" w:pos="284"/>
        <w:tab w:val="left" w:pos="408"/>
      </w:tabs>
      <w:autoSpaceDE w:val="0"/>
      <w:ind w:hanging="408"/>
      <w:jc w:val="both"/>
    </w:pPr>
    <w:rPr>
      <w:rFonts w:ascii="Arial Narrow" w:hAnsi="Arial Narrow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10949"/>
    <w:rPr>
      <w:rFonts w:ascii="Arial Narrow" w:eastAsia="Times New Roman" w:hAnsi="Arial Narrow" w:cs="Arial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rsid w:val="00D10949"/>
    <w:pPr>
      <w:spacing w:line="100" w:lineRule="atLeast"/>
      <w:ind w:left="9356"/>
    </w:pPr>
    <w:rPr>
      <w:rFonts w:ascii="Arial Narrow" w:hAnsi="Arial Narrow" w:cs="Arial"/>
      <w:bCs/>
      <w:i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10949"/>
    <w:rPr>
      <w:rFonts w:ascii="Arial Narrow" w:eastAsia="Times New Roman" w:hAnsi="Arial Narrow" w:cs="Arial"/>
      <w:bCs/>
      <w:i/>
      <w:sz w:val="16"/>
      <w:szCs w:val="16"/>
      <w:lang w:eastAsia="ar-SA"/>
    </w:rPr>
  </w:style>
  <w:style w:type="paragraph" w:styleId="Spistreci1">
    <w:name w:val="toc 1"/>
    <w:basedOn w:val="Normalny"/>
    <w:next w:val="Normalny"/>
    <w:autoRedefine/>
    <w:semiHidden/>
    <w:rsid w:val="00D10949"/>
    <w:pPr>
      <w:suppressAutoHyphens w:val="0"/>
    </w:pPr>
    <w:rPr>
      <w:rFonts w:ascii="Arial Narrow" w:hAnsi="Arial Narrow"/>
      <w:sz w:val="20"/>
      <w:szCs w:val="20"/>
      <w:lang w:eastAsia="pl-PL"/>
    </w:rPr>
  </w:style>
  <w:style w:type="paragraph" w:customStyle="1" w:styleId="tyt">
    <w:name w:val="tyt"/>
    <w:basedOn w:val="Normalny"/>
    <w:rsid w:val="00D10949"/>
    <w:pPr>
      <w:keepNext/>
      <w:suppressAutoHyphens w:val="0"/>
      <w:spacing w:before="60" w:after="60"/>
      <w:jc w:val="center"/>
    </w:pPr>
    <w:rPr>
      <w:b/>
      <w:bCs/>
      <w:lang w:eastAsia="pl-PL"/>
    </w:rPr>
  </w:style>
  <w:style w:type="paragraph" w:customStyle="1" w:styleId="normaltableau">
    <w:name w:val="normal_tableau"/>
    <w:basedOn w:val="Normalny"/>
    <w:rsid w:val="00D10949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Tekstpodstawowywcity32">
    <w:name w:val="Tekst podstawowy wcięty 32"/>
    <w:basedOn w:val="Normalny"/>
    <w:rsid w:val="00D10949"/>
    <w:pPr>
      <w:suppressAutoHyphens w:val="0"/>
      <w:ind w:left="284" w:hanging="284"/>
    </w:pPr>
    <w:rPr>
      <w:lang w:eastAsia="pl-PL"/>
    </w:rPr>
  </w:style>
  <w:style w:type="character" w:customStyle="1" w:styleId="apple-style-span">
    <w:name w:val="apple-style-span"/>
    <w:basedOn w:val="Domylnaczcionkaakapitu"/>
    <w:rsid w:val="00D10949"/>
  </w:style>
  <w:style w:type="paragraph" w:customStyle="1" w:styleId="Lista21">
    <w:name w:val="Lista 21"/>
    <w:basedOn w:val="Normalny"/>
    <w:rsid w:val="00D10949"/>
    <w:pPr>
      <w:ind w:left="566" w:hanging="283"/>
    </w:pPr>
  </w:style>
  <w:style w:type="paragraph" w:customStyle="1" w:styleId="Lista123">
    <w:name w:val="Lista123"/>
    <w:basedOn w:val="Normalny"/>
    <w:rsid w:val="00D10949"/>
    <w:pPr>
      <w:widowControl w:val="0"/>
      <w:suppressAutoHyphens w:val="0"/>
      <w:overflowPunct w:val="0"/>
      <w:autoSpaceDE w:val="0"/>
      <w:autoSpaceDN w:val="0"/>
      <w:adjustRightInd w:val="0"/>
      <w:spacing w:after="120"/>
      <w:ind w:left="709" w:hanging="709"/>
      <w:jc w:val="both"/>
      <w:textAlignment w:val="baseline"/>
    </w:pPr>
    <w:rPr>
      <w:rFonts w:ascii="Arial" w:hAnsi="Arial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10949"/>
    <w:rPr>
      <w:vertAlign w:val="superscript"/>
    </w:rPr>
  </w:style>
  <w:style w:type="paragraph" w:styleId="Tekstblokowy">
    <w:name w:val="Block Text"/>
    <w:basedOn w:val="Normalny"/>
    <w:semiHidden/>
    <w:rsid w:val="00D10949"/>
    <w:pPr>
      <w:ind w:left="-426" w:right="402"/>
    </w:pPr>
    <w:rPr>
      <w:rFonts w:ascii="Arial Narrow" w:hAnsi="Arial Narrow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D109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D10949"/>
    <w:rPr>
      <w:rFonts w:ascii="Courier New" w:eastAsia="Courier New" w:hAnsi="Courier New" w:cs="Courier New"/>
      <w:sz w:val="20"/>
      <w:szCs w:val="20"/>
      <w:lang w:eastAsia="pl-PL"/>
    </w:rPr>
  </w:style>
  <w:style w:type="character" w:customStyle="1" w:styleId="name">
    <w:name w:val="name"/>
    <w:basedOn w:val="Domylnaczcionkaakapitu"/>
    <w:rsid w:val="00D10949"/>
  </w:style>
  <w:style w:type="character" w:customStyle="1" w:styleId="apple-converted-space">
    <w:name w:val="apple-converted-space"/>
    <w:basedOn w:val="Domylnaczcionkaakapitu"/>
    <w:rsid w:val="00D10949"/>
  </w:style>
  <w:style w:type="character" w:customStyle="1" w:styleId="time">
    <w:name w:val="time"/>
    <w:basedOn w:val="Domylnaczcionkaakapitu"/>
    <w:rsid w:val="00D10949"/>
  </w:style>
  <w:style w:type="paragraph" w:styleId="Legenda">
    <w:name w:val="caption"/>
    <w:basedOn w:val="Normalny"/>
    <w:next w:val="Normalny"/>
    <w:qFormat/>
    <w:rsid w:val="00D10949"/>
    <w:pPr>
      <w:jc w:val="center"/>
    </w:pPr>
    <w:rPr>
      <w:rFonts w:ascii="Arial Narrow" w:hAnsi="Arial Narrow"/>
      <w:b/>
      <w:sz w:val="22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E79C9"/>
    <w:rPr>
      <w:rFonts w:ascii="Calibri" w:eastAsia="Calibri" w:hAnsi="Calibri" w:cs="Times New Roman"/>
      <w:lang w:eastAsia="ar-SA"/>
    </w:rPr>
  </w:style>
  <w:style w:type="paragraph" w:customStyle="1" w:styleId="WW-Domylnie">
    <w:name w:val="WW-Domyślnie"/>
    <w:rsid w:val="00457F69"/>
    <w:pPr>
      <w:tabs>
        <w:tab w:val="left" w:pos="708"/>
      </w:tabs>
      <w:suppressAutoHyphens/>
      <w:spacing w:before="120" w:after="200" w:line="276" w:lineRule="auto"/>
      <w:ind w:left="142" w:right="130" w:hanging="142"/>
    </w:pPr>
    <w:rPr>
      <w:rFonts w:ascii="Calibri" w:eastAsia="Calibri" w:hAnsi="Calibri" w:cs="Times New Roman"/>
      <w:lang w:eastAsia="ar-SA"/>
    </w:rPr>
  </w:style>
  <w:style w:type="paragraph" w:customStyle="1" w:styleId="Domylnie">
    <w:name w:val="Domyślnie"/>
    <w:rsid w:val="0086663F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Times New Roman"/>
    </w:rPr>
  </w:style>
  <w:style w:type="character" w:customStyle="1" w:styleId="Odwoaniedokomentarza1">
    <w:name w:val="Odwołanie do komentarza1"/>
    <w:rsid w:val="005F2B6E"/>
    <w:rPr>
      <w:sz w:val="16"/>
      <w:szCs w:val="16"/>
    </w:rPr>
  </w:style>
  <w:style w:type="paragraph" w:customStyle="1" w:styleId="WW-Domylnie1">
    <w:name w:val="WW-Domyślnie1"/>
    <w:rsid w:val="004A7BC9"/>
    <w:pPr>
      <w:tabs>
        <w:tab w:val="left" w:pos="708"/>
      </w:tabs>
      <w:suppressAutoHyphens/>
      <w:spacing w:after="200" w:line="276" w:lineRule="auto"/>
      <w:ind w:left="142" w:right="130" w:hanging="142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0831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71989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33E8F2-3AC7-40FB-A262-63C6FF6D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2018-05-17T06:53:00Z</cp:lastPrinted>
  <dcterms:created xsi:type="dcterms:W3CDTF">2017-07-03T09:16:00Z</dcterms:created>
  <dcterms:modified xsi:type="dcterms:W3CDTF">2018-05-17T06:55:00Z</dcterms:modified>
</cp:coreProperties>
</file>