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F968D6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4 do Zaproszenia do składania ofert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  <w:r w:rsidR="00C4318D">
        <w:rPr>
          <w:rFonts w:asciiTheme="minorHAnsi" w:hAnsiTheme="minorHAnsi" w:cs="Tahoma"/>
          <w:b/>
          <w:color w:val="000000"/>
          <w:sz w:val="20"/>
        </w:rPr>
        <w:t xml:space="preserve"> 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4318D" w:rsidRDefault="009035EA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awarta w dniu </w:t>
      </w:r>
      <w:r w:rsidR="006F614C" w:rsidRPr="00C4318D">
        <w:rPr>
          <w:rFonts w:asciiTheme="minorHAnsi" w:hAnsiTheme="minorHAnsi" w:cstheme="minorHAnsi"/>
          <w:sz w:val="20"/>
          <w:szCs w:val="20"/>
        </w:rPr>
        <w:t>……………</w:t>
      </w:r>
      <w:r w:rsidR="00300261" w:rsidRPr="00C4318D">
        <w:rPr>
          <w:rFonts w:asciiTheme="minorHAnsi" w:hAnsiTheme="minorHAnsi" w:cstheme="minorHAnsi"/>
          <w:sz w:val="20"/>
          <w:szCs w:val="20"/>
        </w:rPr>
        <w:t>.201</w:t>
      </w:r>
      <w:r w:rsidR="00C4318D" w:rsidRPr="00C4318D">
        <w:rPr>
          <w:rFonts w:asciiTheme="minorHAnsi" w:hAnsiTheme="minorHAnsi" w:cstheme="minorHAnsi"/>
          <w:sz w:val="20"/>
          <w:szCs w:val="20"/>
        </w:rPr>
        <w:t>9</w:t>
      </w:r>
      <w:r w:rsidR="004A7BC9" w:rsidRPr="00C4318D">
        <w:rPr>
          <w:rFonts w:asciiTheme="minorHAnsi" w:hAnsiTheme="minorHAnsi" w:cstheme="minorHAnsi"/>
          <w:sz w:val="20"/>
          <w:szCs w:val="20"/>
        </w:rPr>
        <w:t>r. w Prudniku pomiędzy: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b/>
          <w:sz w:val="20"/>
          <w:szCs w:val="20"/>
        </w:rPr>
        <w:t>Prudnickim Centrum Medycznym Spółka Akcyjna w Prudniku</w:t>
      </w:r>
      <w:r w:rsidR="002E0373" w:rsidRPr="00C4318D">
        <w:rPr>
          <w:rFonts w:asciiTheme="minorHAnsi" w:hAnsiTheme="minorHAnsi" w:cstheme="minorHAnsi"/>
          <w:sz w:val="20"/>
          <w:szCs w:val="20"/>
        </w:rPr>
        <w:t>, ul. Szpitalna 14</w:t>
      </w:r>
      <w:r w:rsidRPr="00C4318D">
        <w:rPr>
          <w:rFonts w:asciiTheme="minorHAnsi" w:hAnsiTheme="minorHAnsi" w:cstheme="minorHAnsi"/>
          <w:sz w:val="20"/>
          <w:szCs w:val="20"/>
        </w:rPr>
        <w:t xml:space="preserve"> 48-200 Prudnik wpisaną</w:t>
      </w:r>
      <w:r w:rsidR="006729FF" w:rsidRPr="00C4318D">
        <w:rPr>
          <w:rFonts w:asciiTheme="minorHAnsi" w:hAnsiTheme="minorHAnsi" w:cstheme="minorHAnsi"/>
          <w:sz w:val="20"/>
          <w:szCs w:val="20"/>
        </w:rPr>
        <w:t xml:space="preserve"> pod nr 0000215463 KRS</w:t>
      </w:r>
      <w:r w:rsidRPr="00C4318D">
        <w:rPr>
          <w:rFonts w:asciiTheme="minorHAnsi" w:hAnsiTheme="minorHAnsi" w:cstheme="minorHAnsi"/>
          <w:sz w:val="20"/>
          <w:szCs w:val="20"/>
        </w:rPr>
        <w:t xml:space="preserve"> prowadzonego przez Sąd Rejonowy w Opolu VIII Wydział KRS, posiadającym NIP</w:t>
      </w:r>
      <w:r w:rsidR="00D57C35" w:rsidRPr="00C4318D">
        <w:rPr>
          <w:rFonts w:asciiTheme="minorHAnsi" w:hAnsiTheme="minorHAnsi" w:cstheme="minorHAnsi"/>
          <w:sz w:val="20"/>
          <w:szCs w:val="20"/>
        </w:rPr>
        <w:t>: 755 18 39 682, REGON</w:t>
      </w:r>
      <w:r w:rsidR="006729FF" w:rsidRPr="00C4318D">
        <w:rPr>
          <w:rFonts w:asciiTheme="minorHAnsi" w:hAnsiTheme="minorHAnsi" w:cstheme="minorHAnsi"/>
          <w:sz w:val="20"/>
          <w:szCs w:val="20"/>
        </w:rPr>
        <w:t xml:space="preserve">: 532 </w:t>
      </w:r>
      <w:r w:rsidRPr="00C4318D">
        <w:rPr>
          <w:rFonts w:asciiTheme="minorHAnsi" w:hAnsiTheme="minorHAnsi" w:cstheme="minorHAnsi"/>
          <w:sz w:val="20"/>
          <w:szCs w:val="20"/>
        </w:rPr>
        <w:t xml:space="preserve">448 467, wysokość kapitału zakładowego </w:t>
      </w:r>
      <w:r w:rsidR="002E0373" w:rsidRPr="00C4318D">
        <w:rPr>
          <w:rFonts w:asciiTheme="minorHAnsi" w:hAnsiTheme="minorHAnsi" w:cstheme="minorHAnsi"/>
          <w:sz w:val="20"/>
          <w:szCs w:val="20"/>
        </w:rPr>
        <w:t xml:space="preserve">10 104 </w:t>
      </w:r>
      <w:r w:rsidR="00D735DF" w:rsidRPr="00C4318D">
        <w:rPr>
          <w:rFonts w:asciiTheme="minorHAnsi" w:hAnsiTheme="minorHAnsi" w:cstheme="minorHAnsi"/>
          <w:sz w:val="20"/>
          <w:szCs w:val="20"/>
        </w:rPr>
        <w:t>0</w:t>
      </w:r>
      <w:r w:rsidR="002E0373" w:rsidRPr="00C4318D">
        <w:rPr>
          <w:rFonts w:asciiTheme="minorHAnsi" w:hAnsiTheme="minorHAnsi" w:cstheme="minorHAnsi"/>
          <w:sz w:val="20"/>
          <w:szCs w:val="20"/>
        </w:rPr>
        <w:t>5</w:t>
      </w:r>
      <w:r w:rsidR="00D735DF" w:rsidRPr="00C4318D">
        <w:rPr>
          <w:rFonts w:asciiTheme="minorHAnsi" w:hAnsiTheme="minorHAnsi" w:cstheme="minorHAnsi"/>
          <w:sz w:val="20"/>
          <w:szCs w:val="20"/>
        </w:rPr>
        <w:t xml:space="preserve">0,00 </w:t>
      </w:r>
      <w:r w:rsidR="002E0373" w:rsidRPr="00C4318D">
        <w:rPr>
          <w:rFonts w:asciiTheme="minorHAnsi" w:hAnsiTheme="minorHAnsi" w:cstheme="minorHAnsi"/>
          <w:sz w:val="20"/>
          <w:szCs w:val="20"/>
        </w:rPr>
        <w:t>zł, opłacony w całości.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reprezentowanym przez:</w:t>
      </w:r>
    </w:p>
    <w:p w:rsidR="004A7BC9" w:rsidRPr="00C4318D" w:rsidRDefault="00C4318D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b/>
          <w:sz w:val="20"/>
          <w:szCs w:val="20"/>
        </w:rPr>
        <w:t>Dariusza Brzezińskiego</w:t>
      </w:r>
      <w:r w:rsidR="00300261" w:rsidRPr="00C4318D">
        <w:rPr>
          <w:rFonts w:asciiTheme="minorHAnsi" w:hAnsiTheme="minorHAnsi" w:cstheme="minorHAnsi"/>
          <w:b/>
          <w:sz w:val="20"/>
          <w:szCs w:val="20"/>
        </w:rPr>
        <w:t xml:space="preserve"> – Prezes</w:t>
      </w:r>
      <w:r w:rsidR="009035EA" w:rsidRPr="00C4318D">
        <w:rPr>
          <w:rFonts w:asciiTheme="minorHAnsi" w:hAnsiTheme="minorHAnsi" w:cstheme="minorHAnsi"/>
          <w:b/>
          <w:sz w:val="20"/>
          <w:szCs w:val="20"/>
        </w:rPr>
        <w:t>a</w:t>
      </w:r>
      <w:r w:rsidR="00300261" w:rsidRPr="00C4318D">
        <w:rPr>
          <w:rFonts w:asciiTheme="minorHAnsi" w:hAnsiTheme="minorHAnsi" w:cstheme="minorHAnsi"/>
          <w:b/>
          <w:sz w:val="20"/>
          <w:szCs w:val="20"/>
        </w:rPr>
        <w:t xml:space="preserve"> Zarządu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zwanym dalej</w:t>
      </w:r>
      <w:r w:rsidRPr="00C4318D">
        <w:rPr>
          <w:rFonts w:asciiTheme="minorHAnsi" w:hAnsiTheme="minorHAnsi" w:cstheme="minorHAnsi"/>
          <w:b/>
          <w:sz w:val="20"/>
          <w:szCs w:val="20"/>
        </w:rPr>
        <w:t xml:space="preserve"> „Zamawiającym”</w:t>
      </w:r>
    </w:p>
    <w:p w:rsidR="006F614C" w:rsidRPr="00E1166C" w:rsidRDefault="004A7BC9" w:rsidP="00C4318D">
      <w:pPr>
        <w:pStyle w:val="Bezodstpw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a</w:t>
      </w:r>
    </w:p>
    <w:p w:rsidR="006F614C" w:rsidRPr="00C4318D" w:rsidRDefault="006F614C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4A7BC9" w:rsidRPr="00C4318D" w:rsidRDefault="001D6DE1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reprezentowany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 przez: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4A7BC9" w:rsidRPr="00C4318D" w:rsidRDefault="00C4318D" w:rsidP="00C4318D">
      <w:pPr>
        <w:pStyle w:val="Bezodstpw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wanym dalej </w:t>
      </w:r>
      <w:r w:rsidR="004A7BC9" w:rsidRPr="00C4318D">
        <w:rPr>
          <w:rFonts w:asciiTheme="minorHAnsi" w:hAnsiTheme="minorHAnsi" w:cstheme="minorHAnsi"/>
          <w:b/>
          <w:sz w:val="20"/>
          <w:szCs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945174" w:rsidRPr="001F42C7" w:rsidRDefault="00945174" w:rsidP="006D493D">
      <w:pPr>
        <w:pStyle w:val="WW-Domylnie"/>
        <w:spacing w:before="0" w:after="0" w:line="100" w:lineRule="atLeast"/>
        <w:ind w:left="0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</w:t>
      </w:r>
      <w:r w:rsidR="000F7B7B" w:rsidRPr="001F42C7">
        <w:rPr>
          <w:sz w:val="20"/>
          <w:szCs w:val="20"/>
        </w:rPr>
        <w:t>y</w:t>
      </w:r>
      <w:r w:rsidR="009D0F4D">
        <w:rPr>
          <w:sz w:val="20"/>
          <w:szCs w:val="20"/>
        </w:rPr>
        <w:t xml:space="preserve">boru oferty w postępowaniu nr </w:t>
      </w:r>
      <w:r w:rsidR="006D493D">
        <w:rPr>
          <w:sz w:val="20"/>
          <w:szCs w:val="20"/>
        </w:rPr>
        <w:t>01</w:t>
      </w:r>
      <w:r w:rsidR="00F968D6" w:rsidRPr="00F968D6">
        <w:rPr>
          <w:sz w:val="20"/>
          <w:szCs w:val="20"/>
        </w:rPr>
        <w:t>/05</w:t>
      </w:r>
      <w:r w:rsidR="000F7B7B" w:rsidRPr="00F968D6">
        <w:rPr>
          <w:sz w:val="20"/>
          <w:szCs w:val="20"/>
        </w:rPr>
        <w:t>/201</w:t>
      </w:r>
      <w:r w:rsidR="006D493D">
        <w:rPr>
          <w:sz w:val="20"/>
          <w:szCs w:val="20"/>
        </w:rPr>
        <w:t>9</w:t>
      </w:r>
      <w:r w:rsidRPr="001F42C7">
        <w:rPr>
          <w:sz w:val="20"/>
          <w:szCs w:val="20"/>
        </w:rPr>
        <w:t xml:space="preserve"> o udzielenie zamówienia publicznego prowadzonego w oparciu o zapisy „Regulaminu w sprawie zas</w:t>
      </w:r>
      <w:r w:rsidR="003C0401" w:rsidRPr="001F42C7">
        <w:rPr>
          <w:sz w:val="20"/>
          <w:szCs w:val="20"/>
        </w:rPr>
        <w:t>ad dokonywania: dostaw, usług i</w:t>
      </w:r>
      <w:r w:rsidR="001F42C7" w:rsidRPr="001F42C7">
        <w:rPr>
          <w:sz w:val="20"/>
          <w:szCs w:val="20"/>
        </w:rPr>
        <w:t> </w:t>
      </w:r>
      <w:r w:rsidRPr="001F42C7">
        <w:rPr>
          <w:sz w:val="20"/>
          <w:szCs w:val="20"/>
        </w:rPr>
        <w:t>robót budowlanych na potrzeby Prudnickiego Centrum Medycznego Spółka Akcyjna w Prudniku o wartości szacunkowej nie przekraczającej równowartości kwoty 30 00</w:t>
      </w:r>
      <w:r w:rsidR="00EE7471">
        <w:rPr>
          <w:sz w:val="20"/>
          <w:szCs w:val="20"/>
        </w:rPr>
        <w:t xml:space="preserve">0 euro, na: „Sukcesywna dostawa </w:t>
      </w:r>
      <w:r w:rsidR="009D0F4D">
        <w:rPr>
          <w:sz w:val="20"/>
          <w:szCs w:val="20"/>
        </w:rPr>
        <w:t>środków dezynfekcyjnych</w:t>
      </w:r>
      <w:r w:rsidR="000F24B7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dla Prudnickiego Centrum Medycznego S.</w:t>
      </w:r>
      <w:r w:rsidR="006D493D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A. w Prudniku.”</w:t>
      </w: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1F42C7">
      <w:pPr>
        <w:pStyle w:val="Akapitzlist"/>
        <w:numPr>
          <w:ilvl w:val="0"/>
          <w:numId w:val="29"/>
        </w:numPr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F968D6">
        <w:rPr>
          <w:rFonts w:asciiTheme="minorHAnsi" w:hAnsiTheme="minorHAnsi" w:cs="Tahoma"/>
          <w:sz w:val="20"/>
          <w:szCs w:val="20"/>
        </w:rPr>
        <w:t>środków dezynfekcyjnych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2E0373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 w:line="100" w:lineRule="atLeast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line="100" w:lineRule="atLeast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6D493D">
      <w:pPr>
        <w:pStyle w:val="WW-Domylnie"/>
        <w:widowControl w:val="0"/>
        <w:spacing w:before="0"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4A7BC9" w:rsidRPr="00C1339B" w:rsidRDefault="004A7BC9" w:rsidP="006D493D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3C0401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876E78" w:rsidP="006D493D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6729FF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C1339B" w:rsidRDefault="004A7BC9" w:rsidP="006D493D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6D493D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6729FF">
        <w:rPr>
          <w:rFonts w:asciiTheme="minorHAnsi" w:hAnsiTheme="minorHAnsi" w:cs="Tahoma"/>
          <w:color w:val="000000"/>
          <w:spacing w:val="1"/>
          <w:sz w:val="20"/>
        </w:rPr>
        <w:t xml:space="preserve">ł 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E1166C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E1166C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E1166C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E1166C" w:rsidRDefault="004A7BC9" w:rsidP="00E1166C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="00E1166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E1166C">
        <w:rPr>
          <w:rFonts w:asciiTheme="minorHAnsi" w:hAnsiTheme="minorHAnsi" w:cs="Tahoma"/>
          <w:color w:val="000000"/>
          <w:spacing w:val="1"/>
          <w:sz w:val="20"/>
          <w:szCs w:val="20"/>
        </w:rPr>
        <w:t>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876E78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876E78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77534" w:rsidRDefault="00977534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977534" w:rsidRDefault="00977534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E1166C">
      <w:pPr>
        <w:pStyle w:val="WW-Domylnie"/>
        <w:widowControl w:val="0"/>
        <w:suppressLineNumbers/>
        <w:tabs>
          <w:tab w:val="clear" w:pos="708"/>
        </w:tabs>
        <w:spacing w:before="0"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E1166C">
      <w:pPr>
        <w:pStyle w:val="WW-Domylnie"/>
        <w:widowControl w:val="0"/>
        <w:suppressLineNumbers/>
        <w:tabs>
          <w:tab w:val="clear" w:pos="708"/>
        </w:tabs>
        <w:spacing w:before="0"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 xml:space="preserve">ogą telefoniczną w ciągu 5 dni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08580C">
      <w:pPr>
        <w:pStyle w:val="WW-Domylnie"/>
        <w:widowControl w:val="0"/>
        <w:spacing w:before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08580C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08580C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08580C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08580C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C3519A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08580C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1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 obciążyć Wykonawcę ko</w:t>
      </w:r>
      <w:r w:rsidR="00876E7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sztami i </w:t>
      </w:r>
      <w:r w:rsidR="006729FF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876E7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8B654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8B654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12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before="120"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8B654C">
      <w:pPr>
        <w:pStyle w:val="WW-Domylnie"/>
        <w:widowControl w:val="0"/>
        <w:spacing w:before="0" w:after="0"/>
        <w:ind w:left="0" w:right="8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>: od dnia …………...2019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>.2020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876E78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8B654C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B654C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C3519A" w:rsidRDefault="004A7BC9" w:rsidP="008B654C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  <w:r w:rsidR="008B654C" w:rsidRPr="008B654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 xml:space="preserve">nr tel. 77 40 67 859; e-mail: </w:t>
      </w:r>
      <w:hyperlink r:id="rId8" w:history="1">
        <w:r w:rsidR="008B654C" w:rsidRPr="009E33EC">
          <w:rPr>
            <w:rStyle w:val="Hipercze"/>
            <w:rFonts w:asciiTheme="minorHAnsi" w:hAnsiTheme="minorHAnsi" w:cs="Tahoma"/>
            <w:spacing w:val="1"/>
            <w:sz w:val="20"/>
          </w:rPr>
          <w:t>farmacja@pcm.prudnik.pl</w:t>
        </w:r>
      </w:hyperlink>
      <w:r w:rsidR="008B654C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8B654C" w:rsidRDefault="008B654C" w:rsidP="008B654C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11</w:t>
      </w:r>
    </w:p>
    <w:p w:rsidR="004A7BC9" w:rsidRPr="00C1339B" w:rsidRDefault="004A7BC9" w:rsidP="00E86247">
      <w:pPr>
        <w:pStyle w:val="WW-Domylnie"/>
        <w:widowControl w:val="0"/>
        <w:spacing w:before="0"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</w:t>
      </w:r>
    </w:p>
    <w:p w:rsidR="004A7BC9" w:rsidRPr="00C1339B" w:rsidRDefault="004A7BC9" w:rsidP="00DD7884">
      <w:pPr>
        <w:pStyle w:val="WW-Domylnie"/>
        <w:widowControl w:val="0"/>
        <w:suppressLineNumbers/>
        <w:tabs>
          <w:tab w:val="left" w:pos="284"/>
        </w:tabs>
        <w:spacing w:before="0" w:after="24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P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C3519A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977534" w:rsidRPr="00977534" w:rsidRDefault="004A7BC9" w:rsidP="00977534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6729FF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C3519A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4A7BC9">
      <w:pPr>
        <w:widowControl w:val="0"/>
        <w:spacing w:before="120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14</w:t>
      </w:r>
    </w:p>
    <w:p w:rsidR="004A7BC9" w:rsidRPr="00C1339B" w:rsidRDefault="004A7BC9" w:rsidP="00DD7884">
      <w:pPr>
        <w:pStyle w:val="WW-Domylnie"/>
        <w:widowControl w:val="0"/>
        <w:spacing w:before="0"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15</w:t>
      </w:r>
    </w:p>
    <w:p w:rsidR="004A7BC9" w:rsidRPr="00C1339B" w:rsidRDefault="004A7BC9" w:rsidP="00DD7884">
      <w:pPr>
        <w:pStyle w:val="WW-Domylnie"/>
        <w:widowControl w:val="0"/>
        <w:tabs>
          <w:tab w:val="left" w:pos="284"/>
        </w:tabs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DD7884">
      <w:pPr>
        <w:pStyle w:val="WW-Domylnie"/>
        <w:widowControl w:val="0"/>
        <w:tabs>
          <w:tab w:val="left" w:pos="284"/>
        </w:tabs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16</w:t>
      </w:r>
    </w:p>
    <w:p w:rsidR="004A7BC9" w:rsidRPr="00C1339B" w:rsidRDefault="004A7BC9" w:rsidP="00DD7884">
      <w:pPr>
        <w:pStyle w:val="WW-Domylnie"/>
        <w:widowControl w:val="0"/>
        <w:tabs>
          <w:tab w:val="left" w:pos="284"/>
        </w:tabs>
        <w:spacing w:before="0"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6729FF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17</w:t>
      </w:r>
    </w:p>
    <w:p w:rsidR="004A7BC9" w:rsidRPr="00C1339B" w:rsidRDefault="004A7BC9" w:rsidP="00DD7884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18</w:t>
      </w: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 w:rsidR="00977534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 i ust</w:t>
      </w:r>
      <w:r w:rsidR="00977534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777A71">
      <w:pPr>
        <w:pStyle w:val="Akapitzlist"/>
        <w:numPr>
          <w:ilvl w:val="0"/>
          <w:numId w:val="34"/>
        </w:num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0F24B7" w:rsidRPr="000F24B7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="009840FC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i 3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ofertowy – Załącznik nr </w:t>
      </w:r>
      <w:r w:rsidR="009840FC">
        <w:rPr>
          <w:rFonts w:asciiTheme="minorHAnsi" w:hAnsiTheme="minorHAnsi" w:cs="Arial-ItalicMT"/>
          <w:i/>
          <w:iCs/>
          <w:color w:val="000000"/>
          <w:sz w:val="20"/>
          <w:szCs w:val="20"/>
        </w:rPr>
        <w:t>1.</w:t>
      </w:r>
    </w:p>
    <w:p w:rsidR="004A7BC9" w:rsidRPr="009840FC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6729FF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9840FC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9840FC" w:rsidRPr="00643B86" w:rsidRDefault="009840FC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asortymentowo-cenowy - Z</w:t>
      </w: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3.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6729FF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6729FF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9"/>
      <w:footerReference w:type="default" r:id="rId10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EF" w:rsidRDefault="000710EF" w:rsidP="00565616">
      <w:r>
        <w:separator/>
      </w:r>
    </w:p>
  </w:endnote>
  <w:endnote w:type="continuationSeparator" w:id="0">
    <w:p w:rsidR="000710EF" w:rsidRDefault="000710E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4E75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4E757C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17795F">
      <w:rPr>
        <w:rStyle w:val="Numerstrony"/>
        <w:rFonts w:ascii="Arial Narrow" w:hAnsi="Arial Narrow"/>
        <w:noProof/>
        <w:sz w:val="18"/>
      </w:rPr>
      <w:t>2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4E757C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EF" w:rsidRDefault="000710EF" w:rsidP="00565616">
      <w:r>
        <w:separator/>
      </w:r>
    </w:p>
  </w:footnote>
  <w:footnote w:type="continuationSeparator" w:id="0">
    <w:p w:rsidR="000710EF" w:rsidRDefault="000710EF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25FE"/>
    <w:rsid w:val="000478DC"/>
    <w:rsid w:val="00047F3F"/>
    <w:rsid w:val="00057B75"/>
    <w:rsid w:val="00061269"/>
    <w:rsid w:val="00067A1F"/>
    <w:rsid w:val="00070565"/>
    <w:rsid w:val="000710EF"/>
    <w:rsid w:val="000821A0"/>
    <w:rsid w:val="000828FD"/>
    <w:rsid w:val="00083147"/>
    <w:rsid w:val="00084AC1"/>
    <w:rsid w:val="00084E8C"/>
    <w:rsid w:val="0008580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0C8B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7795F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55E5A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D0676"/>
    <w:rsid w:val="002D45C1"/>
    <w:rsid w:val="002D5473"/>
    <w:rsid w:val="002E03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3CC9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E757C"/>
    <w:rsid w:val="004F1B4F"/>
    <w:rsid w:val="004F44CB"/>
    <w:rsid w:val="005005D0"/>
    <w:rsid w:val="0050096F"/>
    <w:rsid w:val="00506D43"/>
    <w:rsid w:val="00511798"/>
    <w:rsid w:val="00521078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29FF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493D"/>
    <w:rsid w:val="006D5B95"/>
    <w:rsid w:val="006D6192"/>
    <w:rsid w:val="006D690A"/>
    <w:rsid w:val="006D77AA"/>
    <w:rsid w:val="006E0E39"/>
    <w:rsid w:val="006E34B3"/>
    <w:rsid w:val="006E5D4E"/>
    <w:rsid w:val="006F6100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6E78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654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77534"/>
    <w:rsid w:val="00982E8F"/>
    <w:rsid w:val="009840FC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9F6B1D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1CF0"/>
    <w:rsid w:val="00A929F8"/>
    <w:rsid w:val="00A92B48"/>
    <w:rsid w:val="00A94CC4"/>
    <w:rsid w:val="00A9573A"/>
    <w:rsid w:val="00A97707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76C9A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3519A"/>
    <w:rsid w:val="00C40BD8"/>
    <w:rsid w:val="00C4318D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1027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3E95"/>
    <w:rsid w:val="00D47C4D"/>
    <w:rsid w:val="00D50E6D"/>
    <w:rsid w:val="00D54CB7"/>
    <w:rsid w:val="00D554DB"/>
    <w:rsid w:val="00D57C35"/>
    <w:rsid w:val="00D6006F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D7884"/>
    <w:rsid w:val="00DE2268"/>
    <w:rsid w:val="00DF3C2A"/>
    <w:rsid w:val="00DF3D23"/>
    <w:rsid w:val="00DF4ECE"/>
    <w:rsid w:val="00DF5E2C"/>
    <w:rsid w:val="00E03C6D"/>
    <w:rsid w:val="00E04983"/>
    <w:rsid w:val="00E06533"/>
    <w:rsid w:val="00E0785C"/>
    <w:rsid w:val="00E1166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6247"/>
    <w:rsid w:val="00E870FC"/>
    <w:rsid w:val="00E94EA9"/>
    <w:rsid w:val="00EA0E0A"/>
    <w:rsid w:val="00EA4D7C"/>
    <w:rsid w:val="00EA7D98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968D6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ja@pcm.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FCF26E-06AA-476C-9070-B43677A0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2018-05-17T06:53:00Z</cp:lastPrinted>
  <dcterms:created xsi:type="dcterms:W3CDTF">2017-07-03T09:16:00Z</dcterms:created>
  <dcterms:modified xsi:type="dcterms:W3CDTF">2019-05-13T12:41:00Z</dcterms:modified>
</cp:coreProperties>
</file>