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3D7C" w:rsidRPr="007E3EEA" w:rsidRDefault="00D63D7C" w:rsidP="0044571D">
      <w:pPr>
        <w:pStyle w:val="Tekstpodstawowy"/>
        <w:keepNext/>
        <w:keepLines/>
        <w:spacing w:before="120"/>
        <w:rPr>
          <w:rFonts w:ascii="Arial" w:hAnsi="Arial" w:cs="Arial"/>
          <w:b/>
          <w:bCs/>
          <w:sz w:val="18"/>
          <w:szCs w:val="18"/>
        </w:rPr>
      </w:pPr>
    </w:p>
    <w:p w:rsidR="00D63D7C" w:rsidRDefault="00D63D7C" w:rsidP="000B2253">
      <w:pPr>
        <w:keepNext/>
        <w:keepLines/>
        <w:suppressAutoHyphens w:val="0"/>
        <w:spacing w:line="360" w:lineRule="auto"/>
        <w:jc w:val="center"/>
        <w:rPr>
          <w:rFonts w:ascii="Arial" w:hAnsi="Arial" w:cs="Arial"/>
          <w:b/>
          <w:bCs/>
          <w:sz w:val="22"/>
          <w:szCs w:val="22"/>
        </w:rPr>
      </w:pPr>
      <w:r w:rsidRPr="007E3EEA">
        <w:rPr>
          <w:rFonts w:ascii="Arial" w:hAnsi="Arial" w:cs="Arial"/>
          <w:b/>
          <w:bCs/>
          <w:sz w:val="22"/>
          <w:szCs w:val="22"/>
        </w:rPr>
        <w:t>PROCEDURA UDZIELENIA ZAMÓWIENIA PUBLICZNEGO</w:t>
      </w:r>
    </w:p>
    <w:p w:rsidR="00D63D7C" w:rsidRPr="007E3EEA" w:rsidRDefault="00D63D7C" w:rsidP="000B2253">
      <w:pPr>
        <w:keepNext/>
        <w:keepLines/>
        <w:suppressAutoHyphens w:val="0"/>
        <w:spacing w:line="360" w:lineRule="auto"/>
        <w:jc w:val="center"/>
        <w:rPr>
          <w:rFonts w:ascii="Arial" w:hAnsi="Arial" w:cs="Arial"/>
          <w:b/>
          <w:bCs/>
          <w:sz w:val="18"/>
          <w:szCs w:val="18"/>
          <w:lang w:eastAsia="en-US"/>
        </w:rPr>
      </w:pPr>
      <w:r w:rsidRPr="000B2253">
        <w:rPr>
          <w:rFonts w:ascii="Arial" w:hAnsi="Arial" w:cs="Arial"/>
          <w:b/>
          <w:bCs/>
          <w:sz w:val="18"/>
          <w:szCs w:val="18"/>
          <w:lang w:eastAsia="en-US"/>
        </w:rPr>
        <w:t xml:space="preserve"> </w:t>
      </w:r>
      <w:r w:rsidRPr="007E3EEA">
        <w:rPr>
          <w:rFonts w:ascii="Arial" w:hAnsi="Arial" w:cs="Arial"/>
          <w:b/>
          <w:bCs/>
          <w:sz w:val="18"/>
          <w:szCs w:val="18"/>
          <w:lang w:eastAsia="en-US"/>
        </w:rPr>
        <w:t>Postępowanie prowadzone w trybie przetargu nieograniczonego</w:t>
      </w:r>
    </w:p>
    <w:p w:rsidR="00D63D7C" w:rsidRDefault="00D63D7C" w:rsidP="000B2253">
      <w:pPr>
        <w:pStyle w:val="Tekstpodstawowy"/>
        <w:keepNext/>
        <w:keepLines/>
        <w:spacing w:before="120"/>
        <w:jc w:val="center"/>
        <w:rPr>
          <w:rFonts w:ascii="Arial" w:hAnsi="Arial" w:cs="Arial"/>
          <w:b/>
          <w:bCs/>
          <w:sz w:val="22"/>
          <w:szCs w:val="22"/>
        </w:rPr>
      </w:pPr>
      <w:r w:rsidRPr="007E3EEA">
        <w:rPr>
          <w:rFonts w:ascii="Arial" w:hAnsi="Arial" w:cs="Arial"/>
          <w:b/>
          <w:bCs/>
          <w:kern w:val="1"/>
          <w:sz w:val="18"/>
          <w:szCs w:val="18"/>
          <w:lang w:eastAsia="en-US"/>
        </w:rPr>
        <w:t xml:space="preserve">na dostawy o wartości zamówienia nie przekraczającej równowartości kwoty </w:t>
      </w:r>
      <w:r w:rsidRPr="007E3EEA">
        <w:rPr>
          <w:rFonts w:ascii="Arial" w:hAnsi="Arial" w:cs="Arial"/>
          <w:b/>
          <w:bCs/>
          <w:kern w:val="1"/>
          <w:sz w:val="18"/>
          <w:szCs w:val="18"/>
          <w:u w:val="single"/>
          <w:lang w:eastAsia="en-US"/>
        </w:rPr>
        <w:t>221.000,00</w:t>
      </w:r>
      <w:r w:rsidR="007B0415">
        <w:rPr>
          <w:rFonts w:ascii="Arial" w:hAnsi="Arial" w:cs="Arial"/>
          <w:b/>
          <w:bCs/>
          <w:kern w:val="1"/>
          <w:sz w:val="18"/>
          <w:szCs w:val="18"/>
          <w:lang w:eastAsia="en-US"/>
        </w:rPr>
        <w:t xml:space="preserve"> e</w:t>
      </w:r>
      <w:r w:rsidRPr="007E3EEA">
        <w:rPr>
          <w:rFonts w:ascii="Arial" w:hAnsi="Arial" w:cs="Arial"/>
          <w:b/>
          <w:bCs/>
          <w:kern w:val="1"/>
          <w:sz w:val="18"/>
          <w:szCs w:val="18"/>
          <w:lang w:eastAsia="en-US"/>
        </w:rPr>
        <w:t xml:space="preserve">uro </w:t>
      </w:r>
      <w:r w:rsidR="0079454F">
        <w:rPr>
          <w:rFonts w:ascii="Arial" w:hAnsi="Arial" w:cs="Arial"/>
          <w:b/>
          <w:bCs/>
          <w:sz w:val="18"/>
          <w:szCs w:val="18"/>
          <w:lang w:eastAsia="en-US"/>
        </w:rPr>
        <w:t>zgodnie z </w:t>
      </w:r>
      <w:r w:rsidRPr="007E3EEA">
        <w:rPr>
          <w:rFonts w:ascii="Arial" w:hAnsi="Arial" w:cs="Arial"/>
          <w:b/>
          <w:bCs/>
          <w:sz w:val="18"/>
          <w:szCs w:val="18"/>
          <w:lang w:eastAsia="en-US"/>
        </w:rPr>
        <w:t xml:space="preserve">przepisami wydanymi na podstawie art. 11 ust. 8 ustawy Prawo Zamówień Publicznych </w:t>
      </w:r>
      <w:r w:rsidRPr="007E3EEA">
        <w:rPr>
          <w:rFonts w:ascii="Arial" w:hAnsi="Arial" w:cs="Arial"/>
          <w:i/>
          <w:iCs/>
          <w:kern w:val="28"/>
          <w:sz w:val="14"/>
          <w:szCs w:val="14"/>
          <w:lang w:eastAsia="en-US"/>
        </w:rPr>
        <w:t>(</w:t>
      </w:r>
      <w:r w:rsidRPr="007E3EEA">
        <w:rPr>
          <w:rFonts w:ascii="Arial" w:hAnsi="Arial" w:cs="Arial"/>
          <w:i/>
          <w:iCs/>
          <w:spacing w:val="1"/>
          <w:w w:val="109"/>
          <w:sz w:val="14"/>
          <w:szCs w:val="14"/>
          <w:lang w:eastAsia="en-US"/>
        </w:rPr>
        <w:t>tekst jednolity Dz. U. z 2018r. poz. 1986 z późn. zm. – dalej jako ustawa Pzp</w:t>
      </w:r>
      <w:r w:rsidRPr="007E3EEA">
        <w:rPr>
          <w:rFonts w:ascii="Arial" w:hAnsi="Arial" w:cs="Arial"/>
          <w:i/>
          <w:iCs/>
          <w:kern w:val="28"/>
          <w:sz w:val="14"/>
          <w:szCs w:val="14"/>
          <w:lang w:eastAsia="en-US"/>
        </w:rPr>
        <w:t>)</w:t>
      </w:r>
    </w:p>
    <w:p w:rsidR="00D63D7C" w:rsidRPr="007E3EEA" w:rsidRDefault="00D63D7C" w:rsidP="0044571D">
      <w:pPr>
        <w:pStyle w:val="Tekstpodstawowy"/>
        <w:keepNext/>
        <w:keepLines/>
        <w:spacing w:before="120"/>
        <w:rPr>
          <w:rFonts w:ascii="Arial" w:hAnsi="Arial" w:cs="Arial"/>
          <w:b/>
          <w:bCs/>
          <w:sz w:val="22"/>
          <w:szCs w:val="22"/>
        </w:rPr>
      </w:pPr>
    </w:p>
    <w:p w:rsidR="00D63D7C" w:rsidRPr="007E3EEA" w:rsidRDefault="00D63D7C" w:rsidP="0044571D">
      <w:pPr>
        <w:pStyle w:val="Tekstpodstawowy"/>
        <w:keepNext/>
        <w:keepLines/>
        <w:spacing w:before="120"/>
        <w:rPr>
          <w:rFonts w:ascii="Arial" w:hAnsi="Arial" w:cs="Arial"/>
          <w:sz w:val="18"/>
          <w:szCs w:val="18"/>
        </w:rPr>
      </w:pPr>
    </w:p>
    <w:p w:rsidR="00D63D7C" w:rsidRPr="007E3EEA" w:rsidRDefault="00D63D7C" w:rsidP="0044571D">
      <w:pPr>
        <w:pStyle w:val="Tekstpodstawowy"/>
        <w:keepNext/>
        <w:keepLines/>
        <w:spacing w:before="120"/>
        <w:rPr>
          <w:rFonts w:ascii="Arial" w:hAnsi="Arial" w:cs="Arial"/>
          <w:b/>
          <w:bCs/>
          <w:sz w:val="28"/>
          <w:szCs w:val="28"/>
        </w:rPr>
      </w:pPr>
    </w:p>
    <w:p w:rsidR="00D63D7C" w:rsidRPr="007E3EEA" w:rsidRDefault="00D63D7C" w:rsidP="00E46724">
      <w:pPr>
        <w:pStyle w:val="Tekstpodstawowy"/>
        <w:keepNext/>
        <w:keepLines/>
        <w:spacing w:before="120"/>
        <w:jc w:val="center"/>
        <w:rPr>
          <w:rFonts w:ascii="Arial" w:hAnsi="Arial" w:cs="Arial"/>
          <w:b/>
          <w:bCs/>
          <w:sz w:val="32"/>
          <w:szCs w:val="32"/>
        </w:rPr>
      </w:pPr>
      <w:r w:rsidRPr="007E3EEA">
        <w:rPr>
          <w:rFonts w:ascii="Arial" w:hAnsi="Arial" w:cs="Arial"/>
          <w:b/>
          <w:bCs/>
          <w:sz w:val="32"/>
          <w:szCs w:val="32"/>
        </w:rPr>
        <w:t>SPECYFIKACJA</w:t>
      </w:r>
    </w:p>
    <w:p w:rsidR="00D63D7C" w:rsidRPr="007E3EEA" w:rsidRDefault="00D63D7C" w:rsidP="00E46724">
      <w:pPr>
        <w:pStyle w:val="Tekstpodstawowy"/>
        <w:keepNext/>
        <w:keepLines/>
        <w:spacing w:before="120"/>
        <w:jc w:val="center"/>
        <w:rPr>
          <w:rFonts w:ascii="Arial" w:hAnsi="Arial" w:cs="Arial"/>
          <w:b/>
          <w:bCs/>
          <w:sz w:val="32"/>
          <w:szCs w:val="32"/>
        </w:rPr>
      </w:pPr>
      <w:r w:rsidRPr="007E3EEA">
        <w:rPr>
          <w:rFonts w:ascii="Arial" w:hAnsi="Arial" w:cs="Arial"/>
          <w:b/>
          <w:bCs/>
          <w:sz w:val="32"/>
          <w:szCs w:val="32"/>
        </w:rPr>
        <w:t>ISTOTNYCH WARUNKÓW ZAMÓWIENIA</w:t>
      </w:r>
    </w:p>
    <w:p w:rsidR="00D63D7C" w:rsidRPr="007E3EEA" w:rsidRDefault="00D63D7C" w:rsidP="00E46724">
      <w:pPr>
        <w:pStyle w:val="Tekstpodstawowy"/>
        <w:keepNext/>
        <w:keepLines/>
        <w:spacing w:before="120"/>
        <w:jc w:val="center"/>
        <w:rPr>
          <w:rFonts w:ascii="Arial" w:hAnsi="Arial" w:cs="Arial"/>
          <w:b/>
          <w:bCs/>
          <w:sz w:val="32"/>
          <w:szCs w:val="32"/>
        </w:rPr>
      </w:pPr>
      <w:r w:rsidRPr="007E3EEA">
        <w:rPr>
          <w:rFonts w:ascii="Arial" w:hAnsi="Arial" w:cs="Arial"/>
          <w:b/>
          <w:bCs/>
          <w:sz w:val="32"/>
          <w:szCs w:val="32"/>
        </w:rPr>
        <w:t>(SIWZ)</w:t>
      </w:r>
    </w:p>
    <w:p w:rsidR="00D63D7C" w:rsidRPr="007E3EEA" w:rsidRDefault="00D63D7C" w:rsidP="0044571D">
      <w:pPr>
        <w:pStyle w:val="Tekstpodstawowy"/>
        <w:keepNext/>
        <w:keepLines/>
        <w:spacing w:before="120"/>
        <w:rPr>
          <w:rFonts w:ascii="Arial" w:hAnsi="Arial" w:cs="Arial"/>
          <w:sz w:val="18"/>
          <w:szCs w:val="18"/>
        </w:rPr>
      </w:pPr>
    </w:p>
    <w:p w:rsidR="00D63D7C" w:rsidRPr="007E3EEA" w:rsidRDefault="00D63D7C" w:rsidP="0044571D">
      <w:pPr>
        <w:pStyle w:val="Tekstpodstawowy"/>
        <w:keepNext/>
        <w:keepLines/>
        <w:spacing w:before="120"/>
        <w:rPr>
          <w:rFonts w:ascii="Arial" w:hAnsi="Arial" w:cs="Arial"/>
          <w:sz w:val="18"/>
          <w:szCs w:val="18"/>
        </w:rPr>
      </w:pPr>
    </w:p>
    <w:p w:rsidR="00D63D7C" w:rsidRPr="007E3EEA" w:rsidRDefault="00D63D7C" w:rsidP="0044571D">
      <w:pPr>
        <w:pStyle w:val="Tekstpodstawowy"/>
        <w:keepNext/>
        <w:keepLines/>
        <w:spacing w:before="120"/>
        <w:rPr>
          <w:rFonts w:ascii="Arial" w:hAnsi="Arial" w:cs="Arial"/>
          <w:sz w:val="18"/>
          <w:szCs w:val="18"/>
        </w:rPr>
      </w:pPr>
    </w:p>
    <w:p w:rsidR="00D63D7C" w:rsidRDefault="000E76A3" w:rsidP="00E46724">
      <w:pPr>
        <w:pStyle w:val="Tekstpodstawowy"/>
        <w:keepNext/>
        <w:keepLines/>
        <w:spacing w:before="120"/>
        <w:jc w:val="center"/>
        <w:rPr>
          <w:rFonts w:ascii="Arial" w:hAnsi="Arial" w:cs="Arial"/>
          <w:b/>
          <w:bCs/>
          <w:sz w:val="18"/>
          <w:szCs w:val="18"/>
          <w:u w:val="single"/>
        </w:rPr>
      </w:pPr>
      <w:r>
        <w:rPr>
          <w:rFonts w:ascii="Arial" w:hAnsi="Arial" w:cs="Arial"/>
          <w:b/>
          <w:bCs/>
          <w:sz w:val="18"/>
          <w:szCs w:val="18"/>
          <w:u w:val="single"/>
        </w:rPr>
        <w:t>Przedmiot zamówienia:</w:t>
      </w:r>
    </w:p>
    <w:p w:rsidR="002D14F7" w:rsidRPr="002D14F7" w:rsidRDefault="002D14F7" w:rsidP="002D14F7">
      <w:pPr>
        <w:ind w:right="171"/>
        <w:jc w:val="center"/>
        <w:rPr>
          <w:rFonts w:ascii="Arial" w:hAnsi="Arial" w:cs="Arial"/>
          <w:b/>
          <w:bCs/>
          <w:sz w:val="18"/>
          <w:szCs w:val="20"/>
        </w:rPr>
      </w:pPr>
      <w:r w:rsidRPr="002D14F7">
        <w:rPr>
          <w:rFonts w:ascii="Arial" w:eastAsia="Calibri" w:hAnsi="Arial" w:cs="Arial"/>
          <w:b/>
          <w:sz w:val="18"/>
          <w:szCs w:val="20"/>
          <w:lang w:eastAsia="en-US"/>
        </w:rPr>
        <w:t>„Dostawa ambulansu medycznego</w:t>
      </w:r>
      <w:r w:rsidR="0044571D" w:rsidRPr="0044571D">
        <w:rPr>
          <w:rFonts w:ascii="Arial" w:eastAsia="Calibri" w:hAnsi="Arial" w:cs="Arial"/>
          <w:b/>
          <w:sz w:val="18"/>
          <w:szCs w:val="20"/>
          <w:lang w:eastAsia="en-US"/>
        </w:rPr>
        <w:t xml:space="preserve"> </w:t>
      </w:r>
      <w:r w:rsidR="00B7263F">
        <w:rPr>
          <w:rFonts w:ascii="Arial" w:eastAsia="Calibri" w:hAnsi="Arial" w:cs="Arial"/>
          <w:b/>
          <w:sz w:val="18"/>
          <w:szCs w:val="20"/>
          <w:lang w:eastAsia="en-US"/>
        </w:rPr>
        <w:t>typu „C</w:t>
      </w:r>
      <w:r w:rsidR="0044571D" w:rsidRPr="002D14F7">
        <w:rPr>
          <w:rFonts w:ascii="Arial" w:eastAsia="Calibri" w:hAnsi="Arial" w:cs="Arial"/>
          <w:b/>
          <w:sz w:val="18"/>
          <w:szCs w:val="20"/>
          <w:lang w:eastAsia="en-US"/>
        </w:rPr>
        <w:t xml:space="preserve">” </w:t>
      </w:r>
      <w:r w:rsidRPr="002D14F7">
        <w:rPr>
          <w:rFonts w:ascii="Arial" w:eastAsia="Calibri" w:hAnsi="Arial" w:cs="Arial"/>
          <w:b/>
          <w:sz w:val="18"/>
          <w:szCs w:val="20"/>
          <w:lang w:eastAsia="en-US"/>
        </w:rPr>
        <w:t>z wyposażeniem medycznym dla Prudnickiego Centrum Medycznego S. A. w Prudniku.”</w:t>
      </w:r>
    </w:p>
    <w:p w:rsidR="002D14F7" w:rsidRDefault="002D14F7" w:rsidP="0079454F">
      <w:pPr>
        <w:pStyle w:val="Tekstpodstawowy"/>
        <w:keepNext/>
        <w:keepLines/>
        <w:spacing w:before="120"/>
        <w:rPr>
          <w:rFonts w:ascii="Arial" w:hAnsi="Arial" w:cs="Arial"/>
          <w:b/>
          <w:bCs/>
          <w:sz w:val="18"/>
          <w:szCs w:val="18"/>
          <w:u w:val="single"/>
        </w:rPr>
      </w:pPr>
    </w:p>
    <w:p w:rsidR="00D63D7C" w:rsidRPr="007E3EEA" w:rsidRDefault="006C0642" w:rsidP="00E46724">
      <w:pPr>
        <w:pStyle w:val="Tekstpodstawowy"/>
        <w:keepNext/>
        <w:keepLines/>
        <w:spacing w:before="120"/>
        <w:jc w:val="center"/>
        <w:rPr>
          <w:rFonts w:ascii="Arial" w:hAnsi="Arial" w:cs="Arial"/>
          <w:b/>
          <w:bCs/>
          <w:sz w:val="18"/>
          <w:szCs w:val="18"/>
          <w:u w:val="single"/>
        </w:rPr>
      </w:pPr>
      <w:r>
        <w:rPr>
          <w:rFonts w:ascii="Arial" w:hAnsi="Arial" w:cs="Arial"/>
          <w:b/>
          <w:bCs/>
          <w:sz w:val="18"/>
          <w:szCs w:val="18"/>
          <w:u w:val="single"/>
        </w:rPr>
        <w:t>1/IX</w:t>
      </w:r>
      <w:r w:rsidR="0055112E">
        <w:rPr>
          <w:rFonts w:ascii="Arial" w:hAnsi="Arial" w:cs="Arial"/>
          <w:b/>
          <w:bCs/>
          <w:sz w:val="18"/>
          <w:szCs w:val="18"/>
          <w:u w:val="single"/>
        </w:rPr>
        <w:t>/</w:t>
      </w:r>
      <w:r w:rsidR="002D14F7">
        <w:rPr>
          <w:rFonts w:ascii="Arial" w:hAnsi="Arial" w:cs="Arial"/>
          <w:b/>
          <w:bCs/>
          <w:sz w:val="18"/>
          <w:szCs w:val="18"/>
          <w:u w:val="single"/>
        </w:rPr>
        <w:t>2019</w:t>
      </w:r>
    </w:p>
    <w:p w:rsidR="00D63D7C" w:rsidRPr="007E3EEA" w:rsidRDefault="00D63D7C" w:rsidP="00E46724">
      <w:pPr>
        <w:pStyle w:val="NormalnyWeb"/>
        <w:keepNext/>
        <w:keepLines/>
        <w:rPr>
          <w:rFonts w:ascii="Arial" w:hAnsi="Arial" w:cs="Arial"/>
          <w:b/>
          <w:bCs/>
          <w:sz w:val="18"/>
          <w:szCs w:val="18"/>
          <w:u w:val="single"/>
        </w:rPr>
      </w:pPr>
    </w:p>
    <w:p w:rsidR="00D63D7C" w:rsidRPr="007E3EEA" w:rsidRDefault="00D63D7C" w:rsidP="0079454F">
      <w:pPr>
        <w:pStyle w:val="Tekstpodstawowy"/>
        <w:keepNext/>
        <w:keepLines/>
        <w:spacing w:before="120"/>
        <w:ind w:left="-567" w:right="-286"/>
        <w:rPr>
          <w:rFonts w:ascii="Arial" w:hAnsi="Arial" w:cs="Arial"/>
          <w:b/>
          <w:bCs/>
          <w:sz w:val="18"/>
          <w:szCs w:val="18"/>
        </w:rPr>
      </w:pPr>
    </w:p>
    <w:p w:rsidR="00D63D7C" w:rsidRPr="007E3EEA" w:rsidRDefault="00D63D7C" w:rsidP="0079454F">
      <w:pPr>
        <w:pStyle w:val="Tekstpodstawowy"/>
        <w:keepNext/>
        <w:keepLines/>
        <w:spacing w:before="120" w:line="100" w:lineRule="atLeast"/>
        <w:ind w:left="-567" w:right="-286"/>
        <w:rPr>
          <w:rFonts w:ascii="Arial" w:hAnsi="Arial" w:cs="Arial"/>
          <w:sz w:val="18"/>
          <w:szCs w:val="18"/>
        </w:rPr>
      </w:pPr>
    </w:p>
    <w:p w:rsidR="00D63D7C" w:rsidRPr="007E3EEA" w:rsidRDefault="00D63D7C" w:rsidP="0079454F">
      <w:pPr>
        <w:pStyle w:val="Tekstpodstawowy"/>
        <w:keepNext/>
        <w:keepLines/>
        <w:spacing w:before="120" w:line="100" w:lineRule="atLeast"/>
        <w:ind w:left="-567" w:right="-286"/>
        <w:rPr>
          <w:rFonts w:ascii="Arial" w:hAnsi="Arial" w:cs="Arial"/>
          <w:sz w:val="18"/>
          <w:szCs w:val="18"/>
        </w:rPr>
      </w:pPr>
    </w:p>
    <w:p w:rsidR="00D63D7C" w:rsidRPr="007E3EEA" w:rsidRDefault="00437B0B" w:rsidP="00E46724">
      <w:pPr>
        <w:pStyle w:val="Tekstpodstawowy"/>
        <w:keepNext/>
        <w:keepLines/>
        <w:spacing w:before="120" w:line="100" w:lineRule="atLeast"/>
        <w:ind w:left="-567" w:right="-286"/>
        <w:jc w:val="center"/>
        <w:rPr>
          <w:rFonts w:ascii="Arial" w:hAnsi="Arial" w:cs="Arial"/>
          <w:sz w:val="18"/>
          <w:szCs w:val="18"/>
        </w:rPr>
      </w:pPr>
      <w:r>
        <w:rPr>
          <w:rFonts w:ascii="Arial" w:hAnsi="Arial" w:cs="Arial"/>
          <w:sz w:val="18"/>
          <w:szCs w:val="18"/>
        </w:rPr>
        <w:t>Zatwierdził: 04</w:t>
      </w:r>
      <w:r w:rsidR="007B0415">
        <w:rPr>
          <w:rFonts w:ascii="Arial" w:hAnsi="Arial" w:cs="Arial"/>
          <w:sz w:val="18"/>
          <w:szCs w:val="18"/>
        </w:rPr>
        <w:t>.09</w:t>
      </w:r>
      <w:r w:rsidR="0044571D">
        <w:rPr>
          <w:rFonts w:ascii="Arial" w:hAnsi="Arial" w:cs="Arial"/>
          <w:sz w:val="18"/>
          <w:szCs w:val="18"/>
        </w:rPr>
        <w:t>.2019r</w:t>
      </w:r>
      <w:r w:rsidR="00D63D7C" w:rsidRPr="007E3EEA">
        <w:rPr>
          <w:rFonts w:ascii="Arial" w:hAnsi="Arial" w:cs="Arial"/>
          <w:sz w:val="18"/>
          <w:szCs w:val="18"/>
        </w:rPr>
        <w:t>.–</w:t>
      </w:r>
      <w:r w:rsidR="00D63D7C">
        <w:rPr>
          <w:rFonts w:ascii="Arial" w:hAnsi="Arial" w:cs="Arial"/>
          <w:sz w:val="18"/>
          <w:szCs w:val="18"/>
        </w:rPr>
        <w:t xml:space="preserve">  Prezes Zarządu </w:t>
      </w:r>
    </w:p>
    <w:p w:rsidR="00D63D7C" w:rsidRPr="007E3EEA" w:rsidRDefault="00D63D7C" w:rsidP="0044571D">
      <w:pPr>
        <w:pStyle w:val="Tekstpodstawowy"/>
        <w:keepNext/>
        <w:keepLines/>
        <w:spacing w:before="120" w:line="100" w:lineRule="atLeast"/>
        <w:rPr>
          <w:rFonts w:ascii="Arial" w:hAnsi="Arial" w:cs="Arial"/>
          <w:sz w:val="18"/>
          <w:szCs w:val="18"/>
        </w:rPr>
      </w:pPr>
    </w:p>
    <w:p w:rsidR="00D63D7C" w:rsidRPr="007E3EEA" w:rsidRDefault="00D63D7C" w:rsidP="0044571D">
      <w:pPr>
        <w:pStyle w:val="Tekstpodstawowy"/>
        <w:keepNext/>
        <w:keepLines/>
        <w:spacing w:before="120" w:line="100" w:lineRule="atLeast"/>
        <w:rPr>
          <w:rFonts w:ascii="Arial" w:hAnsi="Arial" w:cs="Arial"/>
          <w:sz w:val="18"/>
          <w:szCs w:val="18"/>
        </w:rPr>
      </w:pPr>
    </w:p>
    <w:p w:rsidR="00D63D7C" w:rsidRPr="007E3EEA" w:rsidRDefault="00D63D7C" w:rsidP="0044571D">
      <w:pPr>
        <w:pStyle w:val="Tekstpodstawowy"/>
        <w:keepNext/>
        <w:keepLines/>
        <w:spacing w:before="120" w:line="100" w:lineRule="atLeast"/>
        <w:rPr>
          <w:rFonts w:ascii="Arial" w:hAnsi="Arial" w:cs="Arial"/>
          <w:sz w:val="18"/>
          <w:szCs w:val="18"/>
        </w:rPr>
      </w:pPr>
    </w:p>
    <w:p w:rsidR="00D63D7C" w:rsidRPr="003E1864" w:rsidRDefault="00D63D7C" w:rsidP="00E46724">
      <w:pPr>
        <w:pStyle w:val="Tekstpodstawowy"/>
        <w:keepNext/>
        <w:keepLines/>
        <w:spacing w:after="0"/>
        <w:jc w:val="center"/>
        <w:rPr>
          <w:rFonts w:ascii="Arial" w:hAnsi="Arial" w:cs="Arial"/>
          <w:sz w:val="18"/>
          <w:szCs w:val="18"/>
        </w:rPr>
      </w:pPr>
      <w:r w:rsidRPr="007E3EEA">
        <w:rPr>
          <w:rFonts w:ascii="Arial" w:hAnsi="Arial" w:cs="Arial"/>
          <w:sz w:val="18"/>
          <w:szCs w:val="18"/>
        </w:rPr>
        <w:t xml:space="preserve">                                                                                      </w:t>
      </w:r>
      <w:r>
        <w:rPr>
          <w:rFonts w:ascii="Arial" w:hAnsi="Arial" w:cs="Arial"/>
          <w:sz w:val="18"/>
          <w:szCs w:val="18"/>
        </w:rPr>
        <w:t xml:space="preserve">               </w:t>
      </w:r>
    </w:p>
    <w:p w:rsidR="00D63D7C" w:rsidRPr="003E1864" w:rsidRDefault="00D63D7C" w:rsidP="00E46724">
      <w:pPr>
        <w:pStyle w:val="Tekstpodstawowy"/>
        <w:keepNext/>
        <w:keepLines/>
        <w:spacing w:after="0"/>
        <w:rPr>
          <w:rFonts w:ascii="Arial" w:hAnsi="Arial" w:cs="Arial"/>
          <w:i/>
          <w:iCs/>
          <w:color w:val="FF0000"/>
          <w:sz w:val="18"/>
          <w:szCs w:val="18"/>
        </w:rPr>
        <w:sectPr w:rsidR="00D63D7C" w:rsidRPr="003E1864" w:rsidSect="00291638">
          <w:headerReference w:type="default" r:id="rId7"/>
          <w:footerReference w:type="default" r:id="rId8"/>
          <w:footnotePr>
            <w:pos w:val="beneathText"/>
          </w:footnotePr>
          <w:pgSz w:w="11906" w:h="16838" w:code="9"/>
          <w:pgMar w:top="1507" w:right="1418" w:bottom="284" w:left="1418" w:header="187" w:footer="907" w:gutter="0"/>
          <w:cols w:space="708"/>
          <w:docGrid w:linePitch="360"/>
        </w:sectPr>
      </w:pP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6"/>
          <w:szCs w:val="16"/>
        </w:rPr>
        <w:t>Kierownik Zamawiającego</w:t>
      </w:r>
      <w:r>
        <w:rPr>
          <w:rFonts w:ascii="Arial" w:hAnsi="Arial" w:cs="Arial"/>
          <w:sz w:val="16"/>
          <w:szCs w:val="16"/>
        </w:rPr>
        <w:t xml:space="preserve"> –  </w:t>
      </w:r>
      <w:r w:rsidR="0044571D">
        <w:rPr>
          <w:rFonts w:ascii="Arial" w:hAnsi="Arial" w:cs="Arial"/>
          <w:sz w:val="16"/>
          <w:szCs w:val="16"/>
        </w:rPr>
        <w:t>Dariusz Brzeziński</w:t>
      </w:r>
    </w:p>
    <w:p w:rsidR="00D63D7C" w:rsidRPr="007E3EEA" w:rsidRDefault="00D63D7C" w:rsidP="00E46724">
      <w:pPr>
        <w:keepNext/>
        <w:keepLines/>
        <w:suppressAutoHyphens w:val="0"/>
        <w:spacing w:line="360" w:lineRule="auto"/>
        <w:ind w:left="-567" w:right="-286"/>
        <w:jc w:val="center"/>
        <w:rPr>
          <w:rFonts w:ascii="Arial" w:hAnsi="Arial" w:cs="Arial"/>
          <w:b/>
          <w:bCs/>
          <w:sz w:val="18"/>
          <w:szCs w:val="18"/>
          <w:u w:val="single"/>
          <w:lang w:eastAsia="en-US"/>
        </w:rPr>
      </w:pPr>
    </w:p>
    <w:p w:rsidR="00D63D7C" w:rsidRPr="007E3EEA" w:rsidRDefault="00D63D7C" w:rsidP="00E46724">
      <w:pPr>
        <w:keepNext/>
        <w:keepLines/>
        <w:suppressAutoHyphens w:val="0"/>
        <w:spacing w:line="360" w:lineRule="auto"/>
        <w:ind w:left="-567" w:right="-286"/>
        <w:jc w:val="center"/>
        <w:rPr>
          <w:rFonts w:ascii="Arial" w:hAnsi="Arial" w:cs="Arial"/>
          <w:b/>
          <w:bCs/>
          <w:i/>
          <w:iCs/>
          <w:sz w:val="18"/>
          <w:szCs w:val="18"/>
          <w:u w:val="single"/>
          <w:lang w:eastAsia="en-US"/>
        </w:rPr>
      </w:pPr>
      <w:r w:rsidRPr="007E3EEA">
        <w:rPr>
          <w:rFonts w:ascii="Arial" w:hAnsi="Arial" w:cs="Arial"/>
          <w:b/>
          <w:bCs/>
          <w:sz w:val="18"/>
          <w:szCs w:val="18"/>
          <w:u w:val="single"/>
          <w:lang w:eastAsia="en-US"/>
        </w:rPr>
        <w:t>SPECYFIKACJA ISTOTNYCH WARUNKÓW ZAMÓWIENIA</w:t>
      </w:r>
    </w:p>
    <w:p w:rsidR="00D63D7C" w:rsidRPr="007E3EEA" w:rsidRDefault="00D63D7C" w:rsidP="00E46724">
      <w:pPr>
        <w:keepNext/>
        <w:keepLines/>
        <w:suppressAutoHyphens w:val="0"/>
        <w:spacing w:line="360" w:lineRule="auto"/>
        <w:ind w:left="-567" w:right="-286"/>
        <w:jc w:val="both"/>
        <w:rPr>
          <w:rFonts w:ascii="Arial" w:hAnsi="Arial" w:cs="Arial"/>
          <w:b/>
          <w:bCs/>
          <w:i/>
          <w:iCs/>
          <w:sz w:val="18"/>
          <w:szCs w:val="18"/>
          <w:u w:val="single"/>
          <w:lang w:eastAsia="en-US"/>
        </w:rPr>
      </w:pPr>
    </w:p>
    <w:p w:rsidR="00D63D7C" w:rsidRPr="007E3EEA" w:rsidRDefault="00D63D7C"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Niniejsza Specyfikacja Istotnych Warunków Zamówienia jest materiałem do wiadom</w:t>
      </w:r>
      <w:r w:rsidR="0079454F">
        <w:rPr>
          <w:rFonts w:ascii="Arial" w:hAnsi="Arial" w:cs="Arial"/>
          <w:sz w:val="18"/>
          <w:szCs w:val="18"/>
        </w:rPr>
        <w:t xml:space="preserve">ości i wykorzystania wyłącznie </w:t>
      </w:r>
      <w:r w:rsidRPr="007E3EEA">
        <w:rPr>
          <w:rFonts w:ascii="Arial" w:hAnsi="Arial" w:cs="Arial"/>
          <w:sz w:val="18"/>
          <w:szCs w:val="18"/>
        </w:rPr>
        <w:t>w ramach niniejszego postępowania opublikowanego na stronie Biuletynu Zamówień Pu</w:t>
      </w:r>
      <w:r w:rsidR="0079454F">
        <w:rPr>
          <w:rFonts w:ascii="Arial" w:hAnsi="Arial" w:cs="Arial"/>
          <w:sz w:val="18"/>
          <w:szCs w:val="18"/>
        </w:rPr>
        <w:t xml:space="preserve">blicznych, na tablicy ogłoszeń </w:t>
      </w:r>
      <w:r w:rsidRPr="007E3EEA">
        <w:rPr>
          <w:rFonts w:ascii="Arial" w:hAnsi="Arial" w:cs="Arial"/>
          <w:sz w:val="18"/>
          <w:szCs w:val="18"/>
        </w:rPr>
        <w:t>w siedzibie Zamawiającego oraz na jego stronie internetowej.</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u w:val="single"/>
          <w:lang w:eastAsia="en-US"/>
        </w:rPr>
        <w:t>Uwaga:</w:t>
      </w:r>
    </w:p>
    <w:p w:rsidR="00D63D7C" w:rsidRPr="007E3EEA" w:rsidRDefault="00D63D7C" w:rsidP="00E46724">
      <w:pPr>
        <w:keepNext/>
        <w:keepLines/>
        <w:tabs>
          <w:tab w:val="left" w:pos="180"/>
        </w:tabs>
        <w:spacing w:line="360" w:lineRule="auto"/>
        <w:ind w:left="-567" w:right="-286"/>
        <w:jc w:val="both"/>
        <w:rPr>
          <w:rFonts w:ascii="Arial" w:hAnsi="Arial" w:cs="Arial"/>
          <w:sz w:val="18"/>
          <w:szCs w:val="18"/>
        </w:rPr>
      </w:pPr>
      <w:r w:rsidRPr="007E3EEA">
        <w:rPr>
          <w:rFonts w:ascii="Arial" w:hAnsi="Arial" w:cs="Arial"/>
          <w:sz w:val="18"/>
          <w:szCs w:val="18"/>
        </w:rPr>
        <w:t>1. Wykonawca winien zapoznać się z całością niniejszej SIWZ.</w:t>
      </w:r>
    </w:p>
    <w:p w:rsidR="00D63D7C" w:rsidRPr="007E3EEA" w:rsidRDefault="00D63D7C" w:rsidP="00E46724">
      <w:pPr>
        <w:keepNext/>
        <w:keepLines/>
        <w:tabs>
          <w:tab w:val="left" w:pos="0"/>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2. Wszelkie formularze załączone do niniejszej SIWZ stanowią jej integralną część. </w:t>
      </w:r>
    </w:p>
    <w:p w:rsidR="00D63D7C" w:rsidRPr="007E3EEA" w:rsidRDefault="00D63D7C" w:rsidP="00E46724">
      <w:pPr>
        <w:keepNext/>
        <w:keepLines/>
        <w:tabs>
          <w:tab w:val="left" w:pos="0"/>
          <w:tab w:val="left" w:pos="284"/>
        </w:tabs>
        <w:suppressAutoHyphens w:val="0"/>
        <w:spacing w:line="360" w:lineRule="auto"/>
        <w:ind w:left="-567" w:right="-286"/>
        <w:jc w:val="both"/>
        <w:rPr>
          <w:rFonts w:ascii="Arial" w:hAnsi="Arial" w:cs="Arial"/>
          <w:b/>
          <w:bCs/>
          <w:i/>
          <w:iCs/>
          <w:sz w:val="18"/>
          <w:szCs w:val="18"/>
          <w:u w:val="single"/>
          <w:lang w:eastAsia="en-US"/>
        </w:rPr>
      </w:pPr>
      <w:r w:rsidRPr="007E3EEA">
        <w:rPr>
          <w:rFonts w:ascii="Arial" w:hAnsi="Arial" w:cs="Arial"/>
          <w:sz w:val="18"/>
          <w:szCs w:val="18"/>
          <w:lang w:eastAsia="en-US"/>
        </w:rPr>
        <w:t xml:space="preserve">3. </w:t>
      </w:r>
      <w:r w:rsidRPr="007E3EEA">
        <w:rPr>
          <w:rFonts w:ascii="Arial" w:hAnsi="Arial" w:cs="Arial"/>
          <w:sz w:val="18"/>
          <w:szCs w:val="18"/>
          <w:u w:val="single"/>
          <w:lang w:eastAsia="en-US"/>
        </w:rPr>
        <w:t>Wykonawca winien śledzić na bieżąco stronę internetową Zamawiającego</w:t>
      </w:r>
      <w:r w:rsidRPr="007E3EEA">
        <w:rPr>
          <w:rFonts w:ascii="Arial" w:hAnsi="Arial" w:cs="Arial"/>
          <w:sz w:val="18"/>
          <w:szCs w:val="18"/>
          <w:lang w:eastAsia="en-US"/>
        </w:rPr>
        <w:t>.</w:t>
      </w:r>
    </w:p>
    <w:p w:rsidR="00D63D7C" w:rsidRPr="007E3EEA" w:rsidRDefault="00D63D7C" w:rsidP="00E46724">
      <w:pPr>
        <w:keepNext/>
        <w:keepLines/>
        <w:spacing w:line="360" w:lineRule="auto"/>
        <w:ind w:left="-567" w:right="-286"/>
        <w:jc w:val="both"/>
        <w:rPr>
          <w:rFonts w:ascii="Arial" w:hAnsi="Arial" w:cs="Arial"/>
          <w:b/>
          <w:bCs/>
          <w:i/>
          <w:iCs/>
          <w:sz w:val="18"/>
          <w:szCs w:val="18"/>
          <w:u w:val="single"/>
        </w:rPr>
      </w:pPr>
    </w:p>
    <w:p w:rsidR="00D63D7C" w:rsidRPr="007E3EEA" w:rsidRDefault="00D63D7C" w:rsidP="00E46724">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I.</w:t>
      </w:r>
      <w:r>
        <w:rPr>
          <w:rFonts w:ascii="Arial" w:hAnsi="Arial" w:cs="Arial"/>
          <w:sz w:val="18"/>
          <w:szCs w:val="18"/>
        </w:rPr>
        <w:t xml:space="preserve"> </w:t>
      </w:r>
      <w:r w:rsidRPr="007E3EEA">
        <w:rPr>
          <w:rFonts w:ascii="Arial" w:hAnsi="Arial" w:cs="Arial"/>
          <w:b/>
          <w:bCs/>
          <w:sz w:val="18"/>
          <w:szCs w:val="18"/>
          <w:u w:val="single"/>
        </w:rPr>
        <w:t>Nazwa (firma) oraz adres Zamawiającego</w:t>
      </w:r>
    </w:p>
    <w:p w:rsidR="003F63F7" w:rsidRPr="00525952" w:rsidRDefault="00D63D7C" w:rsidP="00525952">
      <w:pPr>
        <w:keepNext/>
        <w:keepLines/>
        <w:tabs>
          <w:tab w:val="left" w:pos="284"/>
        </w:tabs>
        <w:spacing w:line="276" w:lineRule="auto"/>
        <w:ind w:left="-567" w:right="-286"/>
        <w:jc w:val="both"/>
        <w:rPr>
          <w:rFonts w:ascii="Arial" w:hAnsi="Arial" w:cs="Arial"/>
          <w:sz w:val="18"/>
          <w:szCs w:val="18"/>
        </w:rPr>
      </w:pPr>
      <w:r w:rsidRPr="00525952">
        <w:rPr>
          <w:rFonts w:ascii="Arial" w:hAnsi="Arial" w:cs="Arial"/>
          <w:sz w:val="18"/>
          <w:szCs w:val="18"/>
        </w:rPr>
        <w:t>Nazwa Zamawiającego:</w:t>
      </w:r>
    </w:p>
    <w:p w:rsidR="003F63F7" w:rsidRPr="00525952" w:rsidRDefault="003F63F7" w:rsidP="00525952">
      <w:pPr>
        <w:keepNext/>
        <w:keepLines/>
        <w:tabs>
          <w:tab w:val="left" w:pos="284"/>
        </w:tabs>
        <w:spacing w:line="276" w:lineRule="auto"/>
        <w:ind w:left="-567" w:right="-286"/>
        <w:jc w:val="both"/>
        <w:rPr>
          <w:rFonts w:ascii="Arial" w:hAnsi="Arial" w:cs="Arial"/>
          <w:sz w:val="18"/>
          <w:szCs w:val="18"/>
        </w:rPr>
      </w:pPr>
      <w:r w:rsidRPr="00525952">
        <w:rPr>
          <w:rFonts w:ascii="Arial" w:hAnsi="Arial" w:cs="Arial"/>
          <w:sz w:val="18"/>
          <w:szCs w:val="18"/>
        </w:rPr>
        <w:t>Prudnickie Centrum Medyczne Spółka Akcyjna w Prudniku</w:t>
      </w:r>
    </w:p>
    <w:p w:rsidR="003F63F7" w:rsidRPr="00525952" w:rsidRDefault="003F63F7" w:rsidP="00525952">
      <w:pPr>
        <w:keepNext/>
        <w:keepLines/>
        <w:tabs>
          <w:tab w:val="left" w:pos="284"/>
        </w:tabs>
        <w:spacing w:line="276" w:lineRule="auto"/>
        <w:ind w:left="-567" w:right="-286"/>
        <w:jc w:val="both"/>
        <w:rPr>
          <w:rFonts w:ascii="Arial" w:hAnsi="Arial" w:cs="Arial"/>
          <w:sz w:val="18"/>
          <w:szCs w:val="18"/>
        </w:rPr>
      </w:pPr>
      <w:r w:rsidRPr="00525952">
        <w:rPr>
          <w:rFonts w:ascii="Arial" w:hAnsi="Arial" w:cs="Arial"/>
          <w:sz w:val="18"/>
          <w:szCs w:val="18"/>
        </w:rPr>
        <w:t>ul. Szpitalna 14, 48-200 Prudnik</w:t>
      </w:r>
    </w:p>
    <w:p w:rsidR="0044571D" w:rsidRPr="00525952" w:rsidRDefault="003F63F7" w:rsidP="00525952">
      <w:pPr>
        <w:keepNext/>
        <w:keepLines/>
        <w:tabs>
          <w:tab w:val="left" w:pos="284"/>
        </w:tabs>
        <w:spacing w:line="276" w:lineRule="auto"/>
        <w:ind w:left="-567" w:right="-286"/>
        <w:jc w:val="both"/>
        <w:rPr>
          <w:rFonts w:ascii="Arial" w:hAnsi="Arial" w:cs="Arial"/>
          <w:sz w:val="18"/>
          <w:szCs w:val="18"/>
        </w:rPr>
      </w:pPr>
      <w:r w:rsidRPr="00525952">
        <w:rPr>
          <w:rFonts w:ascii="Arial" w:hAnsi="Arial" w:cs="Arial"/>
          <w:sz w:val="18"/>
          <w:szCs w:val="18"/>
        </w:rPr>
        <w:t>Tel.: 77 40 67 890</w:t>
      </w:r>
    </w:p>
    <w:p w:rsidR="003F63F7" w:rsidRPr="00525952" w:rsidRDefault="003F63F7" w:rsidP="00525952">
      <w:pPr>
        <w:keepNext/>
        <w:keepLines/>
        <w:tabs>
          <w:tab w:val="left" w:pos="284"/>
        </w:tabs>
        <w:spacing w:line="276" w:lineRule="auto"/>
        <w:ind w:left="-567" w:right="-286"/>
        <w:jc w:val="both"/>
        <w:rPr>
          <w:rFonts w:ascii="Arial" w:hAnsi="Arial" w:cs="Arial"/>
          <w:sz w:val="18"/>
          <w:szCs w:val="18"/>
          <w:lang w:val="de-DE"/>
        </w:rPr>
      </w:pPr>
      <w:r w:rsidRPr="00525952">
        <w:rPr>
          <w:rFonts w:ascii="Arial" w:hAnsi="Arial" w:cs="Arial"/>
          <w:sz w:val="18"/>
          <w:szCs w:val="18"/>
        </w:rPr>
        <w:t xml:space="preserve">NIP: </w:t>
      </w:r>
      <w:r w:rsidR="00525952" w:rsidRPr="00525952">
        <w:rPr>
          <w:rFonts w:ascii="Arial" w:hAnsi="Arial" w:cs="Arial"/>
          <w:sz w:val="18"/>
          <w:szCs w:val="18"/>
          <w:lang w:val="de-DE"/>
        </w:rPr>
        <w:t>755-18-39-682, REGON: 532448467</w:t>
      </w:r>
    </w:p>
    <w:p w:rsidR="00525952" w:rsidRPr="00525952" w:rsidRDefault="00525952" w:rsidP="00525952">
      <w:pPr>
        <w:keepNext/>
        <w:keepLines/>
        <w:tabs>
          <w:tab w:val="left" w:pos="284"/>
        </w:tabs>
        <w:spacing w:line="276" w:lineRule="auto"/>
        <w:ind w:left="-567" w:right="-286"/>
        <w:jc w:val="both"/>
        <w:rPr>
          <w:rFonts w:ascii="Arial" w:hAnsi="Arial" w:cs="Arial"/>
          <w:sz w:val="18"/>
          <w:szCs w:val="18"/>
        </w:rPr>
      </w:pPr>
      <w:r w:rsidRPr="00525952">
        <w:rPr>
          <w:rFonts w:ascii="Arial" w:hAnsi="Arial" w:cs="Arial"/>
          <w:sz w:val="18"/>
          <w:szCs w:val="18"/>
        </w:rPr>
        <w:t xml:space="preserve">e-mail: </w:t>
      </w:r>
      <w:hyperlink r:id="rId9" w:history="1">
        <w:r w:rsidRPr="00525952">
          <w:rPr>
            <w:rStyle w:val="Hipercze"/>
            <w:rFonts w:ascii="Arial" w:hAnsi="Arial" w:cs="Arial"/>
            <w:sz w:val="18"/>
            <w:szCs w:val="18"/>
          </w:rPr>
          <w:t>pcm@prudnik.pl</w:t>
        </w:r>
      </w:hyperlink>
    </w:p>
    <w:p w:rsidR="0044571D" w:rsidRPr="00525952" w:rsidRDefault="00275E32" w:rsidP="00525952">
      <w:pPr>
        <w:keepNext/>
        <w:keepLines/>
        <w:tabs>
          <w:tab w:val="left" w:pos="284"/>
        </w:tabs>
        <w:spacing w:line="276" w:lineRule="auto"/>
        <w:ind w:left="-567" w:right="-286"/>
        <w:jc w:val="both"/>
        <w:rPr>
          <w:rFonts w:ascii="Arial" w:hAnsi="Arial" w:cs="Arial"/>
          <w:sz w:val="18"/>
          <w:szCs w:val="18"/>
        </w:rPr>
      </w:pPr>
      <w:hyperlink r:id="rId10" w:history="1">
        <w:r w:rsidR="00525952" w:rsidRPr="00525952">
          <w:rPr>
            <w:rStyle w:val="Hipercze"/>
            <w:rFonts w:ascii="Arial" w:hAnsi="Arial" w:cs="Arial"/>
            <w:sz w:val="18"/>
            <w:szCs w:val="18"/>
          </w:rPr>
          <w:t>www.pcm.prudnik.pl</w:t>
        </w:r>
      </w:hyperlink>
    </w:p>
    <w:p w:rsidR="00D63D7C" w:rsidRPr="00525952" w:rsidRDefault="00525952" w:rsidP="00525952">
      <w:pPr>
        <w:keepNext/>
        <w:keepLines/>
        <w:spacing w:line="276" w:lineRule="auto"/>
        <w:ind w:left="-567" w:right="-286"/>
        <w:jc w:val="both"/>
        <w:rPr>
          <w:rFonts w:ascii="Arial" w:hAnsi="Arial" w:cs="Arial"/>
          <w:b/>
          <w:bCs/>
          <w:sz w:val="18"/>
          <w:szCs w:val="18"/>
        </w:rPr>
      </w:pPr>
      <w:r w:rsidRPr="00525952">
        <w:rPr>
          <w:rFonts w:ascii="Arial" w:hAnsi="Arial" w:cs="Arial"/>
          <w:sz w:val="18"/>
          <w:szCs w:val="18"/>
        </w:rPr>
        <w:t>g</w:t>
      </w:r>
      <w:r w:rsidR="00D63D7C" w:rsidRPr="00525952">
        <w:rPr>
          <w:rFonts w:ascii="Arial" w:hAnsi="Arial" w:cs="Arial"/>
          <w:sz w:val="18"/>
          <w:szCs w:val="18"/>
        </w:rPr>
        <w:t>odziny urzędowania:</w:t>
      </w:r>
      <w:r w:rsidR="00D63D7C" w:rsidRPr="00525952">
        <w:rPr>
          <w:rFonts w:ascii="Arial" w:hAnsi="Arial" w:cs="Arial"/>
          <w:b/>
          <w:bCs/>
          <w:sz w:val="18"/>
          <w:szCs w:val="18"/>
        </w:rPr>
        <w:t xml:space="preserve"> 7:30 - 15:30</w:t>
      </w:r>
      <w:r w:rsidR="00D63D7C" w:rsidRPr="00525952">
        <w:rPr>
          <w:rFonts w:ascii="Arial" w:hAnsi="Arial" w:cs="Arial"/>
          <w:sz w:val="18"/>
          <w:szCs w:val="18"/>
        </w:rPr>
        <w:t>.</w:t>
      </w:r>
    </w:p>
    <w:p w:rsidR="00D63D7C" w:rsidRPr="007E3EEA" w:rsidRDefault="00D63D7C" w:rsidP="00E46724">
      <w:pPr>
        <w:keepNext/>
        <w:keepLines/>
        <w:ind w:left="-567" w:right="-286"/>
        <w:jc w:val="both"/>
        <w:rPr>
          <w:rFonts w:ascii="Arial" w:hAnsi="Arial" w:cs="Arial"/>
          <w:b/>
          <w:bCs/>
          <w:sz w:val="18"/>
          <w:szCs w:val="18"/>
        </w:rPr>
      </w:pP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II. </w:t>
      </w:r>
      <w:r w:rsidRPr="007E3EEA">
        <w:rPr>
          <w:rFonts w:ascii="Arial" w:hAnsi="Arial" w:cs="Arial"/>
          <w:b/>
          <w:bCs/>
          <w:sz w:val="18"/>
          <w:szCs w:val="18"/>
          <w:u w:val="single"/>
          <w:lang w:eastAsia="en-US"/>
        </w:rPr>
        <w:t>Tryb udzielenia zamówienia</w:t>
      </w:r>
    </w:p>
    <w:p w:rsidR="00D63D7C" w:rsidRPr="007E3EEA" w:rsidRDefault="00D63D7C" w:rsidP="00E46724">
      <w:pPr>
        <w:keepNext/>
        <w:keepLines/>
        <w:tabs>
          <w:tab w:val="left" w:pos="284"/>
        </w:tabs>
        <w:suppressAutoHyphens w:val="0"/>
        <w:spacing w:line="360" w:lineRule="auto"/>
        <w:ind w:left="-567" w:right="-286"/>
        <w:jc w:val="both"/>
        <w:rPr>
          <w:rFonts w:ascii="Arial" w:hAnsi="Arial" w:cs="Arial"/>
          <w:sz w:val="18"/>
          <w:szCs w:val="18"/>
          <w:lang w:eastAsia="pl-PL"/>
        </w:rPr>
      </w:pPr>
      <w:r w:rsidRPr="007E3EEA">
        <w:rPr>
          <w:rFonts w:ascii="Arial" w:hAnsi="Arial" w:cs="Arial"/>
          <w:sz w:val="18"/>
          <w:szCs w:val="18"/>
          <w:lang w:eastAsia="pl-PL"/>
        </w:rPr>
        <w:t>1. Postępowanie o zamówienie publiczne prowadzone jest w trybie przetargu nieograniczonego o wartości zamówienia nie przekraczającej kwoty określonej w przepisach wydanych na podstawie art. 11 ust. 8 ustawy Pzp.</w:t>
      </w:r>
    </w:p>
    <w:p w:rsidR="00D63D7C" w:rsidRPr="007E3EEA" w:rsidRDefault="00D63D7C" w:rsidP="00E46724">
      <w:pPr>
        <w:keepNext/>
        <w:keepLines/>
        <w:tabs>
          <w:tab w:val="left" w:pos="142"/>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Podstawa prawna udzielenia zamówienia publicznego: art. 10 ust. 1 oraz art. 39 ustawy Pzp.</w:t>
      </w:r>
    </w:p>
    <w:p w:rsidR="00D63D7C" w:rsidRPr="007E3EEA" w:rsidRDefault="00D63D7C"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Podsta</w:t>
      </w:r>
      <w:r>
        <w:rPr>
          <w:rFonts w:ascii="Arial" w:hAnsi="Arial" w:cs="Arial"/>
          <w:sz w:val="18"/>
          <w:szCs w:val="18"/>
          <w:lang w:eastAsia="en-US"/>
        </w:rPr>
        <w:t>wa prawna opracowania SIWZ</w:t>
      </w:r>
      <w:r w:rsidRPr="007E3EEA">
        <w:rPr>
          <w:rFonts w:ascii="Arial" w:hAnsi="Arial" w:cs="Arial"/>
          <w:sz w:val="18"/>
          <w:szCs w:val="18"/>
          <w:lang w:eastAsia="en-US"/>
        </w:rPr>
        <w:t>:</w:t>
      </w:r>
    </w:p>
    <w:p w:rsidR="00D63D7C" w:rsidRPr="007E3EEA" w:rsidRDefault="00D63D7C"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a) Ustawa z dnia 29.01.2004r. Prawo zamówień publicznych </w:t>
      </w:r>
      <w:r w:rsidRPr="007E3EEA">
        <w:rPr>
          <w:rFonts w:ascii="Arial" w:hAnsi="Arial" w:cs="Arial"/>
          <w:i/>
          <w:iCs/>
          <w:sz w:val="14"/>
          <w:szCs w:val="14"/>
          <w:lang w:eastAsia="en-US"/>
        </w:rPr>
        <w:t>(</w:t>
      </w:r>
      <w:r w:rsidRPr="007E3EEA">
        <w:rPr>
          <w:rFonts w:ascii="Arial" w:hAnsi="Arial" w:cs="Arial"/>
          <w:i/>
          <w:iCs/>
          <w:spacing w:val="1"/>
          <w:w w:val="109"/>
          <w:sz w:val="14"/>
          <w:szCs w:val="14"/>
          <w:lang w:eastAsia="en-US"/>
        </w:rPr>
        <w:t>tekst jednolity Dz. U. z 2018r. poz. 1986 z późn. zm.</w:t>
      </w:r>
      <w:r w:rsidRPr="007E3EEA">
        <w:rPr>
          <w:rFonts w:ascii="Arial" w:hAnsi="Arial" w:cs="Arial"/>
          <w:i/>
          <w:iCs/>
          <w:sz w:val="14"/>
          <w:szCs w:val="14"/>
          <w:lang w:eastAsia="en-US"/>
        </w:rPr>
        <w:t>)</w:t>
      </w:r>
      <w:r w:rsidRPr="007E3EEA">
        <w:rPr>
          <w:rFonts w:ascii="Arial" w:hAnsi="Arial" w:cs="Arial"/>
          <w:sz w:val="18"/>
          <w:szCs w:val="18"/>
          <w:lang w:eastAsia="en-US"/>
        </w:rPr>
        <w:t>,</w:t>
      </w:r>
    </w:p>
    <w:p w:rsidR="00D63D7C" w:rsidRPr="007E3EEA" w:rsidRDefault="00D63D7C" w:rsidP="00E46724">
      <w:pPr>
        <w:pStyle w:val="normaltableau"/>
        <w:keepNext/>
        <w:keepLines/>
        <w:tabs>
          <w:tab w:val="left" w:pos="142"/>
        </w:tabs>
        <w:suppressAutoHyphens/>
        <w:spacing w:before="0" w:after="0" w:line="360" w:lineRule="auto"/>
        <w:ind w:left="-567" w:right="-286"/>
        <w:rPr>
          <w:rFonts w:ascii="Arial" w:hAnsi="Arial" w:cs="Arial"/>
          <w:sz w:val="18"/>
          <w:szCs w:val="18"/>
          <w:lang w:val="pl-PL"/>
        </w:rPr>
      </w:pPr>
      <w:r w:rsidRPr="007E3EEA">
        <w:rPr>
          <w:rFonts w:ascii="Arial" w:hAnsi="Arial" w:cs="Arial"/>
          <w:sz w:val="18"/>
          <w:szCs w:val="18"/>
          <w:lang w:val="pl-PL"/>
        </w:rPr>
        <w:t xml:space="preserve">b) Rozporządzenie Ministra Rozwoju z dnia 26 lipca 2016r. w sprawie rodzajów dokumentów, jakich może żądać zamawiający od wykonawcy w postępowaniu o udzielenie zamówienia </w:t>
      </w:r>
      <w:r w:rsidRPr="007E3EEA">
        <w:rPr>
          <w:rFonts w:ascii="Arial" w:hAnsi="Arial" w:cs="Arial"/>
          <w:i/>
          <w:iCs/>
          <w:sz w:val="14"/>
          <w:szCs w:val="14"/>
          <w:lang w:val="pl-PL"/>
        </w:rPr>
        <w:t>(Dz. U. z 2016r. poz. 1126)</w:t>
      </w:r>
      <w:r w:rsidRPr="007E3EEA">
        <w:rPr>
          <w:rFonts w:ascii="Arial" w:hAnsi="Arial" w:cs="Arial"/>
          <w:sz w:val="18"/>
          <w:szCs w:val="18"/>
          <w:lang w:val="pl-PL"/>
        </w:rPr>
        <w:t>,</w:t>
      </w:r>
    </w:p>
    <w:p w:rsidR="00D63D7C" w:rsidRPr="007E3EEA" w:rsidRDefault="00D63D7C"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c) Rozporządzenie Ministra Przedsiębiorczości i Technologii z dnia 16 października 2018</w:t>
      </w:r>
      <w:r w:rsidR="00437B0B">
        <w:rPr>
          <w:rFonts w:ascii="Arial" w:hAnsi="Arial" w:cs="Arial"/>
          <w:sz w:val="18"/>
          <w:szCs w:val="18"/>
        </w:rPr>
        <w:t>r. zmieniające rozporządzenie w </w:t>
      </w:r>
      <w:r w:rsidRPr="007E3EEA">
        <w:rPr>
          <w:rFonts w:ascii="Arial" w:hAnsi="Arial" w:cs="Arial"/>
          <w:sz w:val="18"/>
          <w:szCs w:val="18"/>
        </w:rPr>
        <w:t xml:space="preserve">sprawie rodzajów dokumentów, jakich może żądać zamawiający od wykonawcy w postępowaniu o udzielenie zamówienia  </w:t>
      </w:r>
      <w:r w:rsidRPr="007E3EEA">
        <w:rPr>
          <w:rFonts w:ascii="Arial" w:hAnsi="Arial" w:cs="Arial"/>
          <w:i/>
          <w:iCs/>
          <w:sz w:val="14"/>
          <w:szCs w:val="14"/>
        </w:rPr>
        <w:t>(Dz. U. z 2018r. poz. 1993)</w:t>
      </w:r>
      <w:r w:rsidRPr="007E3EEA">
        <w:rPr>
          <w:rFonts w:ascii="Arial" w:hAnsi="Arial" w:cs="Arial"/>
          <w:sz w:val="18"/>
          <w:szCs w:val="18"/>
        </w:rPr>
        <w:t>,</w:t>
      </w:r>
    </w:p>
    <w:p w:rsidR="00D63D7C" w:rsidRPr="007E3EEA" w:rsidRDefault="00D63D7C"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d) Rozporządzenie Prezesa Rady Ministrów z dnia 28 grudnia 2017r. w sprawie średniego kursu złotego w stosunku do euro stanowiącego podstawę przeliczania wartości zamówień publicznych </w:t>
      </w:r>
      <w:r w:rsidRPr="007E3EEA">
        <w:rPr>
          <w:rFonts w:ascii="Arial" w:hAnsi="Arial" w:cs="Arial"/>
          <w:i/>
          <w:iCs/>
          <w:sz w:val="14"/>
          <w:szCs w:val="14"/>
        </w:rPr>
        <w:t>(Dz. U. z 2017r. poz. 2477)</w:t>
      </w:r>
      <w:r w:rsidRPr="007E3EEA">
        <w:rPr>
          <w:rFonts w:ascii="Arial" w:hAnsi="Arial" w:cs="Arial"/>
          <w:sz w:val="18"/>
          <w:szCs w:val="18"/>
        </w:rPr>
        <w:t>,</w:t>
      </w:r>
    </w:p>
    <w:p w:rsidR="00D63D7C" w:rsidRPr="007E3EEA" w:rsidRDefault="00D63D7C"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e) Rozporządzenie Ministra Rozwoju i Finansów z dnia 22 grudnia 2017r. w sprawie kwot wartości zamówień oraz konkursów, od których jest uzależniony obowiązek przekazywania ogłoszeń Urzędowi Publikacji Unii Europejskiej </w:t>
      </w:r>
      <w:r w:rsidR="00437B0B">
        <w:rPr>
          <w:rFonts w:ascii="Arial" w:hAnsi="Arial" w:cs="Arial"/>
          <w:i/>
          <w:iCs/>
          <w:sz w:val="14"/>
          <w:szCs w:val="14"/>
        </w:rPr>
        <w:t>(Dz. U. z 2017</w:t>
      </w:r>
      <w:r w:rsidRPr="007E3EEA">
        <w:rPr>
          <w:rFonts w:ascii="Arial" w:hAnsi="Arial" w:cs="Arial"/>
          <w:i/>
          <w:iCs/>
          <w:sz w:val="14"/>
          <w:szCs w:val="14"/>
        </w:rPr>
        <w:t>r. poz. 2479)</w:t>
      </w:r>
      <w:r w:rsidRPr="007E3EEA">
        <w:rPr>
          <w:rFonts w:ascii="Arial" w:hAnsi="Arial" w:cs="Arial"/>
          <w:i/>
          <w:iCs/>
          <w:sz w:val="18"/>
          <w:szCs w:val="18"/>
        </w:rPr>
        <w:t>.</w:t>
      </w:r>
    </w:p>
    <w:p w:rsidR="00D63D7C" w:rsidRPr="007E3EEA" w:rsidRDefault="00D63D7C" w:rsidP="00E46724">
      <w:pPr>
        <w:pStyle w:val="Nagwek2"/>
        <w:keepLines/>
        <w:spacing w:line="360" w:lineRule="auto"/>
        <w:ind w:left="-567" w:right="-286"/>
        <w:jc w:val="both"/>
        <w:rPr>
          <w:b w:val="0"/>
          <w:bCs w:val="0"/>
          <w:sz w:val="18"/>
          <w:szCs w:val="18"/>
          <w:u w:val="none"/>
        </w:rPr>
      </w:pPr>
      <w:r w:rsidRPr="007E3EEA">
        <w:rPr>
          <w:b w:val="0"/>
          <w:bCs w:val="0"/>
          <w:sz w:val="18"/>
          <w:szCs w:val="18"/>
          <w:u w:val="none"/>
        </w:rPr>
        <w:t xml:space="preserve">4. </w:t>
      </w:r>
      <w:r w:rsidRPr="007E3EEA">
        <w:rPr>
          <w:b w:val="0"/>
          <w:bCs w:val="0"/>
          <w:sz w:val="18"/>
          <w:szCs w:val="18"/>
          <w:u w:val="none"/>
          <w:lang w:eastAsia="pl-PL"/>
        </w:rPr>
        <w:t xml:space="preserve">Do czynności podejmowanych przez zamawiającego i wykonawców w postępowaniu o udzielenie niniejszego zamówienia stosuje się przepisy ustawy z dnia 23 kwietnia 1964r. - Kodeks cywilny </w:t>
      </w:r>
      <w:r w:rsidRPr="007E3EEA">
        <w:rPr>
          <w:b w:val="0"/>
          <w:bCs w:val="0"/>
          <w:i/>
          <w:iCs/>
          <w:sz w:val="14"/>
          <w:szCs w:val="14"/>
          <w:u w:val="none"/>
          <w:lang w:eastAsia="pl-PL"/>
        </w:rPr>
        <w:t>(tekst jednolity Dz. U. z 2018r. poz. 1025 z późn. zm.)</w:t>
      </w:r>
      <w:r w:rsidRPr="007E3EEA">
        <w:rPr>
          <w:b w:val="0"/>
          <w:bCs w:val="0"/>
          <w:sz w:val="18"/>
          <w:szCs w:val="18"/>
          <w:u w:val="none"/>
          <w:lang w:eastAsia="pl-PL"/>
        </w:rPr>
        <w:t>, jeżeli przepisy ustawy Pzp nie stanowią inaczej.</w:t>
      </w:r>
    </w:p>
    <w:p w:rsidR="00D63D7C" w:rsidRPr="007E3EEA" w:rsidRDefault="00D63D7C" w:rsidP="00E46724">
      <w:pPr>
        <w:keepNext/>
        <w:keepLines/>
        <w:suppressAutoHyphens w:val="0"/>
        <w:spacing w:line="360" w:lineRule="auto"/>
        <w:ind w:left="-567" w:right="-286"/>
        <w:jc w:val="both"/>
        <w:outlineLvl w:val="1"/>
        <w:rPr>
          <w:rFonts w:ascii="Arial" w:hAnsi="Arial" w:cs="Arial"/>
          <w:sz w:val="18"/>
          <w:szCs w:val="18"/>
          <w:lang w:eastAsia="pl-PL"/>
        </w:rPr>
      </w:pPr>
      <w:r w:rsidRPr="007E3EEA">
        <w:rPr>
          <w:rFonts w:ascii="Arial" w:hAnsi="Arial" w:cs="Arial"/>
          <w:sz w:val="18"/>
          <w:szCs w:val="18"/>
          <w:lang w:eastAsia="pl-PL"/>
        </w:rPr>
        <w:t xml:space="preserve">5. </w:t>
      </w:r>
      <w:r w:rsidRPr="007E3EEA">
        <w:rPr>
          <w:rFonts w:ascii="Arial" w:hAnsi="Arial" w:cs="Arial"/>
          <w:color w:val="000000"/>
          <w:sz w:val="18"/>
          <w:szCs w:val="18"/>
          <w:lang w:eastAsia="pl-PL"/>
        </w:rPr>
        <w:t xml:space="preserve">Szacunkowa wartość zamówienia </w:t>
      </w:r>
      <w:r w:rsidRPr="007E3EEA">
        <w:rPr>
          <w:rFonts w:ascii="Arial" w:hAnsi="Arial" w:cs="Arial"/>
          <w:color w:val="000000"/>
          <w:sz w:val="18"/>
          <w:szCs w:val="18"/>
          <w:u w:val="single"/>
          <w:lang w:eastAsia="pl-PL"/>
        </w:rPr>
        <w:t>nie przekracza</w:t>
      </w:r>
      <w:r w:rsidRPr="007E3EEA">
        <w:rPr>
          <w:rFonts w:ascii="Arial" w:hAnsi="Arial" w:cs="Arial"/>
          <w:color w:val="000000"/>
          <w:sz w:val="18"/>
          <w:szCs w:val="18"/>
          <w:lang w:eastAsia="pl-PL"/>
        </w:rPr>
        <w:t xml:space="preserve"> wyrażonej w złotych równowartość kwoty 221 000 euro.</w:t>
      </w:r>
    </w:p>
    <w:p w:rsidR="00D63D7C" w:rsidRPr="007E3EEA" w:rsidRDefault="00D63D7C" w:rsidP="00E46724">
      <w:pPr>
        <w:keepNext/>
        <w:keepLines/>
        <w:spacing w:line="360" w:lineRule="auto"/>
        <w:ind w:left="-567" w:right="-286"/>
        <w:jc w:val="both"/>
        <w:rPr>
          <w:rFonts w:ascii="Arial" w:hAnsi="Arial" w:cs="Arial"/>
          <w:sz w:val="18"/>
          <w:szCs w:val="18"/>
        </w:rPr>
      </w:pPr>
    </w:p>
    <w:p w:rsidR="00D63D7C" w:rsidRPr="007E3EEA" w:rsidRDefault="00D63D7C" w:rsidP="00E46724">
      <w:pPr>
        <w:keepNext/>
        <w:keepLines/>
        <w:tabs>
          <w:tab w:val="left" w:pos="142"/>
          <w:tab w:val="left" w:pos="3686"/>
        </w:tabs>
        <w:spacing w:line="360" w:lineRule="auto"/>
        <w:ind w:left="-567" w:right="-286"/>
        <w:jc w:val="both"/>
        <w:rPr>
          <w:rFonts w:ascii="Arial" w:hAnsi="Arial" w:cs="Arial"/>
          <w:sz w:val="18"/>
          <w:szCs w:val="18"/>
        </w:rPr>
      </w:pPr>
      <w:r w:rsidRPr="007E3EEA">
        <w:rPr>
          <w:rFonts w:ascii="Arial" w:hAnsi="Arial" w:cs="Arial"/>
          <w:sz w:val="18"/>
          <w:szCs w:val="18"/>
        </w:rPr>
        <w:t xml:space="preserve">III. </w:t>
      </w:r>
      <w:r w:rsidRPr="007E3EEA">
        <w:rPr>
          <w:rFonts w:ascii="Arial" w:hAnsi="Arial" w:cs="Arial"/>
          <w:b/>
          <w:bCs/>
          <w:sz w:val="18"/>
          <w:szCs w:val="18"/>
          <w:u w:val="single"/>
        </w:rPr>
        <w:t>Opis przedmiotu zamówienia</w:t>
      </w:r>
    </w:p>
    <w:p w:rsidR="00706CC6" w:rsidRPr="00437B0B" w:rsidRDefault="00D63D7C" w:rsidP="00706CC6">
      <w:pPr>
        <w:keepNext/>
        <w:keepLines/>
        <w:tabs>
          <w:tab w:val="left" w:pos="142"/>
          <w:tab w:val="left" w:pos="3686"/>
        </w:tabs>
        <w:spacing w:line="360" w:lineRule="auto"/>
        <w:ind w:left="-567" w:right="-286"/>
        <w:jc w:val="both"/>
        <w:rPr>
          <w:rFonts w:ascii="Arial" w:hAnsi="Arial" w:cs="Arial"/>
          <w:b/>
          <w:bCs/>
          <w:sz w:val="18"/>
          <w:szCs w:val="18"/>
        </w:rPr>
      </w:pPr>
      <w:r w:rsidRPr="007E3EEA">
        <w:rPr>
          <w:rFonts w:ascii="Arial" w:hAnsi="Arial" w:cs="Arial"/>
          <w:sz w:val="18"/>
          <w:szCs w:val="18"/>
        </w:rPr>
        <w:t xml:space="preserve">1. </w:t>
      </w:r>
      <w:r w:rsidRPr="007E3EEA">
        <w:rPr>
          <w:rFonts w:ascii="Arial" w:hAnsi="Arial" w:cs="Arial"/>
          <w:b/>
          <w:bCs/>
          <w:sz w:val="18"/>
          <w:szCs w:val="18"/>
        </w:rPr>
        <w:t xml:space="preserve">Nazwa </w:t>
      </w:r>
      <w:r w:rsidRPr="00437B0B">
        <w:rPr>
          <w:rFonts w:ascii="Arial" w:hAnsi="Arial" w:cs="Arial"/>
          <w:b/>
          <w:bCs/>
          <w:sz w:val="18"/>
          <w:szCs w:val="18"/>
        </w:rPr>
        <w:t>zamówienia publicznego</w:t>
      </w:r>
      <w:r w:rsidRPr="00437B0B">
        <w:rPr>
          <w:rFonts w:ascii="Arial" w:hAnsi="Arial" w:cs="Arial"/>
          <w:sz w:val="18"/>
          <w:szCs w:val="18"/>
        </w:rPr>
        <w:t>:</w:t>
      </w:r>
    </w:p>
    <w:p w:rsidR="006F5287" w:rsidRPr="00437B0B" w:rsidRDefault="00706CC6" w:rsidP="006F5287">
      <w:pPr>
        <w:keepNext/>
        <w:keepLines/>
        <w:tabs>
          <w:tab w:val="left" w:pos="142"/>
          <w:tab w:val="left" w:pos="3686"/>
        </w:tabs>
        <w:spacing w:line="360" w:lineRule="auto"/>
        <w:ind w:left="-567" w:right="-286"/>
        <w:jc w:val="both"/>
        <w:rPr>
          <w:rFonts w:ascii="Arial" w:hAnsi="Arial" w:cs="Arial"/>
          <w:b/>
          <w:bCs/>
          <w:sz w:val="18"/>
          <w:szCs w:val="18"/>
        </w:rPr>
      </w:pPr>
      <w:r w:rsidRPr="00437B0B">
        <w:rPr>
          <w:rFonts w:ascii="Arial" w:eastAsia="Calibri" w:hAnsi="Arial" w:cs="Arial"/>
          <w:b/>
          <w:sz w:val="18"/>
          <w:szCs w:val="20"/>
          <w:lang w:eastAsia="en-US"/>
        </w:rPr>
        <w:t xml:space="preserve">„Dostawa ambulansu medycznego </w:t>
      </w:r>
      <w:r w:rsidR="00B7263F" w:rsidRPr="00437B0B">
        <w:rPr>
          <w:rFonts w:ascii="Arial" w:eastAsia="Calibri" w:hAnsi="Arial" w:cs="Arial"/>
          <w:b/>
          <w:sz w:val="18"/>
          <w:szCs w:val="20"/>
          <w:lang w:eastAsia="en-US"/>
        </w:rPr>
        <w:t>typu „C</w:t>
      </w:r>
      <w:r w:rsidRPr="00437B0B">
        <w:rPr>
          <w:rFonts w:ascii="Arial" w:eastAsia="Calibri" w:hAnsi="Arial" w:cs="Arial"/>
          <w:b/>
          <w:sz w:val="18"/>
          <w:szCs w:val="20"/>
          <w:lang w:eastAsia="en-US"/>
        </w:rPr>
        <w:t>” z wyposażeniem medycznym dla Prudnickiego Centrum Medycznego S. A. w Prudniku.”</w:t>
      </w:r>
    </w:p>
    <w:p w:rsidR="006F5287" w:rsidRPr="00437B0B" w:rsidRDefault="006F5287" w:rsidP="006F5287">
      <w:pPr>
        <w:keepNext/>
        <w:keepLines/>
        <w:tabs>
          <w:tab w:val="left" w:pos="142"/>
          <w:tab w:val="left" w:pos="3686"/>
        </w:tabs>
        <w:spacing w:line="360" w:lineRule="auto"/>
        <w:ind w:left="-567" w:right="-286"/>
        <w:jc w:val="both"/>
        <w:rPr>
          <w:rFonts w:ascii="Arial" w:hAnsi="Arial" w:cs="Arial"/>
          <w:b/>
          <w:bCs/>
          <w:sz w:val="18"/>
          <w:szCs w:val="18"/>
        </w:rPr>
      </w:pPr>
    </w:p>
    <w:p w:rsidR="00D63D7C" w:rsidRPr="00825420" w:rsidRDefault="00D63D7C" w:rsidP="006F5287">
      <w:pPr>
        <w:keepNext/>
        <w:keepLines/>
        <w:tabs>
          <w:tab w:val="left" w:pos="142"/>
          <w:tab w:val="left" w:pos="3686"/>
        </w:tabs>
        <w:spacing w:line="360" w:lineRule="auto"/>
        <w:ind w:left="-567" w:right="-286"/>
        <w:jc w:val="both"/>
        <w:rPr>
          <w:rFonts w:ascii="Arial" w:hAnsi="Arial" w:cs="Arial"/>
          <w:b/>
          <w:bCs/>
          <w:sz w:val="18"/>
          <w:szCs w:val="18"/>
        </w:rPr>
      </w:pPr>
      <w:r w:rsidRPr="007E3EEA">
        <w:rPr>
          <w:rFonts w:ascii="Arial" w:hAnsi="Arial" w:cs="Arial"/>
          <w:b/>
          <w:bCs/>
          <w:sz w:val="18"/>
          <w:szCs w:val="18"/>
        </w:rPr>
        <w:t xml:space="preserve">Szczegółowy opis przedmiotu zamówienia stanowi </w:t>
      </w:r>
      <w:r w:rsidRPr="007E3EEA">
        <w:rPr>
          <w:rFonts w:ascii="Arial" w:hAnsi="Arial" w:cs="Arial"/>
          <w:sz w:val="18"/>
          <w:szCs w:val="18"/>
        </w:rPr>
        <w:t>- załączniki nr 2 do SIWZ</w:t>
      </w:r>
      <w:r w:rsidRPr="007E3EEA">
        <w:rPr>
          <w:rFonts w:ascii="Arial" w:hAnsi="Arial" w:cs="Arial"/>
          <w:sz w:val="18"/>
          <w:szCs w:val="18"/>
          <w:lang w:eastAsia="zh-CN"/>
        </w:rPr>
        <w:t xml:space="preserve"> zamieszczony na stronie internetowej Zamawiającego</w:t>
      </w:r>
      <w:r w:rsidRPr="00022B7D">
        <w:rPr>
          <w:rFonts w:ascii="Arial" w:hAnsi="Arial" w:cs="Arial"/>
          <w:sz w:val="18"/>
          <w:szCs w:val="18"/>
          <w:lang w:eastAsia="zh-CN"/>
        </w:rPr>
        <w:t>:</w:t>
      </w:r>
      <w:r w:rsidRPr="00022B7D">
        <w:rPr>
          <w:rFonts w:ascii="Arial" w:hAnsi="Arial" w:cs="Arial"/>
          <w:sz w:val="18"/>
          <w:szCs w:val="18"/>
        </w:rPr>
        <w:t xml:space="preserve"> </w:t>
      </w:r>
      <w:hyperlink r:id="rId11" w:history="1">
        <w:r w:rsidR="00706CC6" w:rsidRPr="003F4124">
          <w:rPr>
            <w:rStyle w:val="Hipercze"/>
            <w:rFonts w:ascii="Arial" w:hAnsi="Arial" w:cs="Arial"/>
            <w:sz w:val="18"/>
            <w:szCs w:val="18"/>
          </w:rPr>
          <w:t>www.pcm.prudnik.pl</w:t>
        </w:r>
      </w:hyperlink>
      <w:r w:rsidR="00825420">
        <w:t xml:space="preserve"> </w:t>
      </w:r>
      <w:r w:rsidRPr="007E3EEA">
        <w:rPr>
          <w:rFonts w:ascii="Arial" w:hAnsi="Arial" w:cs="Arial"/>
          <w:sz w:val="18"/>
          <w:szCs w:val="18"/>
          <w:lang w:eastAsia="zh-CN"/>
        </w:rPr>
        <w:t xml:space="preserve">stanowiący integralną część </w:t>
      </w:r>
      <w:r w:rsidRPr="00825420">
        <w:rPr>
          <w:rFonts w:ascii="Arial" w:hAnsi="Arial" w:cs="Arial"/>
          <w:sz w:val="18"/>
          <w:szCs w:val="18"/>
          <w:lang w:eastAsia="zh-CN"/>
        </w:rPr>
        <w:t>SIWZ</w:t>
      </w:r>
      <w:r w:rsidRPr="00825420">
        <w:rPr>
          <w:rFonts w:ascii="Arial" w:hAnsi="Arial" w:cs="Arial"/>
          <w:sz w:val="18"/>
          <w:szCs w:val="18"/>
        </w:rPr>
        <w:t>.</w:t>
      </w:r>
    </w:p>
    <w:p w:rsidR="00D63D7C" w:rsidRDefault="00D63D7C" w:rsidP="00E46724">
      <w:pPr>
        <w:keepNext/>
        <w:keepLines/>
        <w:tabs>
          <w:tab w:val="left" w:pos="142"/>
          <w:tab w:val="left" w:pos="3686"/>
          <w:tab w:val="left" w:pos="7371"/>
        </w:tabs>
        <w:spacing w:line="360" w:lineRule="auto"/>
        <w:ind w:left="-567" w:right="-286"/>
        <w:jc w:val="both"/>
        <w:rPr>
          <w:rFonts w:ascii="Arial" w:hAnsi="Arial" w:cs="Arial"/>
          <w:b/>
          <w:bCs/>
          <w:sz w:val="18"/>
          <w:szCs w:val="18"/>
        </w:rPr>
      </w:pPr>
    </w:p>
    <w:p w:rsidR="00D63D7C" w:rsidRPr="00007A40" w:rsidRDefault="00D63D7C" w:rsidP="00A26169">
      <w:pPr>
        <w:suppressAutoHyphens w:val="0"/>
        <w:ind w:left="-567"/>
        <w:rPr>
          <w:rFonts w:ascii="Arial" w:hAnsi="Arial" w:cs="Arial"/>
          <w:sz w:val="18"/>
          <w:szCs w:val="18"/>
          <w:lang w:eastAsia="pl-PL"/>
        </w:rPr>
      </w:pPr>
      <w:r w:rsidRPr="00007A40">
        <w:rPr>
          <w:rFonts w:ascii="Arial" w:hAnsi="Arial" w:cs="Arial"/>
          <w:sz w:val="18"/>
          <w:szCs w:val="18"/>
          <w:lang w:eastAsia="pl-PL"/>
        </w:rPr>
        <w:t>Wymagania w zakresie przedmiotu zamówienia.</w:t>
      </w:r>
    </w:p>
    <w:p w:rsidR="00AA7B9F" w:rsidRDefault="00825420" w:rsidP="00AA7B9F">
      <w:pPr>
        <w:suppressAutoHyphens w:val="0"/>
        <w:spacing w:line="360" w:lineRule="auto"/>
        <w:ind w:left="-567"/>
        <w:jc w:val="both"/>
        <w:rPr>
          <w:rFonts w:ascii="Arial" w:hAnsi="Arial" w:cs="Arial"/>
          <w:sz w:val="18"/>
          <w:szCs w:val="18"/>
          <w:lang w:eastAsia="pl-PL"/>
        </w:rPr>
      </w:pPr>
      <w:r>
        <w:rPr>
          <w:rFonts w:ascii="Arial" w:hAnsi="Arial" w:cs="Arial"/>
          <w:sz w:val="18"/>
          <w:szCs w:val="18"/>
          <w:lang w:eastAsia="pl-PL"/>
        </w:rPr>
        <w:lastRenderedPageBreak/>
        <w:t xml:space="preserve">1. </w:t>
      </w:r>
      <w:r w:rsidR="00D63D7C" w:rsidRPr="00007A40">
        <w:rPr>
          <w:rFonts w:ascii="Arial" w:hAnsi="Arial" w:cs="Arial"/>
          <w:sz w:val="18"/>
          <w:szCs w:val="18"/>
          <w:lang w:eastAsia="pl-PL"/>
        </w:rPr>
        <w:t>Zamawiający wymaga zaoferowania fabrycznie nowego, wyprodukowane</w:t>
      </w:r>
      <w:r w:rsidR="00B7263F">
        <w:rPr>
          <w:rFonts w:ascii="Arial" w:hAnsi="Arial" w:cs="Arial"/>
          <w:sz w:val="18"/>
          <w:szCs w:val="18"/>
          <w:lang w:eastAsia="pl-PL"/>
        </w:rPr>
        <w:t>go nie wcześniej niż w roku 2019</w:t>
      </w:r>
      <w:r w:rsidR="00D63D7C" w:rsidRPr="00007A40">
        <w:rPr>
          <w:rFonts w:ascii="Arial" w:hAnsi="Arial" w:cs="Arial"/>
          <w:sz w:val="18"/>
          <w:szCs w:val="18"/>
          <w:lang w:eastAsia="pl-PL"/>
        </w:rPr>
        <w:t xml:space="preserve"> ambulansu drogowego typu C z zabudową części medycznej, spełniającego wymogi zharmonizo</w:t>
      </w:r>
      <w:r w:rsidR="005E46CC">
        <w:rPr>
          <w:rFonts w:ascii="Arial" w:hAnsi="Arial" w:cs="Arial"/>
          <w:sz w:val="18"/>
          <w:szCs w:val="18"/>
          <w:lang w:eastAsia="pl-PL"/>
        </w:rPr>
        <w:t>wanej polskiej normy PN EN 1789  wymaganej przez NFZ i Ministra Zdrowia.</w:t>
      </w:r>
    </w:p>
    <w:p w:rsidR="00876EDD" w:rsidRDefault="00876EDD" w:rsidP="00AA7B9F">
      <w:pPr>
        <w:suppressAutoHyphens w:val="0"/>
        <w:spacing w:line="360" w:lineRule="auto"/>
        <w:ind w:left="-567"/>
        <w:jc w:val="both"/>
        <w:rPr>
          <w:rFonts w:ascii="Arial" w:hAnsi="Arial" w:cs="Arial"/>
          <w:sz w:val="18"/>
          <w:szCs w:val="18"/>
          <w:lang w:eastAsia="pl-PL"/>
        </w:rPr>
      </w:pPr>
    </w:p>
    <w:p w:rsidR="00AA7B9F" w:rsidRPr="00AA7B9F" w:rsidRDefault="00AA7B9F" w:rsidP="00AA7B9F">
      <w:pPr>
        <w:suppressAutoHyphens w:val="0"/>
        <w:spacing w:line="360" w:lineRule="auto"/>
        <w:ind w:left="-567"/>
        <w:jc w:val="both"/>
        <w:rPr>
          <w:rFonts w:ascii="Arial" w:hAnsi="Arial" w:cs="Arial"/>
          <w:sz w:val="12"/>
          <w:szCs w:val="18"/>
          <w:lang w:eastAsia="pl-PL"/>
        </w:rPr>
      </w:pPr>
      <w:r w:rsidRPr="00AA7B9F">
        <w:rPr>
          <w:rFonts w:ascii="Arial" w:hAnsi="Arial" w:cs="Arial"/>
          <w:sz w:val="18"/>
          <w:lang w:eastAsia="pl-PL"/>
        </w:rPr>
        <w:t xml:space="preserve">Wyposażony ambulans musi zostać dostarczony do siedziby Zamawiającego. Wraz z dostawą Wykonawca zobowiązany jest dostarczyć Zamawiającemu dokumenty dopuszczające do ruchu drogowego zgodnie z obowiązującymi przepisami oraz umożliwiające  świadczenie usług medycznych w ramach Państwowego Sytemu Ratownictwa medycznego. </w:t>
      </w:r>
    </w:p>
    <w:p w:rsidR="00A26169" w:rsidRPr="00007A40" w:rsidRDefault="00A26169" w:rsidP="00A26169">
      <w:pPr>
        <w:suppressAutoHyphens w:val="0"/>
        <w:spacing w:line="360" w:lineRule="auto"/>
        <w:ind w:left="-567"/>
        <w:jc w:val="both"/>
        <w:rPr>
          <w:rFonts w:ascii="Arial" w:hAnsi="Arial" w:cs="Arial"/>
          <w:sz w:val="18"/>
          <w:szCs w:val="18"/>
          <w:lang w:eastAsia="pl-PL"/>
        </w:rPr>
      </w:pPr>
    </w:p>
    <w:p w:rsidR="00D63D7C" w:rsidRDefault="00D63D7C" w:rsidP="00A26169">
      <w:pPr>
        <w:suppressAutoHyphens w:val="0"/>
        <w:spacing w:line="360" w:lineRule="auto"/>
        <w:ind w:left="-567"/>
        <w:jc w:val="both"/>
        <w:rPr>
          <w:rFonts w:ascii="Arial" w:hAnsi="Arial" w:cs="Arial"/>
          <w:sz w:val="18"/>
          <w:szCs w:val="18"/>
          <w:lang w:eastAsia="pl-PL"/>
        </w:rPr>
      </w:pPr>
      <w:r w:rsidRPr="00007A40">
        <w:rPr>
          <w:rFonts w:ascii="Arial" w:hAnsi="Arial" w:cs="Arial"/>
          <w:sz w:val="18"/>
          <w:szCs w:val="18"/>
          <w:lang w:eastAsia="pl-PL"/>
        </w:rPr>
        <w:t>Oferowany ambulans musi posiadać fabrycznie nowe wyposażenie, wolne od wad, objęte gwarancją producenta pojazdu, spełniające wymagania ustawy z dnia 20 czerwca 1997 r. Prawo o ruchu drogowym (t.j. Dz.U. 2012 poz. 1137 ze. zm.), rozporządzenia Ministra Infrastruktury z dnia 31  grudnia 2002 r. w sprawie warunków technicznych pojazdów oraz zakresu ich niezbędnego  wyposażenia (t.j. Dz.U. 2013 poz. 951), obowią</w:t>
      </w:r>
      <w:r w:rsidR="00935264">
        <w:rPr>
          <w:rFonts w:ascii="Arial" w:hAnsi="Arial" w:cs="Arial"/>
          <w:sz w:val="18"/>
          <w:szCs w:val="18"/>
          <w:lang w:eastAsia="pl-PL"/>
        </w:rPr>
        <w:t xml:space="preserve">zujących norm PN EN 1789 </w:t>
      </w:r>
      <w:r w:rsidRPr="00007A40">
        <w:rPr>
          <w:rFonts w:ascii="Arial" w:hAnsi="Arial" w:cs="Arial"/>
          <w:sz w:val="18"/>
          <w:szCs w:val="18"/>
          <w:lang w:eastAsia="pl-PL"/>
        </w:rPr>
        <w:t>dla środka transportu drogowego typu C oraz PN-EN 1865 (wymagania dotyczące noszy i innego sprzętu medycznego do przemieszczania pacjenta stosowanego w ambulan</w:t>
      </w:r>
      <w:r w:rsidR="00A26169">
        <w:rPr>
          <w:rFonts w:ascii="Arial" w:hAnsi="Arial" w:cs="Arial"/>
          <w:sz w:val="18"/>
          <w:szCs w:val="18"/>
          <w:lang w:eastAsia="pl-PL"/>
        </w:rPr>
        <w:t>sach drogowych) lub równoważne.</w:t>
      </w:r>
    </w:p>
    <w:p w:rsidR="00A26169" w:rsidRPr="00007A40" w:rsidRDefault="00A26169" w:rsidP="00A26169">
      <w:pPr>
        <w:suppressAutoHyphens w:val="0"/>
        <w:spacing w:line="360" w:lineRule="auto"/>
        <w:ind w:left="-567"/>
        <w:jc w:val="both"/>
        <w:rPr>
          <w:rFonts w:ascii="Arial" w:hAnsi="Arial" w:cs="Arial"/>
          <w:sz w:val="18"/>
          <w:szCs w:val="18"/>
          <w:lang w:eastAsia="pl-PL"/>
        </w:rPr>
      </w:pPr>
    </w:p>
    <w:p w:rsidR="00D20156" w:rsidRDefault="00D63D7C" w:rsidP="00555F8C">
      <w:pPr>
        <w:suppressAutoHyphens w:val="0"/>
        <w:spacing w:line="360" w:lineRule="auto"/>
        <w:ind w:left="-567"/>
        <w:jc w:val="both"/>
        <w:rPr>
          <w:rFonts w:ascii="Arial" w:hAnsi="Arial" w:cs="Arial"/>
          <w:sz w:val="18"/>
          <w:szCs w:val="18"/>
          <w:lang w:eastAsia="pl-PL"/>
        </w:rPr>
      </w:pPr>
      <w:r w:rsidRPr="00007A40">
        <w:rPr>
          <w:rFonts w:ascii="Arial" w:hAnsi="Arial" w:cs="Arial"/>
          <w:sz w:val="18"/>
          <w:szCs w:val="18"/>
          <w:lang w:eastAsia="pl-PL"/>
        </w:rPr>
        <w:t>Oferowany ambulans musi</w:t>
      </w:r>
      <w:r>
        <w:rPr>
          <w:rFonts w:ascii="Arial" w:hAnsi="Arial" w:cs="Arial"/>
          <w:sz w:val="18"/>
          <w:szCs w:val="18"/>
          <w:lang w:eastAsia="pl-PL"/>
        </w:rPr>
        <w:t xml:space="preserve"> </w:t>
      </w:r>
      <w:r w:rsidRPr="00007A40">
        <w:rPr>
          <w:rFonts w:ascii="Arial" w:hAnsi="Arial" w:cs="Arial"/>
          <w:sz w:val="18"/>
          <w:szCs w:val="18"/>
          <w:lang w:eastAsia="pl-PL"/>
        </w:rPr>
        <w:t xml:space="preserve">posiadać świadectwo homologacji pojazdu skompletowanego </w:t>
      </w:r>
      <w:r w:rsidR="00935264">
        <w:rPr>
          <w:rFonts w:ascii="Arial" w:hAnsi="Arial" w:cs="Arial"/>
          <w:sz w:val="18"/>
          <w:szCs w:val="18"/>
          <w:lang w:eastAsia="pl-PL"/>
        </w:rPr>
        <w:t>(samochód bazowy wraz z </w:t>
      </w:r>
      <w:r w:rsidRPr="00007A40">
        <w:rPr>
          <w:rFonts w:ascii="Arial" w:hAnsi="Arial" w:cs="Arial"/>
          <w:sz w:val="18"/>
          <w:szCs w:val="18"/>
          <w:lang w:eastAsia="pl-PL"/>
        </w:rPr>
        <w:t>zabudową medyczną), wydane zgodnie z Rozporządzeniem Ministra Transportu, Budo</w:t>
      </w:r>
      <w:r w:rsidR="00555F8C">
        <w:rPr>
          <w:rFonts w:ascii="Arial" w:hAnsi="Arial" w:cs="Arial"/>
          <w:sz w:val="18"/>
          <w:szCs w:val="18"/>
          <w:lang w:eastAsia="pl-PL"/>
        </w:rPr>
        <w:t>wnictwa i Gospodarki Morskiej z </w:t>
      </w:r>
      <w:r w:rsidRPr="00007A40">
        <w:rPr>
          <w:rFonts w:ascii="Arial" w:hAnsi="Arial" w:cs="Arial"/>
          <w:sz w:val="18"/>
          <w:szCs w:val="18"/>
          <w:lang w:eastAsia="pl-PL"/>
        </w:rPr>
        <w:t xml:space="preserve">dnia 25 marca 2013 r. w sprawie homologacji typu </w:t>
      </w:r>
      <w:r w:rsidR="00935264">
        <w:rPr>
          <w:rFonts w:ascii="Arial" w:hAnsi="Arial" w:cs="Arial"/>
          <w:sz w:val="18"/>
          <w:szCs w:val="18"/>
          <w:lang w:eastAsia="pl-PL"/>
        </w:rPr>
        <w:t xml:space="preserve"> </w:t>
      </w:r>
      <w:r w:rsidRPr="00007A40">
        <w:rPr>
          <w:rFonts w:ascii="Arial" w:hAnsi="Arial" w:cs="Arial"/>
          <w:sz w:val="18"/>
          <w:szCs w:val="18"/>
          <w:lang w:eastAsia="pl-PL"/>
        </w:rPr>
        <w:t>pojazdów samochodowych i przyczep oraz ich przedmiotów wyposaż</w:t>
      </w:r>
      <w:r w:rsidR="00876EDD">
        <w:rPr>
          <w:rFonts w:ascii="Arial" w:hAnsi="Arial" w:cs="Arial"/>
          <w:sz w:val="18"/>
          <w:szCs w:val="18"/>
          <w:lang w:eastAsia="pl-PL"/>
        </w:rPr>
        <w:t>enia lub części (Dz.U. 2013r.</w:t>
      </w:r>
      <w:r w:rsidRPr="00007A40">
        <w:rPr>
          <w:rFonts w:ascii="Arial" w:hAnsi="Arial" w:cs="Arial"/>
          <w:sz w:val="18"/>
          <w:szCs w:val="18"/>
          <w:lang w:eastAsia="pl-PL"/>
        </w:rPr>
        <w:t xml:space="preserve"> poz. 407), Podsumowanie Badań oraz Certyfika</w:t>
      </w:r>
      <w:r>
        <w:rPr>
          <w:rFonts w:ascii="Arial" w:hAnsi="Arial" w:cs="Arial"/>
          <w:sz w:val="18"/>
          <w:szCs w:val="18"/>
          <w:lang w:eastAsia="pl-PL"/>
        </w:rPr>
        <w:t>t</w:t>
      </w:r>
      <w:r w:rsidR="00935264">
        <w:rPr>
          <w:rFonts w:ascii="Arial" w:hAnsi="Arial" w:cs="Arial"/>
          <w:sz w:val="18"/>
          <w:szCs w:val="18"/>
          <w:lang w:eastAsia="pl-PL"/>
        </w:rPr>
        <w:t xml:space="preserve"> Zgodności zgodnie z PN EN 1789.</w:t>
      </w:r>
    </w:p>
    <w:p w:rsidR="00555F8C" w:rsidRDefault="00555F8C" w:rsidP="00555F8C">
      <w:pPr>
        <w:suppressAutoHyphens w:val="0"/>
        <w:spacing w:line="360" w:lineRule="auto"/>
        <w:ind w:left="-567"/>
        <w:jc w:val="both"/>
        <w:rPr>
          <w:rFonts w:ascii="Arial" w:hAnsi="Arial" w:cs="Arial"/>
          <w:sz w:val="18"/>
          <w:szCs w:val="18"/>
          <w:lang w:eastAsia="pl-PL"/>
        </w:rPr>
      </w:pPr>
    </w:p>
    <w:p w:rsidR="00A46F09" w:rsidRDefault="00A46F09" w:rsidP="00555F8C">
      <w:pPr>
        <w:suppressAutoHyphens w:val="0"/>
        <w:spacing w:line="360" w:lineRule="auto"/>
        <w:ind w:left="-567"/>
        <w:jc w:val="both"/>
        <w:rPr>
          <w:rFonts w:ascii="Arial" w:hAnsi="Arial" w:cs="Arial"/>
          <w:sz w:val="18"/>
          <w:szCs w:val="18"/>
        </w:rPr>
      </w:pPr>
      <w:r w:rsidRPr="00D20156">
        <w:rPr>
          <w:rFonts w:ascii="Arial" w:hAnsi="Arial" w:cs="Arial"/>
          <w:sz w:val="18"/>
          <w:szCs w:val="18"/>
        </w:rPr>
        <w:t xml:space="preserve">Uwaga: </w:t>
      </w:r>
      <w:r w:rsidR="001F4863">
        <w:rPr>
          <w:rFonts w:ascii="Arial" w:hAnsi="Arial" w:cs="Arial"/>
          <w:sz w:val="18"/>
          <w:szCs w:val="18"/>
        </w:rPr>
        <w:t xml:space="preserve">Zamawiający zgodnie z art.  </w:t>
      </w:r>
      <w:r w:rsidR="00F1178D">
        <w:rPr>
          <w:rFonts w:ascii="Arial" w:hAnsi="Arial" w:cs="Arial"/>
          <w:sz w:val="18"/>
          <w:szCs w:val="18"/>
        </w:rPr>
        <w:t>93 ust. 1a Ustawy prawo zamówień publicznych może unieważnić postęp</w:t>
      </w:r>
      <w:r w:rsidR="00555F8C">
        <w:rPr>
          <w:rFonts w:ascii="Arial" w:hAnsi="Arial" w:cs="Arial"/>
          <w:sz w:val="18"/>
          <w:szCs w:val="18"/>
        </w:rPr>
        <w:t>owanie o </w:t>
      </w:r>
      <w:r w:rsidR="00F1178D">
        <w:rPr>
          <w:rFonts w:ascii="Arial" w:hAnsi="Arial" w:cs="Arial"/>
          <w:sz w:val="18"/>
          <w:szCs w:val="18"/>
        </w:rPr>
        <w:t>udzielenie zamówienia, jeżeli środki, które Zamawiający zamierzał przeznaczyć</w:t>
      </w:r>
      <w:r w:rsidR="00C45B8A">
        <w:rPr>
          <w:rFonts w:ascii="Arial" w:hAnsi="Arial" w:cs="Arial"/>
          <w:sz w:val="18"/>
          <w:szCs w:val="18"/>
        </w:rPr>
        <w:t xml:space="preserve"> na sfinansowanie całości lub części zamówienia, nie zostały mu przyznane</w:t>
      </w:r>
      <w:r w:rsidR="008C0804">
        <w:rPr>
          <w:rFonts w:ascii="Arial" w:hAnsi="Arial" w:cs="Arial"/>
          <w:sz w:val="18"/>
          <w:szCs w:val="18"/>
        </w:rPr>
        <w:t>. Nie przyznanie środków na zakup ambulansu spowoduje unieważnienie postępowania o udzielenie zamówienia.</w:t>
      </w:r>
    </w:p>
    <w:p w:rsidR="00555F8C" w:rsidRPr="00007A40" w:rsidRDefault="00555F8C" w:rsidP="00555F8C">
      <w:pPr>
        <w:suppressAutoHyphens w:val="0"/>
        <w:spacing w:line="360" w:lineRule="auto"/>
        <w:ind w:left="-567"/>
        <w:jc w:val="both"/>
        <w:rPr>
          <w:rFonts w:ascii="Arial" w:hAnsi="Arial" w:cs="Arial"/>
          <w:sz w:val="18"/>
          <w:szCs w:val="18"/>
        </w:rPr>
      </w:pPr>
    </w:p>
    <w:p w:rsidR="00D63D7C" w:rsidRPr="00007A40" w:rsidRDefault="00D63D7C" w:rsidP="001F151B">
      <w:pPr>
        <w:suppressAutoHyphens w:val="0"/>
        <w:spacing w:line="360" w:lineRule="auto"/>
        <w:ind w:left="-567"/>
        <w:jc w:val="both"/>
        <w:rPr>
          <w:rFonts w:ascii="Arial" w:hAnsi="Arial" w:cs="Arial"/>
          <w:sz w:val="18"/>
          <w:szCs w:val="18"/>
          <w:lang w:eastAsia="pl-PL"/>
        </w:rPr>
      </w:pPr>
      <w:r w:rsidRPr="00007A40">
        <w:rPr>
          <w:rFonts w:ascii="Arial" w:hAnsi="Arial" w:cs="Arial"/>
          <w:b/>
          <w:bCs/>
          <w:sz w:val="18"/>
          <w:szCs w:val="18"/>
          <w:u w:val="single"/>
        </w:rPr>
        <w:t>Wspólny słownik zamówień (CPV)</w:t>
      </w:r>
      <w:r w:rsidRPr="00007A40">
        <w:rPr>
          <w:rFonts w:ascii="Arial" w:hAnsi="Arial" w:cs="Arial"/>
          <w:sz w:val="18"/>
          <w:szCs w:val="18"/>
        </w:rPr>
        <w:t>:</w:t>
      </w:r>
    </w:p>
    <w:p w:rsidR="00D63D7C" w:rsidRPr="00007A40" w:rsidRDefault="00D63D7C" w:rsidP="001F151B">
      <w:pPr>
        <w:suppressAutoHyphens w:val="0"/>
        <w:spacing w:line="360" w:lineRule="auto"/>
        <w:ind w:left="-567"/>
        <w:jc w:val="both"/>
        <w:rPr>
          <w:rFonts w:ascii="Arial" w:hAnsi="Arial" w:cs="Arial"/>
          <w:b/>
          <w:bCs/>
          <w:sz w:val="18"/>
          <w:szCs w:val="18"/>
          <w:lang w:eastAsia="pl-PL"/>
        </w:rPr>
      </w:pPr>
      <w:r w:rsidRPr="00007A40">
        <w:rPr>
          <w:rFonts w:ascii="Arial" w:hAnsi="Arial" w:cs="Arial"/>
          <w:b/>
          <w:bCs/>
          <w:sz w:val="18"/>
          <w:szCs w:val="18"/>
          <w:lang w:eastAsia="pl-PL"/>
        </w:rPr>
        <w:t xml:space="preserve">34114121-3 Karetki, </w:t>
      </w:r>
    </w:p>
    <w:p w:rsidR="00D63D7C" w:rsidRPr="00007A40" w:rsidRDefault="00D63D7C" w:rsidP="001F151B">
      <w:pPr>
        <w:suppressAutoHyphens w:val="0"/>
        <w:spacing w:line="360" w:lineRule="auto"/>
        <w:ind w:left="-567"/>
        <w:jc w:val="both"/>
        <w:rPr>
          <w:rFonts w:ascii="Arial" w:hAnsi="Arial" w:cs="Arial"/>
          <w:b/>
          <w:bCs/>
          <w:sz w:val="18"/>
          <w:szCs w:val="18"/>
          <w:lang w:eastAsia="pl-PL"/>
        </w:rPr>
      </w:pPr>
      <w:r w:rsidRPr="00007A40">
        <w:rPr>
          <w:rFonts w:ascii="Arial" w:hAnsi="Arial" w:cs="Arial"/>
          <w:b/>
          <w:bCs/>
          <w:sz w:val="18"/>
          <w:szCs w:val="18"/>
          <w:lang w:eastAsia="pl-PL"/>
        </w:rPr>
        <w:t>33100000-1 Urządzenia medyczne.</w:t>
      </w:r>
    </w:p>
    <w:p w:rsidR="00D63D7C" w:rsidRPr="00007A40" w:rsidRDefault="00D63D7C" w:rsidP="001F151B">
      <w:pPr>
        <w:suppressAutoHyphens w:val="0"/>
        <w:spacing w:line="360" w:lineRule="auto"/>
        <w:ind w:left="-567"/>
        <w:jc w:val="both"/>
        <w:rPr>
          <w:rFonts w:ascii="Arial" w:hAnsi="Arial" w:cs="Arial"/>
          <w:sz w:val="18"/>
          <w:szCs w:val="18"/>
          <w:lang w:eastAsia="pl-PL"/>
        </w:rPr>
      </w:pPr>
    </w:p>
    <w:p w:rsidR="00D63D7C" w:rsidRPr="00007A40" w:rsidRDefault="00D63D7C" w:rsidP="001F151B">
      <w:pPr>
        <w:suppressAutoHyphens w:val="0"/>
        <w:spacing w:line="360" w:lineRule="auto"/>
        <w:ind w:left="-567"/>
        <w:jc w:val="both"/>
        <w:rPr>
          <w:rFonts w:ascii="Arial" w:hAnsi="Arial" w:cs="Arial"/>
          <w:sz w:val="18"/>
          <w:szCs w:val="18"/>
        </w:rPr>
      </w:pPr>
      <w:r w:rsidRPr="00007A40">
        <w:rPr>
          <w:rFonts w:ascii="Arial" w:hAnsi="Arial" w:cs="Arial"/>
          <w:sz w:val="18"/>
          <w:szCs w:val="18"/>
        </w:rPr>
        <w:t xml:space="preserve">2. Zamawiający nie dopuszcza możliwości składania ofert częściowych. </w:t>
      </w:r>
    </w:p>
    <w:p w:rsidR="00D63D7C" w:rsidRPr="00007A40" w:rsidRDefault="00D63D7C" w:rsidP="001F151B">
      <w:pPr>
        <w:suppressAutoHyphens w:val="0"/>
        <w:spacing w:line="360" w:lineRule="auto"/>
        <w:ind w:left="-567"/>
        <w:jc w:val="both"/>
        <w:rPr>
          <w:rFonts w:ascii="Arial" w:hAnsi="Arial" w:cs="Arial"/>
          <w:sz w:val="18"/>
          <w:szCs w:val="18"/>
          <w:lang w:eastAsia="pl-PL"/>
        </w:rPr>
      </w:pPr>
      <w:r w:rsidRPr="00007A40">
        <w:rPr>
          <w:rFonts w:ascii="Arial" w:hAnsi="Arial" w:cs="Arial"/>
          <w:sz w:val="18"/>
          <w:szCs w:val="18"/>
        </w:rPr>
        <w:t>3. Zamawiający nie dopuszcza możliwości składania ofert wariantowych.</w:t>
      </w:r>
    </w:p>
    <w:p w:rsidR="00D63D7C" w:rsidRPr="00007A40" w:rsidRDefault="00D63D7C" w:rsidP="001F151B">
      <w:pPr>
        <w:suppressAutoHyphens w:val="0"/>
        <w:spacing w:line="360" w:lineRule="auto"/>
        <w:ind w:left="-567"/>
        <w:jc w:val="both"/>
        <w:rPr>
          <w:rFonts w:ascii="Arial" w:hAnsi="Arial" w:cs="Arial"/>
          <w:sz w:val="18"/>
          <w:szCs w:val="18"/>
          <w:lang w:eastAsia="pl-PL"/>
        </w:rPr>
      </w:pPr>
      <w:r w:rsidRPr="00007A40">
        <w:rPr>
          <w:rFonts w:ascii="Arial" w:hAnsi="Arial" w:cs="Arial"/>
          <w:sz w:val="18"/>
          <w:szCs w:val="18"/>
        </w:rPr>
        <w:t xml:space="preserve">4. Miejsca dostawy: </w:t>
      </w:r>
      <w:r w:rsidR="00935264">
        <w:rPr>
          <w:rFonts w:ascii="Arial" w:hAnsi="Arial" w:cs="Arial"/>
          <w:sz w:val="18"/>
          <w:szCs w:val="18"/>
        </w:rPr>
        <w:t>Prudnickie Centrum Medyczne</w:t>
      </w:r>
      <w:r w:rsidRPr="00007A40">
        <w:rPr>
          <w:rFonts w:ascii="Arial" w:hAnsi="Arial" w:cs="Arial"/>
          <w:sz w:val="18"/>
          <w:szCs w:val="18"/>
        </w:rPr>
        <w:t xml:space="preserve"> S.</w:t>
      </w:r>
      <w:r w:rsidR="00935264">
        <w:rPr>
          <w:rFonts w:ascii="Arial" w:hAnsi="Arial" w:cs="Arial"/>
          <w:sz w:val="18"/>
          <w:szCs w:val="18"/>
        </w:rPr>
        <w:t xml:space="preserve"> </w:t>
      </w:r>
      <w:r w:rsidRPr="00007A40">
        <w:rPr>
          <w:rFonts w:ascii="Arial" w:hAnsi="Arial" w:cs="Arial"/>
          <w:sz w:val="18"/>
          <w:szCs w:val="18"/>
        </w:rPr>
        <w:t>A.</w:t>
      </w:r>
      <w:r>
        <w:rPr>
          <w:rFonts w:ascii="Arial" w:hAnsi="Arial" w:cs="Arial"/>
          <w:sz w:val="18"/>
          <w:szCs w:val="18"/>
        </w:rPr>
        <w:t xml:space="preserve"> </w:t>
      </w:r>
      <w:r w:rsidR="00AF0547">
        <w:rPr>
          <w:rFonts w:ascii="Arial" w:hAnsi="Arial" w:cs="Arial"/>
          <w:sz w:val="18"/>
          <w:szCs w:val="18"/>
        </w:rPr>
        <w:t>w Prudni</w:t>
      </w:r>
      <w:r w:rsidRPr="00007A40">
        <w:rPr>
          <w:rFonts w:ascii="Arial" w:hAnsi="Arial" w:cs="Arial"/>
          <w:sz w:val="18"/>
          <w:szCs w:val="18"/>
        </w:rPr>
        <w:t xml:space="preserve">ku, ul. </w:t>
      </w:r>
      <w:r w:rsidR="00935264">
        <w:rPr>
          <w:rFonts w:ascii="Arial" w:hAnsi="Arial" w:cs="Arial"/>
          <w:sz w:val="18"/>
          <w:szCs w:val="18"/>
        </w:rPr>
        <w:t>Szpitalna 14, 48 – 2</w:t>
      </w:r>
      <w:r w:rsidR="006F5287">
        <w:rPr>
          <w:rFonts w:ascii="Arial" w:hAnsi="Arial" w:cs="Arial"/>
          <w:sz w:val="18"/>
          <w:szCs w:val="18"/>
        </w:rPr>
        <w:t>0</w:t>
      </w:r>
      <w:r w:rsidR="00935264">
        <w:rPr>
          <w:rFonts w:ascii="Arial" w:hAnsi="Arial" w:cs="Arial"/>
          <w:sz w:val="18"/>
          <w:szCs w:val="18"/>
        </w:rPr>
        <w:t>0</w:t>
      </w:r>
      <w:r w:rsidRPr="00007A40">
        <w:rPr>
          <w:rFonts w:ascii="Arial" w:hAnsi="Arial" w:cs="Arial"/>
          <w:sz w:val="18"/>
          <w:szCs w:val="18"/>
        </w:rPr>
        <w:t>.</w:t>
      </w:r>
    </w:p>
    <w:p w:rsidR="00D63D7C" w:rsidRPr="00007A40" w:rsidRDefault="00D7506D" w:rsidP="001F151B">
      <w:pPr>
        <w:suppressAutoHyphens w:val="0"/>
        <w:spacing w:line="360" w:lineRule="auto"/>
        <w:ind w:left="-567"/>
        <w:jc w:val="both"/>
        <w:rPr>
          <w:rFonts w:ascii="Arial" w:hAnsi="Arial" w:cs="Arial"/>
          <w:sz w:val="18"/>
          <w:szCs w:val="18"/>
        </w:rPr>
      </w:pPr>
      <w:r>
        <w:rPr>
          <w:rFonts w:ascii="Arial" w:hAnsi="Arial" w:cs="Arial"/>
          <w:sz w:val="18"/>
          <w:szCs w:val="18"/>
        </w:rPr>
        <w:t>5</w:t>
      </w:r>
      <w:r w:rsidR="00D63D7C" w:rsidRPr="00007A40">
        <w:rPr>
          <w:rFonts w:ascii="Arial" w:hAnsi="Arial" w:cs="Arial"/>
          <w:sz w:val="18"/>
          <w:szCs w:val="18"/>
        </w:rPr>
        <w:t>. Zamawiający dopuszcza powierzenie wykonania zamówienia/części zamówienia podwykonawcom. Zamawiający żąda wskazania przez Wykonawcę w formularzu ofertowym części zamówienia, których wykonanie zamierza powierzyć podwykonawcom, i podania przez Wykonawcę firm podwykonawców (o ile są znane).</w:t>
      </w:r>
    </w:p>
    <w:p w:rsidR="00D63D7C" w:rsidRPr="00007A40" w:rsidRDefault="00D7506D" w:rsidP="001F151B">
      <w:pPr>
        <w:suppressAutoHyphens w:val="0"/>
        <w:spacing w:line="360" w:lineRule="auto"/>
        <w:ind w:left="-567"/>
        <w:jc w:val="both"/>
        <w:rPr>
          <w:rFonts w:ascii="Arial" w:hAnsi="Arial" w:cs="Arial"/>
          <w:sz w:val="18"/>
          <w:szCs w:val="18"/>
          <w:lang w:eastAsia="pl-PL"/>
        </w:rPr>
      </w:pPr>
      <w:r>
        <w:rPr>
          <w:rFonts w:ascii="Arial" w:hAnsi="Arial" w:cs="Arial"/>
          <w:sz w:val="18"/>
          <w:szCs w:val="18"/>
        </w:rPr>
        <w:t>6</w:t>
      </w:r>
      <w:r w:rsidR="00D63D7C" w:rsidRPr="00007A40">
        <w:rPr>
          <w:rFonts w:ascii="Arial" w:hAnsi="Arial" w:cs="Arial"/>
          <w:sz w:val="18"/>
          <w:szCs w:val="18"/>
        </w:rPr>
        <w:t xml:space="preserve">. </w:t>
      </w:r>
      <w:r w:rsidR="00D63D7C" w:rsidRPr="00007A40">
        <w:rPr>
          <w:rFonts w:ascii="Arial" w:hAnsi="Arial" w:cs="Arial"/>
          <w:color w:val="000000"/>
          <w:sz w:val="18"/>
          <w:szCs w:val="18"/>
        </w:rPr>
        <w:t>Zamawiający nie będzie dokonywał oceny braku podstaw do wykluczenia wobec podwykonawcy, który jednocześnie nie jest podmiotem trzecim, na którego potencjał wykonawca powołuje się w trybie art. 22a ust. 1 ustawy Pzp.</w:t>
      </w:r>
    </w:p>
    <w:p w:rsidR="00D7506D" w:rsidRDefault="00D7506D" w:rsidP="00D7506D">
      <w:pPr>
        <w:suppressAutoHyphens w:val="0"/>
        <w:spacing w:line="360" w:lineRule="auto"/>
        <w:ind w:left="-567"/>
        <w:jc w:val="both"/>
        <w:rPr>
          <w:rFonts w:ascii="Arial" w:hAnsi="Arial" w:cs="Arial"/>
          <w:sz w:val="18"/>
          <w:szCs w:val="18"/>
          <w:lang w:eastAsia="en-US"/>
        </w:rPr>
      </w:pPr>
      <w:r>
        <w:rPr>
          <w:rFonts w:ascii="Arial" w:hAnsi="Arial" w:cs="Arial"/>
          <w:color w:val="000000"/>
          <w:sz w:val="18"/>
          <w:szCs w:val="18"/>
        </w:rPr>
        <w:t>7</w:t>
      </w:r>
      <w:r w:rsidR="00D63D7C" w:rsidRPr="00007A40">
        <w:rPr>
          <w:rFonts w:ascii="Arial" w:hAnsi="Arial" w:cs="Arial"/>
          <w:color w:val="000000"/>
          <w:sz w:val="18"/>
          <w:szCs w:val="18"/>
        </w:rPr>
        <w:t>. Wymagania dotyczące podwykonawstwa, zostały określone w</w:t>
      </w:r>
      <w:r w:rsidR="00D63D7C" w:rsidRPr="00007A40">
        <w:rPr>
          <w:rFonts w:ascii="Arial" w:hAnsi="Arial" w:cs="Arial"/>
          <w:sz w:val="18"/>
          <w:szCs w:val="18"/>
          <w:lang w:eastAsia="en-US"/>
        </w:rPr>
        <w:t xml:space="preserve"> istotnych dla stron postanowieniach, które zostaną wprowadzone do treści zawieranej umowy w sprawie zamówienia publicznego.</w:t>
      </w:r>
    </w:p>
    <w:p w:rsidR="00D7506D" w:rsidRDefault="00D7506D" w:rsidP="00D7506D">
      <w:pPr>
        <w:suppressAutoHyphens w:val="0"/>
        <w:spacing w:line="360" w:lineRule="auto"/>
        <w:ind w:left="-567"/>
        <w:jc w:val="both"/>
        <w:rPr>
          <w:rFonts w:ascii="Arial" w:hAnsi="Arial" w:cs="Arial"/>
          <w:sz w:val="18"/>
          <w:szCs w:val="18"/>
          <w:lang w:eastAsia="en-US"/>
        </w:rPr>
      </w:pPr>
      <w:r>
        <w:rPr>
          <w:rFonts w:ascii="Arial" w:hAnsi="Arial" w:cs="Arial"/>
          <w:sz w:val="18"/>
          <w:szCs w:val="18"/>
          <w:lang w:eastAsia="en-US"/>
        </w:rPr>
        <w:t>8</w:t>
      </w:r>
      <w:r w:rsidRPr="00D7506D">
        <w:rPr>
          <w:rFonts w:ascii="Arial" w:hAnsi="Arial" w:cs="Arial"/>
          <w:sz w:val="18"/>
          <w:szCs w:val="18"/>
          <w:lang w:eastAsia="en-US"/>
        </w:rPr>
        <w:t>. Wykonawca zamierzający powierzyć podwykonawcom realizację jakiegoś elementu zamówienia</w:t>
      </w:r>
      <w:r>
        <w:rPr>
          <w:rFonts w:ascii="Arial" w:hAnsi="Arial" w:cs="Arial"/>
          <w:sz w:val="18"/>
          <w:szCs w:val="18"/>
          <w:lang w:eastAsia="en-US"/>
        </w:rPr>
        <w:t xml:space="preserve"> </w:t>
      </w:r>
      <w:r w:rsidRPr="00D7506D">
        <w:rPr>
          <w:rFonts w:ascii="Arial" w:hAnsi="Arial" w:cs="Arial"/>
          <w:sz w:val="18"/>
          <w:szCs w:val="18"/>
          <w:lang w:eastAsia="en-US"/>
        </w:rPr>
        <w:t>zobowiązany jest umieścić taką informację w składanej ofercie wraz z podaniem części zamówienia</w:t>
      </w:r>
      <w:r>
        <w:rPr>
          <w:rFonts w:ascii="Arial" w:hAnsi="Arial" w:cs="Arial"/>
          <w:sz w:val="18"/>
          <w:szCs w:val="18"/>
          <w:lang w:eastAsia="en-US"/>
        </w:rPr>
        <w:t xml:space="preserve"> </w:t>
      </w:r>
      <w:r w:rsidRPr="00D7506D">
        <w:rPr>
          <w:rFonts w:ascii="Arial" w:hAnsi="Arial" w:cs="Arial"/>
          <w:sz w:val="18"/>
          <w:szCs w:val="18"/>
          <w:lang w:eastAsia="en-US"/>
        </w:rPr>
        <w:t>której wykonanie zamierza powierzyć podwykonawcom i podania przez wykonawcę firm</w:t>
      </w:r>
      <w:r>
        <w:rPr>
          <w:rFonts w:ascii="Arial" w:hAnsi="Arial" w:cs="Arial"/>
          <w:sz w:val="18"/>
          <w:szCs w:val="18"/>
          <w:lang w:eastAsia="en-US"/>
        </w:rPr>
        <w:t xml:space="preserve"> </w:t>
      </w:r>
      <w:r w:rsidRPr="00D7506D">
        <w:rPr>
          <w:rFonts w:ascii="Arial" w:hAnsi="Arial" w:cs="Arial"/>
          <w:sz w:val="18"/>
          <w:szCs w:val="18"/>
          <w:lang w:eastAsia="en-US"/>
        </w:rPr>
        <w:t>podwykonawców. Brak informacji, o której mowa powyżej, będzie uznany za stwierdzenie</w:t>
      </w:r>
      <w:r>
        <w:rPr>
          <w:rFonts w:ascii="Arial" w:hAnsi="Arial" w:cs="Arial"/>
          <w:sz w:val="18"/>
          <w:szCs w:val="18"/>
          <w:lang w:eastAsia="en-US"/>
        </w:rPr>
        <w:t xml:space="preserve"> </w:t>
      </w:r>
      <w:r w:rsidRPr="00D7506D">
        <w:rPr>
          <w:rFonts w:ascii="Arial" w:hAnsi="Arial" w:cs="Arial"/>
          <w:sz w:val="18"/>
          <w:szCs w:val="18"/>
          <w:lang w:eastAsia="en-US"/>
        </w:rPr>
        <w:t>samodzielnego wykonania zamówienia przez Wykonawcę, który złożył ofertę.</w:t>
      </w:r>
    </w:p>
    <w:p w:rsidR="00D7506D" w:rsidRPr="00007A40" w:rsidRDefault="00D7506D" w:rsidP="00D7506D">
      <w:pPr>
        <w:suppressAutoHyphens w:val="0"/>
        <w:spacing w:line="360" w:lineRule="auto"/>
        <w:ind w:left="-567"/>
        <w:jc w:val="both"/>
        <w:rPr>
          <w:rFonts w:ascii="Arial" w:hAnsi="Arial" w:cs="Arial"/>
          <w:sz w:val="18"/>
          <w:szCs w:val="18"/>
          <w:lang w:eastAsia="en-US"/>
        </w:rPr>
      </w:pPr>
      <w:r>
        <w:rPr>
          <w:rFonts w:ascii="Arial" w:hAnsi="Arial" w:cs="Arial"/>
          <w:sz w:val="18"/>
          <w:szCs w:val="18"/>
          <w:lang w:eastAsia="en-US"/>
        </w:rPr>
        <w:t xml:space="preserve">9. </w:t>
      </w:r>
      <w:r w:rsidRPr="00D7506D">
        <w:rPr>
          <w:rFonts w:ascii="Arial" w:hAnsi="Arial" w:cs="Arial"/>
          <w:sz w:val="18"/>
          <w:szCs w:val="18"/>
          <w:lang w:eastAsia="en-US"/>
        </w:rPr>
        <w:t>Jeżeli zmiana albo rezygnacja z podwykonawcy dotyczy podmiotu, na którego zasoby wykonawca</w:t>
      </w:r>
      <w:r>
        <w:rPr>
          <w:rFonts w:ascii="Arial" w:hAnsi="Arial" w:cs="Arial"/>
          <w:sz w:val="18"/>
          <w:szCs w:val="18"/>
          <w:lang w:eastAsia="en-US"/>
        </w:rPr>
        <w:t xml:space="preserve"> </w:t>
      </w:r>
      <w:r w:rsidRPr="00D7506D">
        <w:rPr>
          <w:rFonts w:ascii="Arial" w:hAnsi="Arial" w:cs="Arial"/>
          <w:sz w:val="18"/>
          <w:szCs w:val="18"/>
          <w:lang w:eastAsia="en-US"/>
        </w:rPr>
        <w:t>powoływał się na zasadach określonym w art. 22a ust.1, w celu wykazania spełniania warunków</w:t>
      </w:r>
      <w:r>
        <w:rPr>
          <w:rFonts w:ascii="Arial" w:hAnsi="Arial" w:cs="Arial"/>
          <w:sz w:val="18"/>
          <w:szCs w:val="18"/>
          <w:lang w:eastAsia="en-US"/>
        </w:rPr>
        <w:t xml:space="preserve"> </w:t>
      </w:r>
      <w:r w:rsidRPr="00D7506D">
        <w:rPr>
          <w:rFonts w:ascii="Arial" w:hAnsi="Arial" w:cs="Arial"/>
          <w:sz w:val="18"/>
          <w:szCs w:val="18"/>
          <w:lang w:eastAsia="en-US"/>
        </w:rPr>
        <w:t>udziału w postępowaniu, wykonawca jest obowiązany wykazać zamawiającemu, że proponowany</w:t>
      </w:r>
      <w:r>
        <w:rPr>
          <w:rFonts w:ascii="Arial" w:hAnsi="Arial" w:cs="Arial"/>
          <w:sz w:val="18"/>
          <w:szCs w:val="18"/>
          <w:lang w:eastAsia="en-US"/>
        </w:rPr>
        <w:t xml:space="preserve"> </w:t>
      </w:r>
      <w:r w:rsidRPr="00D7506D">
        <w:rPr>
          <w:rFonts w:ascii="Arial" w:hAnsi="Arial" w:cs="Arial"/>
          <w:sz w:val="18"/>
          <w:szCs w:val="18"/>
          <w:lang w:eastAsia="en-US"/>
        </w:rPr>
        <w:t>inny podwykonawca lub wyko</w:t>
      </w:r>
      <w:r>
        <w:rPr>
          <w:rFonts w:ascii="Arial" w:hAnsi="Arial" w:cs="Arial"/>
          <w:sz w:val="18"/>
          <w:szCs w:val="18"/>
          <w:lang w:eastAsia="en-US"/>
        </w:rPr>
        <w:t>nawca samodzielnie spełnia je w </w:t>
      </w:r>
      <w:r w:rsidRPr="00D7506D">
        <w:rPr>
          <w:rFonts w:ascii="Arial" w:hAnsi="Arial" w:cs="Arial"/>
          <w:sz w:val="18"/>
          <w:szCs w:val="18"/>
          <w:lang w:eastAsia="en-US"/>
        </w:rPr>
        <w:t>stopniu nie mniejszym niż</w:t>
      </w:r>
      <w:r>
        <w:rPr>
          <w:rFonts w:ascii="Arial" w:hAnsi="Arial" w:cs="Arial"/>
          <w:sz w:val="18"/>
          <w:szCs w:val="18"/>
          <w:lang w:eastAsia="en-US"/>
        </w:rPr>
        <w:t xml:space="preserve"> </w:t>
      </w:r>
      <w:r w:rsidRPr="00D7506D">
        <w:rPr>
          <w:rFonts w:ascii="Arial" w:hAnsi="Arial" w:cs="Arial"/>
          <w:sz w:val="18"/>
          <w:szCs w:val="18"/>
          <w:lang w:eastAsia="en-US"/>
        </w:rPr>
        <w:t>podwykonawca na którego zasoby się powoływał.</w:t>
      </w:r>
    </w:p>
    <w:p w:rsidR="00D63D7C" w:rsidRPr="00007A40" w:rsidRDefault="00D7506D" w:rsidP="001F151B">
      <w:pPr>
        <w:suppressAutoHyphens w:val="0"/>
        <w:spacing w:line="360" w:lineRule="auto"/>
        <w:ind w:left="-567"/>
        <w:jc w:val="both"/>
        <w:rPr>
          <w:rFonts w:ascii="Arial" w:hAnsi="Arial" w:cs="Arial"/>
          <w:sz w:val="18"/>
          <w:szCs w:val="18"/>
        </w:rPr>
      </w:pPr>
      <w:r>
        <w:rPr>
          <w:rFonts w:ascii="Arial" w:hAnsi="Arial" w:cs="Arial"/>
          <w:sz w:val="18"/>
          <w:szCs w:val="18"/>
        </w:rPr>
        <w:t>10</w:t>
      </w:r>
      <w:r w:rsidR="00D63D7C" w:rsidRPr="00007A40">
        <w:rPr>
          <w:rFonts w:ascii="Arial" w:hAnsi="Arial" w:cs="Arial"/>
          <w:sz w:val="18"/>
          <w:szCs w:val="18"/>
        </w:rPr>
        <w:t>. Wymagania stawiane Wykonawcy dotyczące realizacji dostaw:</w:t>
      </w:r>
    </w:p>
    <w:p w:rsidR="00D63D7C" w:rsidRPr="00007A40" w:rsidRDefault="00D63D7C" w:rsidP="001F151B">
      <w:pPr>
        <w:suppressAutoHyphens w:val="0"/>
        <w:spacing w:line="360" w:lineRule="auto"/>
        <w:ind w:left="-567"/>
        <w:jc w:val="both"/>
        <w:rPr>
          <w:rFonts w:ascii="Arial" w:hAnsi="Arial" w:cs="Arial"/>
          <w:sz w:val="18"/>
          <w:szCs w:val="18"/>
          <w:lang w:eastAsia="pl-PL"/>
        </w:rPr>
      </w:pPr>
      <w:r w:rsidRPr="00007A40">
        <w:rPr>
          <w:rFonts w:ascii="Arial" w:hAnsi="Arial" w:cs="Arial"/>
          <w:sz w:val="18"/>
          <w:szCs w:val="18"/>
        </w:rPr>
        <w:t>a) Wykonawca jest odpowiedzialny za jakość, zgodność z warunkami technicznymi i jakościowymi opisanymi dla przedmiotu zamówienia,</w:t>
      </w:r>
    </w:p>
    <w:p w:rsidR="00D63D7C" w:rsidRPr="00007A40" w:rsidRDefault="00D63D7C" w:rsidP="001F151B">
      <w:pPr>
        <w:suppressAutoHyphens w:val="0"/>
        <w:spacing w:line="360" w:lineRule="auto"/>
        <w:ind w:left="-567"/>
        <w:jc w:val="both"/>
        <w:rPr>
          <w:rFonts w:ascii="Arial" w:hAnsi="Arial" w:cs="Arial"/>
          <w:sz w:val="18"/>
          <w:szCs w:val="18"/>
        </w:rPr>
      </w:pPr>
      <w:r w:rsidRPr="00007A40">
        <w:rPr>
          <w:rFonts w:ascii="Arial" w:hAnsi="Arial" w:cs="Arial"/>
          <w:sz w:val="18"/>
          <w:szCs w:val="18"/>
        </w:rPr>
        <w:t xml:space="preserve">b) Wymagana jest należyta staranność przy realizacji zobowiązań umowy, </w:t>
      </w:r>
    </w:p>
    <w:p w:rsidR="00D63D7C" w:rsidRPr="00007A40" w:rsidRDefault="00D63D7C" w:rsidP="001F151B">
      <w:pPr>
        <w:suppressAutoHyphens w:val="0"/>
        <w:spacing w:line="360" w:lineRule="auto"/>
        <w:ind w:left="-567"/>
        <w:jc w:val="both"/>
        <w:rPr>
          <w:rFonts w:ascii="Arial" w:hAnsi="Arial" w:cs="Arial"/>
          <w:sz w:val="18"/>
          <w:szCs w:val="18"/>
          <w:lang w:eastAsia="pl-PL"/>
        </w:rPr>
      </w:pPr>
      <w:r w:rsidRPr="00007A40">
        <w:rPr>
          <w:rFonts w:ascii="Arial" w:hAnsi="Arial" w:cs="Arial"/>
          <w:sz w:val="18"/>
          <w:szCs w:val="18"/>
        </w:rPr>
        <w:lastRenderedPageBreak/>
        <w:t>c) Ustalenia i decyzje dotyczące wykonywania zamówienia uzgadniane będą przez zamawiającego z ustanowionym przedstawicielem wykonawcy,</w:t>
      </w:r>
    </w:p>
    <w:p w:rsidR="00D63D7C" w:rsidRPr="00007A40" w:rsidRDefault="00D63D7C" w:rsidP="001F151B">
      <w:pPr>
        <w:suppressAutoHyphens w:val="0"/>
        <w:spacing w:line="360" w:lineRule="auto"/>
        <w:ind w:left="-567"/>
        <w:jc w:val="both"/>
        <w:rPr>
          <w:rFonts w:ascii="Arial" w:hAnsi="Arial" w:cs="Arial"/>
          <w:sz w:val="18"/>
          <w:szCs w:val="18"/>
        </w:rPr>
      </w:pPr>
      <w:r w:rsidRPr="00007A40">
        <w:rPr>
          <w:rFonts w:ascii="Arial" w:hAnsi="Arial" w:cs="Arial"/>
          <w:sz w:val="18"/>
          <w:szCs w:val="18"/>
        </w:rPr>
        <w:t>d) Określenie przez Wyk</w:t>
      </w:r>
      <w:r w:rsidR="000E76A3">
        <w:rPr>
          <w:rFonts w:ascii="Arial" w:hAnsi="Arial" w:cs="Arial"/>
          <w:sz w:val="18"/>
          <w:szCs w:val="18"/>
        </w:rPr>
        <w:t xml:space="preserve">onawcę telefonów kontaktowych </w:t>
      </w:r>
      <w:r w:rsidRPr="00007A40">
        <w:rPr>
          <w:rFonts w:ascii="Arial" w:hAnsi="Arial" w:cs="Arial"/>
          <w:sz w:val="18"/>
          <w:szCs w:val="18"/>
        </w:rPr>
        <w:t>oraz innych ustaleń niezbędnych dla sprawnego i terminowego wykonania zamówienia,</w:t>
      </w:r>
    </w:p>
    <w:p w:rsidR="001F151B" w:rsidRDefault="00D63D7C" w:rsidP="001F151B">
      <w:pPr>
        <w:suppressAutoHyphens w:val="0"/>
        <w:spacing w:line="360" w:lineRule="auto"/>
        <w:ind w:left="-567"/>
        <w:jc w:val="both"/>
        <w:rPr>
          <w:rFonts w:ascii="Arial" w:hAnsi="Arial" w:cs="Arial"/>
          <w:sz w:val="18"/>
          <w:szCs w:val="18"/>
        </w:rPr>
      </w:pPr>
      <w:r w:rsidRPr="00007A40">
        <w:rPr>
          <w:rFonts w:ascii="Arial" w:hAnsi="Arial" w:cs="Arial"/>
          <w:sz w:val="18"/>
          <w:szCs w:val="18"/>
        </w:rPr>
        <w:t>e) Zamawiający nie ponosi odpowiedzialności za szkody wyrządzone przez Wykonawcę podczas wykonywania przedmiotu zamówienia.</w:t>
      </w:r>
    </w:p>
    <w:p w:rsidR="00D7506D" w:rsidRDefault="00D7506D" w:rsidP="001F151B">
      <w:pPr>
        <w:suppressAutoHyphens w:val="0"/>
        <w:spacing w:line="360" w:lineRule="auto"/>
        <w:ind w:left="-567"/>
        <w:jc w:val="both"/>
        <w:rPr>
          <w:rFonts w:ascii="Arial" w:hAnsi="Arial" w:cs="Arial"/>
          <w:sz w:val="18"/>
          <w:szCs w:val="18"/>
        </w:rPr>
      </w:pPr>
    </w:p>
    <w:p w:rsidR="00C01831" w:rsidRPr="001F151B" w:rsidRDefault="00C01831" w:rsidP="001F151B">
      <w:pPr>
        <w:suppressAutoHyphens w:val="0"/>
        <w:spacing w:line="360" w:lineRule="auto"/>
        <w:ind w:left="-567"/>
        <w:jc w:val="both"/>
        <w:rPr>
          <w:rFonts w:ascii="Arial" w:hAnsi="Arial" w:cs="Arial"/>
          <w:sz w:val="18"/>
          <w:szCs w:val="18"/>
        </w:rPr>
      </w:pPr>
      <w:r w:rsidRPr="00144D16">
        <w:rPr>
          <w:rFonts w:ascii="Arial" w:hAnsi="Arial" w:cs="Arial"/>
          <w:b/>
          <w:sz w:val="18"/>
          <w:szCs w:val="18"/>
        </w:rPr>
        <w:t>IV. Termin wykonania zamówienia</w:t>
      </w:r>
    </w:p>
    <w:p w:rsidR="000F5E7F" w:rsidRDefault="00144D16" w:rsidP="000F5E7F">
      <w:pPr>
        <w:suppressAutoHyphens w:val="0"/>
        <w:spacing w:line="360" w:lineRule="auto"/>
        <w:ind w:left="-567"/>
        <w:jc w:val="both"/>
        <w:rPr>
          <w:rFonts w:ascii="Arial" w:hAnsi="Arial" w:cs="Arial"/>
          <w:b/>
          <w:sz w:val="18"/>
          <w:szCs w:val="18"/>
        </w:rPr>
      </w:pPr>
      <w:r w:rsidRPr="00144D16">
        <w:rPr>
          <w:rFonts w:ascii="Arial" w:hAnsi="Arial" w:cs="Arial"/>
          <w:sz w:val="18"/>
          <w:szCs w:val="18"/>
        </w:rPr>
        <w:t xml:space="preserve">Wymagany termin wykonania zamówienia: nie później niż do </w:t>
      </w:r>
      <w:r w:rsidRPr="000E76A3">
        <w:rPr>
          <w:rFonts w:ascii="Arial" w:hAnsi="Arial" w:cs="Arial"/>
          <w:b/>
          <w:sz w:val="18"/>
          <w:szCs w:val="18"/>
        </w:rPr>
        <w:t>29.11.2019r.</w:t>
      </w:r>
    </w:p>
    <w:p w:rsidR="00D7506D" w:rsidRDefault="00D7506D" w:rsidP="000F5E7F">
      <w:pPr>
        <w:suppressAutoHyphens w:val="0"/>
        <w:spacing w:line="360" w:lineRule="auto"/>
        <w:ind w:left="-567"/>
        <w:jc w:val="both"/>
        <w:rPr>
          <w:rFonts w:ascii="Arial" w:hAnsi="Arial" w:cs="Arial"/>
          <w:sz w:val="18"/>
          <w:szCs w:val="18"/>
        </w:rPr>
      </w:pPr>
    </w:p>
    <w:p w:rsidR="00D63D7C" w:rsidRPr="000F5E7F" w:rsidRDefault="00D63D7C" w:rsidP="000F5E7F">
      <w:pPr>
        <w:suppressAutoHyphens w:val="0"/>
        <w:spacing w:line="360" w:lineRule="auto"/>
        <w:ind w:left="-567"/>
        <w:jc w:val="both"/>
        <w:rPr>
          <w:rFonts w:ascii="Arial" w:hAnsi="Arial" w:cs="Arial"/>
          <w:sz w:val="18"/>
          <w:szCs w:val="18"/>
        </w:rPr>
      </w:pPr>
      <w:r w:rsidRPr="007E3EEA">
        <w:rPr>
          <w:rFonts w:ascii="Arial" w:hAnsi="Arial" w:cs="Arial"/>
          <w:sz w:val="18"/>
          <w:szCs w:val="18"/>
        </w:rPr>
        <w:t xml:space="preserve">V. </w:t>
      </w:r>
      <w:r w:rsidRPr="007E3EEA">
        <w:rPr>
          <w:rFonts w:ascii="Arial" w:hAnsi="Arial" w:cs="Arial"/>
          <w:b/>
          <w:bCs/>
          <w:sz w:val="18"/>
          <w:szCs w:val="18"/>
          <w:u w:val="single"/>
        </w:rPr>
        <w:t>Warunki udziału w postępowaniu; podstawy wykluczenia, o których mowa w art. 24 ust. 5 ustawy Pzp</w:t>
      </w:r>
    </w:p>
    <w:p w:rsidR="00D63D7C" w:rsidRPr="007E3EEA" w:rsidRDefault="00D63D7C" w:rsidP="00E46724">
      <w:pPr>
        <w:keepNext/>
        <w:keepLines/>
        <w:suppressAutoHyphens w:val="0"/>
        <w:spacing w:line="360" w:lineRule="auto"/>
        <w:ind w:left="-567" w:right="-284"/>
        <w:jc w:val="both"/>
        <w:outlineLvl w:val="0"/>
        <w:rPr>
          <w:rFonts w:ascii="Arial" w:hAnsi="Arial" w:cs="Arial"/>
          <w:sz w:val="18"/>
          <w:szCs w:val="18"/>
          <w:lang w:eastAsia="en-US"/>
        </w:rPr>
      </w:pPr>
      <w:r w:rsidRPr="007E3EEA">
        <w:rPr>
          <w:rFonts w:ascii="Arial" w:hAnsi="Arial" w:cs="Arial"/>
          <w:sz w:val="18"/>
          <w:szCs w:val="18"/>
          <w:lang w:eastAsia="en-US"/>
        </w:rPr>
        <w:lastRenderedPageBreak/>
        <w:t>1. O udzielenie zamówienia mogą ubiegać się wykonawcy, którzy spełniają warunki udziału w postępowaniu określone w art. 22 ust. 1 lit. b) ustawy Pzp i nie podlegają wykluczeniu z postępowania o udzielenie zamówienia na podstawie art. 24 ust. 1 ustawy Pzp. Zamawiający nie przewiduje wykluczenia Wykonawcy z udziału w postępowaniu na podstawie art. 24 ust. 5 ustawy Pzp.</w:t>
      </w:r>
    </w:p>
    <w:p w:rsidR="00D63D7C" w:rsidRPr="007E3EEA" w:rsidRDefault="00D63D7C" w:rsidP="00E46724">
      <w:pPr>
        <w:keepNext/>
        <w:keepLines/>
        <w:suppressAutoHyphens w:val="0"/>
        <w:spacing w:line="360" w:lineRule="auto"/>
        <w:ind w:left="-567" w:right="-284"/>
        <w:jc w:val="both"/>
        <w:outlineLvl w:val="0"/>
        <w:rPr>
          <w:rFonts w:ascii="Arial" w:hAnsi="Arial" w:cs="Arial"/>
          <w:color w:val="000000"/>
          <w:sz w:val="18"/>
          <w:szCs w:val="18"/>
        </w:rPr>
      </w:pPr>
      <w:r w:rsidRPr="007E3EEA">
        <w:rPr>
          <w:rFonts w:ascii="Arial" w:hAnsi="Arial" w:cs="Arial"/>
          <w:color w:val="000000"/>
          <w:sz w:val="18"/>
          <w:szCs w:val="18"/>
        </w:rPr>
        <w:t>2.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63D7C" w:rsidRPr="007E3EEA" w:rsidRDefault="00D63D7C" w:rsidP="00E46724">
      <w:pPr>
        <w:keepNext/>
        <w:keepLines/>
        <w:suppressAutoHyphens w:val="0"/>
        <w:spacing w:line="360" w:lineRule="auto"/>
        <w:ind w:left="-567" w:right="-286"/>
        <w:jc w:val="both"/>
        <w:outlineLvl w:val="0"/>
        <w:rPr>
          <w:rFonts w:ascii="Arial" w:hAnsi="Arial" w:cs="Arial"/>
          <w:sz w:val="18"/>
          <w:szCs w:val="18"/>
          <w:lang w:eastAsia="en-US"/>
        </w:rPr>
      </w:pPr>
      <w:r w:rsidRPr="007E3EEA">
        <w:rPr>
          <w:rFonts w:ascii="Arial" w:hAnsi="Arial" w:cs="Arial"/>
          <w:color w:val="000000"/>
          <w:sz w:val="18"/>
          <w:szCs w:val="18"/>
        </w:rPr>
        <w:t xml:space="preserve">3. Wykonawca nie podlega wykluczeniu, jeżeli Zamawiający, uwzględniając wagę i szczególne okoliczności czynu Wykonawcy, uzna za wystarczające dowody, o których mowa w pkt 2. </w:t>
      </w:r>
    </w:p>
    <w:p w:rsidR="00D63D7C" w:rsidRPr="007E3EEA" w:rsidRDefault="00D63D7C" w:rsidP="00142D82">
      <w:pPr>
        <w:keepNext/>
        <w:keepLines/>
        <w:suppressAutoHyphens w:val="0"/>
        <w:spacing w:line="360" w:lineRule="auto"/>
        <w:ind w:right="-286"/>
        <w:jc w:val="both"/>
        <w:outlineLvl w:val="0"/>
        <w:rPr>
          <w:rFonts w:ascii="Arial" w:hAnsi="Arial" w:cs="Arial"/>
          <w:sz w:val="18"/>
          <w:szCs w:val="18"/>
          <w:lang w:eastAsia="en-US"/>
        </w:rPr>
      </w:pPr>
    </w:p>
    <w:p w:rsidR="00D63D7C" w:rsidRPr="007E3EEA" w:rsidRDefault="00D63D7C" w:rsidP="00E46724">
      <w:pPr>
        <w:keepNext/>
        <w:keepLines/>
        <w:suppressAutoHyphens w:val="0"/>
        <w:spacing w:line="360" w:lineRule="auto"/>
        <w:ind w:left="-567" w:right="-286"/>
        <w:jc w:val="both"/>
        <w:rPr>
          <w:rFonts w:ascii="Arial" w:hAnsi="Arial" w:cs="Arial"/>
          <w:b/>
          <w:bCs/>
          <w:sz w:val="18"/>
          <w:szCs w:val="18"/>
          <w:lang w:eastAsia="en-US"/>
        </w:rPr>
      </w:pPr>
      <w:r w:rsidRPr="007E3EEA">
        <w:rPr>
          <w:rFonts w:ascii="Arial" w:hAnsi="Arial" w:cs="Arial"/>
          <w:sz w:val="18"/>
          <w:szCs w:val="18"/>
          <w:lang w:eastAsia="en-US"/>
        </w:rPr>
        <w:t>A.</w:t>
      </w:r>
      <w:r w:rsidRPr="007E3EEA">
        <w:rPr>
          <w:rFonts w:ascii="Arial" w:hAnsi="Arial" w:cs="Arial"/>
          <w:b/>
          <w:bCs/>
          <w:sz w:val="18"/>
          <w:szCs w:val="18"/>
          <w:lang w:eastAsia="en-US"/>
        </w:rPr>
        <w:t xml:space="preserve"> Warunki udziału w postępowaniu </w:t>
      </w:r>
    </w:p>
    <w:p w:rsidR="00D63D7C" w:rsidRPr="007E3EEA" w:rsidRDefault="00D63D7C" w:rsidP="00E46724">
      <w:pPr>
        <w:pStyle w:val="Nagwek2"/>
        <w:keepLines/>
        <w:numPr>
          <w:ilvl w:val="1"/>
          <w:numId w:val="0"/>
        </w:numPr>
        <w:tabs>
          <w:tab w:val="left" w:pos="993"/>
        </w:tabs>
        <w:suppressAutoHyphens w:val="0"/>
        <w:spacing w:line="360" w:lineRule="auto"/>
        <w:ind w:left="-567" w:right="-286"/>
        <w:jc w:val="both"/>
        <w:rPr>
          <w:sz w:val="18"/>
          <w:szCs w:val="18"/>
          <w:u w:val="none"/>
        </w:rPr>
      </w:pPr>
      <w:r w:rsidRPr="007E3EEA">
        <w:rPr>
          <w:sz w:val="18"/>
          <w:szCs w:val="18"/>
          <w:u w:val="none"/>
        </w:rPr>
        <w:t>Wykonawcy biorący udział w postępowaniu muszą spełniać następujące warunki, o których mowa w art. 22 ust. 1b ustawy Pzp:</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1. kompetencje lub uprawnienia do prowadzenia określonej działalności zawodowej, o ile wynika to z odrębnych przepisów:</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A.1.</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sytuacja ekonomiczna lub finansowa:</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A.2.</w:t>
      </w:r>
    </w:p>
    <w:p w:rsidR="00D63D7C" w:rsidRPr="007E3EEA" w:rsidRDefault="00D63D7C"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3. zdolność techniczna lub zawodowa:</w:t>
      </w:r>
    </w:p>
    <w:p w:rsidR="00F40A08" w:rsidRPr="007E3EEA" w:rsidRDefault="00F40A08" w:rsidP="00F40A08">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w:t>
      </w:r>
      <w:r>
        <w:rPr>
          <w:rFonts w:ascii="Arial" w:hAnsi="Arial" w:cs="Arial"/>
          <w:sz w:val="18"/>
          <w:szCs w:val="18"/>
          <w:lang w:eastAsia="en-US"/>
        </w:rPr>
        <w:t>dnego warunku w zakresie pkt A.3</w:t>
      </w:r>
      <w:r w:rsidRPr="007E3EEA">
        <w:rPr>
          <w:rFonts w:ascii="Arial" w:hAnsi="Arial" w:cs="Arial"/>
          <w:sz w:val="18"/>
          <w:szCs w:val="18"/>
          <w:lang w:eastAsia="en-US"/>
        </w:rPr>
        <w:t>.</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p>
    <w:p w:rsidR="00D63D7C" w:rsidRPr="007E3EEA" w:rsidRDefault="00D63D7C"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2" w:history="1">
        <w:r w:rsidRPr="007E3EEA">
          <w:rPr>
            <w:rFonts w:ascii="Arial" w:hAnsi="Arial" w:cs="Arial"/>
            <w:color w:val="0000FF"/>
            <w:sz w:val="18"/>
            <w:szCs w:val="18"/>
            <w:u w:val="single"/>
          </w:rPr>
          <w:t>http://www.nbp.pl/</w:t>
        </w:r>
      </w:hyperlink>
      <w:r w:rsidRPr="007E3EEA">
        <w:rPr>
          <w:rFonts w:ascii="Arial" w:hAnsi="Arial" w:cs="Arial"/>
          <w:sz w:val="18"/>
          <w:szCs w:val="18"/>
        </w:rPr>
        <w:t>.</w:t>
      </w:r>
    </w:p>
    <w:p w:rsidR="00D63D7C" w:rsidRPr="007E3EEA" w:rsidRDefault="00D63D7C" w:rsidP="00E46724">
      <w:pPr>
        <w:keepNext/>
        <w:keepLines/>
        <w:suppressAutoHyphens w:val="0"/>
        <w:spacing w:line="360" w:lineRule="auto"/>
        <w:ind w:left="-567" w:right="-286"/>
        <w:jc w:val="both"/>
        <w:rPr>
          <w:rFonts w:ascii="Arial" w:hAnsi="Arial" w:cs="Arial"/>
          <w:sz w:val="18"/>
          <w:szCs w:val="18"/>
          <w:lang w:eastAsia="en-US"/>
        </w:rPr>
      </w:pP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Zamawiający zastrzega, iż na każdym etapie postępowania może uznać, że Wykonawca nie posiada wymaganych zdolności, jeżeli zaangażowanie zasobów technicznych lub zawodowych Wykonawcy w inne przedsięwzięcia gospodarcze Wykonawcy może mieć negatywny wp</w:t>
      </w:r>
      <w:r w:rsidR="00555F8C">
        <w:rPr>
          <w:rFonts w:ascii="Arial" w:hAnsi="Arial" w:cs="Arial"/>
          <w:sz w:val="18"/>
          <w:szCs w:val="18"/>
        </w:rPr>
        <w:t>ływ na realizację zamówienia.</w:t>
      </w:r>
    </w:p>
    <w:p w:rsidR="00D63D7C" w:rsidRPr="007E3EEA" w:rsidRDefault="00D63D7C"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Zamawiający nie wprowadza zastrzeżenia, o którym mowa w art. 22 ust. 2 ustawy Pzp.</w:t>
      </w:r>
    </w:p>
    <w:p w:rsidR="00D63D7C" w:rsidRPr="007E3EEA" w:rsidRDefault="00D63D7C"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u w:val="single"/>
        </w:rPr>
      </w:pPr>
      <w:r w:rsidRPr="00CA2FC2">
        <w:rPr>
          <w:rFonts w:ascii="Arial" w:hAnsi="Arial" w:cs="Arial"/>
          <w:w w:val="109"/>
          <w:sz w:val="18"/>
          <w:szCs w:val="18"/>
        </w:rPr>
        <w:t>B.</w:t>
      </w:r>
      <w:r w:rsidRPr="007E3EEA">
        <w:rPr>
          <w:rFonts w:ascii="Arial" w:hAnsi="Arial" w:cs="Arial"/>
          <w:w w:val="109"/>
          <w:sz w:val="18"/>
          <w:szCs w:val="18"/>
        </w:rPr>
        <w:t xml:space="preserve"> (OPCJONALNIE) </w:t>
      </w:r>
      <w:r w:rsidRPr="007E3EEA">
        <w:rPr>
          <w:rFonts w:ascii="Arial" w:hAnsi="Arial" w:cs="Arial"/>
          <w:b/>
          <w:bCs/>
          <w:w w:val="109"/>
          <w:sz w:val="18"/>
          <w:szCs w:val="18"/>
          <w:u w:val="single"/>
        </w:rPr>
        <w:t>POLEGANIE NA ZASOBACH PODMIOTU TRZECIEGO</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1. Wykonawca może w celu potwierdzenia spełniania warunków udziału w postępowaniu,</w:t>
      </w:r>
      <w:r w:rsidR="00126872">
        <w:rPr>
          <w:rFonts w:ascii="Arial" w:hAnsi="Arial" w:cs="Arial"/>
          <w:sz w:val="18"/>
          <w:szCs w:val="18"/>
        </w:rPr>
        <w:t xml:space="preserve"> w stosownych sytuacjach oraz w </w:t>
      </w:r>
      <w:r w:rsidRPr="007E3EEA">
        <w:rPr>
          <w:rFonts w:ascii="Arial" w:hAnsi="Arial" w:cs="Arial"/>
          <w:sz w:val="18"/>
          <w:szCs w:val="18"/>
        </w:rPr>
        <w:t>odniesieniu do konkretnego zamówienia, lub jego części, polegać na zdolnościach technicznych lub zawodowych lub sytuacji finansowej lub ekonomicznej innych podmiotów, niezależnie od charakteru prawnego łączących go z nim stosunków prawnych.</w:t>
      </w:r>
    </w:p>
    <w:p w:rsidR="00D63D7C"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2. Wykonawca, który polega na zdolnościach lub sytuacji innych podmiotów, musi udowodnić Zamawiającemu, że realizując zamówienie, będzie dysponował niezbędnymi zasobami tych</w:t>
      </w:r>
      <w:r>
        <w:rPr>
          <w:rFonts w:ascii="Arial" w:hAnsi="Arial" w:cs="Arial"/>
          <w:sz w:val="18"/>
          <w:szCs w:val="18"/>
        </w:rPr>
        <w:t xml:space="preserve"> </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podmiotów, w szczególności przedstawiając zobowiązanie tych podmiotów do oddania mu do dyspozycji niezbędnych zasobów na potrzeby realizacji zamówienia.</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3. Jeżeli Wykonawca polega na zdolnościach lub sytuacji innych podmiotów wraz z ofertą przedłoży </w:t>
      </w:r>
      <w:r w:rsidR="00126872">
        <w:rPr>
          <w:rFonts w:ascii="Arial" w:hAnsi="Arial" w:cs="Arial"/>
          <w:color w:val="1C1C1A"/>
          <w:sz w:val="18"/>
          <w:szCs w:val="18"/>
        </w:rPr>
        <w:t xml:space="preserve">w </w:t>
      </w:r>
      <w:r w:rsidRPr="007E3EEA">
        <w:rPr>
          <w:rFonts w:ascii="Arial" w:hAnsi="Arial" w:cs="Arial"/>
          <w:color w:val="1C1C1A"/>
          <w:sz w:val="18"/>
          <w:szCs w:val="18"/>
        </w:rPr>
        <w:t xml:space="preserve">szczególności przedstawiając w tym celu </w:t>
      </w:r>
      <w:r w:rsidRPr="007E3EEA">
        <w:rPr>
          <w:rFonts w:ascii="Arial" w:hAnsi="Arial" w:cs="Arial"/>
          <w:sz w:val="18"/>
          <w:szCs w:val="18"/>
        </w:rPr>
        <w:t>- pisemne (oryginał) zobowiązanie - oświadczenie innych podmiotów do oddania do dyspozycji niezbędnych zasobów na potrzeby realizacji zamówienia lub inny dokument, z którego takie zobowiązanie wynika np. umowa itp.</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4. Zobowiązanie, o którym mowa powyżej, musi być podpisane przez osobę/osoby uprawnioną/e do reprezentowania podmiotu użyczającego zasoby. Zamawiający informuje, że będzie weryfikował zasady reprezentacji podmiotu trzeciego. Zamawiający zaleca, aby</w:t>
      </w:r>
      <w:r w:rsidR="00126872">
        <w:rPr>
          <w:rFonts w:ascii="Arial" w:hAnsi="Arial" w:cs="Arial"/>
          <w:sz w:val="18"/>
          <w:szCs w:val="18"/>
        </w:rPr>
        <w:t xml:space="preserve"> do oferty załączyć dokument, z </w:t>
      </w:r>
      <w:r w:rsidRPr="007E3EEA">
        <w:rPr>
          <w:rFonts w:ascii="Arial" w:hAnsi="Arial" w:cs="Arial"/>
          <w:sz w:val="18"/>
          <w:szCs w:val="18"/>
        </w:rPr>
        <w:t>którego takie upoważnienie będzie wynikało (np. dokument rejestrowy).</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lastRenderedPageBreak/>
        <w:t>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V.C.1 SIWZ.</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6. 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1) zakres dostępnych Wykonawcy zasobów innego podmiotu,</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2) sposób wykorzystania zasobów innego podmiotu, przez Wykonawcę, przy wykonywaniu zamówienia publicznego,</w:t>
      </w:r>
    </w:p>
    <w:p w:rsidR="00D63D7C" w:rsidRPr="007E3EEA" w:rsidRDefault="00D63D7C"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3) zakres i okres udziału innego podmiotu przy wykonywaniu zamówienia publicznego,</w:t>
      </w:r>
    </w:p>
    <w:p w:rsidR="00D63D7C" w:rsidRPr="007E3EEA" w:rsidRDefault="00D63D7C" w:rsidP="00126872">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4) czy podmiot, na zdolnościach którego wykonawca polega w odniesieniu do warunków udziału w postępowaniu dotyczących wykształcenia, kwalifikacji zawodowych lub doświadczenia, zrealizuje dostawy,</w:t>
      </w:r>
      <w:r>
        <w:rPr>
          <w:rFonts w:ascii="Arial" w:hAnsi="Arial" w:cs="Arial"/>
          <w:sz w:val="18"/>
          <w:szCs w:val="18"/>
        </w:rPr>
        <w:t xml:space="preserve"> </w:t>
      </w:r>
      <w:r w:rsidRPr="007E3EEA">
        <w:rPr>
          <w:rFonts w:ascii="Arial" w:hAnsi="Arial" w:cs="Arial"/>
          <w:sz w:val="18"/>
          <w:szCs w:val="18"/>
        </w:rPr>
        <w:t>których wskazane zdolności dotyczą.</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8. W odniesieniu do warunków dotyczących wykształcenia, kwalifikacji zawodowych lub doświadczenia, wykonawcy mogą polegać na zdolnościach innych podmiotów, jeśli podmioty te zrealizują dostawy, do realizacji których te zdolności są wymagane.</w:t>
      </w:r>
    </w:p>
    <w:p w:rsidR="00D63D7C" w:rsidRPr="007E3EEA" w:rsidRDefault="00D63D7C"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9. 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w:t>
      </w:r>
    </w:p>
    <w:p w:rsidR="00D63D7C" w:rsidRPr="007E3EEA" w:rsidRDefault="00D63D7C"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1) </w:t>
      </w:r>
      <w:r w:rsidRPr="007E3EEA">
        <w:rPr>
          <w:rFonts w:ascii="Arial" w:hAnsi="Arial" w:cs="Arial"/>
          <w:sz w:val="18"/>
          <w:szCs w:val="18"/>
          <w:u w:val="single"/>
        </w:rPr>
        <w:t>zastąpił ten podmiot innym podmiotem lub podmiotami lub</w:t>
      </w:r>
    </w:p>
    <w:p w:rsidR="00D63D7C" w:rsidRPr="007E3EEA" w:rsidRDefault="00D63D7C"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2) </w:t>
      </w:r>
      <w:r w:rsidRPr="007E3EEA">
        <w:rPr>
          <w:rFonts w:ascii="Arial" w:hAnsi="Arial" w:cs="Arial"/>
          <w:sz w:val="18"/>
          <w:szCs w:val="18"/>
          <w:u w:val="single"/>
        </w:rPr>
        <w:t>zobowiązał się do osobistego wykonania odpowiedniej części zamówienia, jeżeli wykaże zdolności techniczne lub zawodowe lub sytuację finansową lub ekonomiczną, określone przez Zamawiającego</w:t>
      </w:r>
      <w:r w:rsidRPr="007E3EEA">
        <w:rPr>
          <w:rFonts w:ascii="Arial" w:hAnsi="Arial" w:cs="Arial"/>
          <w:sz w:val="18"/>
          <w:szCs w:val="18"/>
        </w:rPr>
        <w:t>.</w:t>
      </w:r>
    </w:p>
    <w:p w:rsidR="00D63D7C" w:rsidRPr="007E3EEA" w:rsidRDefault="00D63D7C"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suppressAutoHyphens w:val="0"/>
        <w:spacing w:line="360" w:lineRule="auto"/>
        <w:ind w:left="-567" w:right="-286"/>
        <w:jc w:val="both"/>
        <w:rPr>
          <w:rFonts w:ascii="Arial" w:hAnsi="Arial" w:cs="Arial"/>
          <w:b/>
          <w:bCs/>
          <w:color w:val="000000"/>
          <w:sz w:val="18"/>
          <w:szCs w:val="18"/>
          <w:lang w:eastAsia="en-US"/>
        </w:rPr>
      </w:pPr>
      <w:r w:rsidRPr="00CA2FC2">
        <w:rPr>
          <w:rFonts w:ascii="Arial" w:hAnsi="Arial" w:cs="Arial"/>
          <w:sz w:val="18"/>
          <w:szCs w:val="18"/>
          <w:lang w:eastAsia="en-US"/>
        </w:rPr>
        <w:t>C.</w:t>
      </w:r>
      <w:r w:rsidR="00C47037">
        <w:rPr>
          <w:rFonts w:ascii="Arial" w:hAnsi="Arial" w:cs="Arial"/>
          <w:b/>
          <w:bCs/>
          <w:sz w:val="18"/>
          <w:szCs w:val="18"/>
          <w:lang w:eastAsia="en-US"/>
        </w:rPr>
        <w:t xml:space="preserve"> </w:t>
      </w:r>
      <w:r w:rsidRPr="007E3EEA">
        <w:rPr>
          <w:rFonts w:ascii="Arial" w:hAnsi="Arial" w:cs="Arial"/>
          <w:b/>
          <w:bCs/>
          <w:sz w:val="18"/>
          <w:szCs w:val="18"/>
          <w:lang w:eastAsia="en-US"/>
        </w:rPr>
        <w:t>Wykaz oświadczeń i dokumentów potwierdzających spełnianie warunków udziału w postępowaniu oraz brak podstaw do wykluczenia</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 </w:t>
      </w:r>
      <w:r w:rsidRPr="007E3EEA">
        <w:rPr>
          <w:rFonts w:ascii="Arial" w:hAnsi="Arial" w:cs="Arial"/>
          <w:b/>
          <w:bCs/>
          <w:sz w:val="18"/>
          <w:szCs w:val="18"/>
          <w:u w:val="single"/>
        </w:rPr>
        <w:t>Wraz z ofertą</w:t>
      </w:r>
      <w:r w:rsidRPr="007E3EEA">
        <w:rPr>
          <w:rFonts w:ascii="Arial" w:hAnsi="Arial" w:cs="Arial"/>
          <w:b/>
          <w:bCs/>
          <w:sz w:val="18"/>
          <w:szCs w:val="18"/>
        </w:rPr>
        <w:t xml:space="preserve"> Wykonawca zobowiązany jest dołączyć</w:t>
      </w:r>
      <w:r w:rsidRPr="007E3EEA">
        <w:rPr>
          <w:rFonts w:ascii="Arial" w:hAnsi="Arial" w:cs="Arial"/>
          <w:sz w:val="18"/>
          <w:szCs w:val="18"/>
        </w:rPr>
        <w:t>:</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aktualne na dzień składania ofert oświadczenie</w:t>
      </w:r>
      <w:r>
        <w:rPr>
          <w:rFonts w:ascii="Arial" w:hAnsi="Arial" w:cs="Arial"/>
          <w:sz w:val="18"/>
          <w:szCs w:val="18"/>
        </w:rPr>
        <w:t xml:space="preserve"> </w:t>
      </w:r>
      <w:r w:rsidRPr="007E3EEA">
        <w:rPr>
          <w:rFonts w:ascii="Arial" w:hAnsi="Arial" w:cs="Arial"/>
          <w:sz w:val="18"/>
          <w:szCs w:val="18"/>
        </w:rPr>
        <w:t>stanowiące wstępne potwierdzenie, że Wykonawca nie podlega wykluczeniu (</w:t>
      </w:r>
      <w:r w:rsidRPr="007E3EEA">
        <w:rPr>
          <w:rFonts w:ascii="Arial" w:hAnsi="Arial" w:cs="Arial"/>
          <w:b/>
          <w:bCs/>
          <w:sz w:val="18"/>
          <w:szCs w:val="18"/>
        </w:rPr>
        <w:t>wzór stanowi załącznik nr 4 do SIWZ</w:t>
      </w:r>
      <w:r w:rsidRPr="007E3EEA">
        <w:rPr>
          <w:rFonts w:ascii="Arial" w:hAnsi="Arial" w:cs="Arial"/>
          <w:sz w:val="18"/>
          <w:szCs w:val="18"/>
        </w:rPr>
        <w:t xml:space="preserve">) oraz spełnia warunki udziału w </w:t>
      </w:r>
      <w:r w:rsidRPr="007E3EEA">
        <w:rPr>
          <w:rFonts w:ascii="Arial" w:hAnsi="Arial" w:cs="Arial"/>
          <w:b/>
          <w:bCs/>
          <w:sz w:val="18"/>
          <w:szCs w:val="18"/>
        </w:rPr>
        <w:t>postępowaniu (wzór stanowi załącznik nr 3 do SIWZ</w:t>
      </w:r>
      <w:r w:rsidRPr="007E3EEA">
        <w:rPr>
          <w:rFonts w:ascii="Arial" w:hAnsi="Arial" w:cs="Arial"/>
          <w:sz w:val="18"/>
          <w:szCs w:val="18"/>
        </w:rPr>
        <w:t>).</w:t>
      </w:r>
    </w:p>
    <w:p w:rsidR="00D63D7C" w:rsidRPr="007E3EEA" w:rsidRDefault="00D63D7C"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zobowiązanie innych podmiotów,</w:t>
      </w:r>
      <w:r>
        <w:rPr>
          <w:rFonts w:ascii="Arial" w:hAnsi="Arial" w:cs="Arial"/>
          <w:sz w:val="18"/>
          <w:szCs w:val="18"/>
        </w:rPr>
        <w:t xml:space="preserve"> </w:t>
      </w:r>
      <w:r w:rsidRPr="007E3EEA">
        <w:rPr>
          <w:rFonts w:ascii="Arial" w:hAnsi="Arial" w:cs="Arial"/>
          <w:sz w:val="18"/>
          <w:szCs w:val="18"/>
        </w:rPr>
        <w:t>w przypadku polegania na zasobach innych podmiotów.</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w:t>
      </w:r>
    </w:p>
    <w:p w:rsidR="00D63D7C" w:rsidRDefault="00126872" w:rsidP="00E46724">
      <w:pPr>
        <w:keepNext/>
        <w:keepLines/>
        <w:suppressAutoHyphens w:val="0"/>
        <w:spacing w:line="360" w:lineRule="auto"/>
        <w:ind w:left="-567" w:right="-286"/>
        <w:jc w:val="both"/>
        <w:rPr>
          <w:rFonts w:ascii="Arial" w:hAnsi="Arial" w:cs="Arial"/>
          <w:sz w:val="18"/>
          <w:szCs w:val="18"/>
          <w:lang w:eastAsia="en-US"/>
        </w:rPr>
      </w:pPr>
      <w:r>
        <w:rPr>
          <w:rFonts w:ascii="Arial" w:hAnsi="Arial" w:cs="Arial"/>
          <w:sz w:val="18"/>
          <w:szCs w:val="18"/>
          <w:lang w:eastAsia="en-US"/>
        </w:rPr>
        <w:t xml:space="preserve">3. </w:t>
      </w:r>
      <w:r w:rsidR="00D63D7C" w:rsidRPr="007E3EEA">
        <w:rPr>
          <w:rFonts w:ascii="Arial" w:hAnsi="Arial" w:cs="Arial"/>
          <w:sz w:val="18"/>
          <w:szCs w:val="18"/>
          <w:lang w:eastAsia="en-US"/>
        </w:rPr>
        <w:t>W przypadku wspólnego ubiegania się o zamówienie przez wykonawców</w:t>
      </w:r>
      <w:r w:rsidR="00D63D7C">
        <w:rPr>
          <w:rFonts w:ascii="Arial" w:hAnsi="Arial" w:cs="Arial"/>
          <w:sz w:val="18"/>
          <w:szCs w:val="18"/>
          <w:lang w:eastAsia="en-US"/>
        </w:rPr>
        <w:t>,</w:t>
      </w:r>
      <w:r w:rsidR="00D63D7C" w:rsidRPr="007E3EEA">
        <w:rPr>
          <w:rFonts w:ascii="Arial" w:hAnsi="Arial" w:cs="Arial"/>
          <w:sz w:val="18"/>
          <w:szCs w:val="18"/>
          <w:lang w:eastAsia="en-US"/>
        </w:rPr>
        <w:t xml:space="preserve"> oświadczenie, o którym mowa w punkcie 1 składa każdy z wykonawców wspólnie ubiegających się o zamówienie. </w:t>
      </w:r>
    </w:p>
    <w:p w:rsidR="00D63D7C" w:rsidRPr="007E3EEA" w:rsidRDefault="00D63D7C" w:rsidP="00847AD6">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Oświadczenie to ma potwierdzać spełnianie warunków udziału w postępowaniu w zakresie, w którym każdy z wykonawców wykazuje spełnianie warunków udziału w postępowaniu oraz brak podstaw wykluczenia.</w:t>
      </w:r>
    </w:p>
    <w:p w:rsidR="00D63D7C" w:rsidRPr="007E3EEA" w:rsidRDefault="00126872" w:rsidP="00E46724">
      <w:pPr>
        <w:keepNext/>
        <w:keepLines/>
        <w:suppressAutoHyphens w:val="0"/>
        <w:spacing w:line="360" w:lineRule="auto"/>
        <w:ind w:left="-567" w:right="-286"/>
        <w:jc w:val="both"/>
        <w:rPr>
          <w:rFonts w:ascii="Arial" w:hAnsi="Arial" w:cs="Arial"/>
          <w:sz w:val="18"/>
          <w:szCs w:val="18"/>
          <w:lang w:eastAsia="en-US"/>
        </w:rPr>
      </w:pPr>
      <w:r>
        <w:rPr>
          <w:rFonts w:ascii="Arial" w:hAnsi="Arial" w:cs="Arial"/>
          <w:sz w:val="18"/>
          <w:szCs w:val="18"/>
          <w:lang w:eastAsia="en-US"/>
        </w:rPr>
        <w:t xml:space="preserve">4. </w:t>
      </w:r>
      <w:r w:rsidR="00D63D7C" w:rsidRPr="007E3EEA">
        <w:rPr>
          <w:rFonts w:ascii="Arial" w:hAnsi="Arial" w:cs="Arial"/>
          <w:sz w:val="18"/>
          <w:szCs w:val="18"/>
          <w:lang w:eastAsia="en-US"/>
        </w:rPr>
        <w:t xml:space="preserve">Zamawiający przed udzieleniem zamówienia, </w:t>
      </w:r>
      <w:r w:rsidR="008D3890">
        <w:rPr>
          <w:rFonts w:ascii="Arial" w:hAnsi="Arial" w:cs="Arial"/>
          <w:sz w:val="18"/>
          <w:szCs w:val="18"/>
          <w:lang w:eastAsia="en-US"/>
        </w:rPr>
        <w:t>może wezwać</w:t>
      </w:r>
      <w:r w:rsidR="00D63D7C" w:rsidRPr="007E3EEA">
        <w:rPr>
          <w:rFonts w:ascii="Arial" w:hAnsi="Arial" w:cs="Arial"/>
          <w:sz w:val="18"/>
          <w:szCs w:val="18"/>
          <w:lang w:eastAsia="en-US"/>
        </w:rPr>
        <w:t xml:space="preserve"> wykonawcę, którego oferta została n</w:t>
      </w:r>
      <w:r>
        <w:rPr>
          <w:rFonts w:ascii="Arial" w:hAnsi="Arial" w:cs="Arial"/>
          <w:sz w:val="18"/>
          <w:szCs w:val="18"/>
          <w:lang w:eastAsia="en-US"/>
        </w:rPr>
        <w:t>ajwyżej oceniona, do złożenia w</w:t>
      </w:r>
      <w:r w:rsidR="008D3890">
        <w:rPr>
          <w:rFonts w:ascii="Arial" w:hAnsi="Arial" w:cs="Arial"/>
          <w:sz w:val="18"/>
          <w:szCs w:val="18"/>
          <w:lang w:eastAsia="en-US"/>
        </w:rPr>
        <w:t xml:space="preserve"> </w:t>
      </w:r>
      <w:r w:rsidR="00D63D7C" w:rsidRPr="007E3EEA">
        <w:rPr>
          <w:rFonts w:ascii="Arial" w:hAnsi="Arial" w:cs="Arial"/>
          <w:sz w:val="18"/>
          <w:szCs w:val="18"/>
          <w:lang w:eastAsia="en-US"/>
        </w:rPr>
        <w:t>wyznaczonym terminie, nie krótszym niż 5 dni, aktualnych na dzień złożenia następujących oświadczeń lub dokumentów potwierdzających okoliczności, o których mowa w art. 25 ust. 1 ustawy Pzp do złożenia w szczególności następujących dokumentów:</w:t>
      </w:r>
    </w:p>
    <w:p w:rsidR="00D63D7C" w:rsidRPr="00ED50A6" w:rsidRDefault="00407C54" w:rsidP="00E46724">
      <w:pPr>
        <w:keepNext/>
        <w:keepLines/>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Pr>
          <w:rFonts w:ascii="Arial" w:hAnsi="Arial" w:cs="Arial"/>
          <w:sz w:val="18"/>
          <w:szCs w:val="18"/>
        </w:rPr>
        <w:t>4.1</w:t>
      </w:r>
      <w:r w:rsidR="00D63D7C" w:rsidRPr="00ED50A6">
        <w:rPr>
          <w:rFonts w:ascii="Arial" w:hAnsi="Arial" w:cs="Arial"/>
          <w:sz w:val="18"/>
          <w:szCs w:val="18"/>
        </w:rPr>
        <w:t xml:space="preserve">. W zakresie spełniania przez oferowane dostawy wymagań określonych przez Zamawiającego: </w:t>
      </w:r>
    </w:p>
    <w:p w:rsidR="00D63D7C" w:rsidRPr="001002DC" w:rsidRDefault="00D63D7C" w:rsidP="001002DC">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D63D7C" w:rsidRPr="007E3EEA" w:rsidRDefault="00407C54" w:rsidP="00E46724">
      <w:pPr>
        <w:keepNext/>
        <w:keepLines/>
        <w:spacing w:line="360" w:lineRule="auto"/>
        <w:ind w:left="-567" w:right="-286"/>
        <w:jc w:val="both"/>
        <w:outlineLvl w:val="2"/>
        <w:rPr>
          <w:rFonts w:ascii="Arial" w:hAnsi="Arial" w:cs="Arial"/>
          <w:sz w:val="18"/>
          <w:szCs w:val="18"/>
        </w:rPr>
      </w:pPr>
      <w:r>
        <w:rPr>
          <w:rFonts w:ascii="Arial" w:hAnsi="Arial" w:cs="Arial"/>
          <w:sz w:val="18"/>
          <w:szCs w:val="18"/>
        </w:rPr>
        <w:t>4.2</w:t>
      </w:r>
      <w:r w:rsidR="00D63D7C" w:rsidRPr="00ED50A6">
        <w:rPr>
          <w:rFonts w:ascii="Arial" w:hAnsi="Arial" w:cs="Arial"/>
          <w:sz w:val="18"/>
          <w:szCs w:val="18"/>
        </w:rPr>
        <w:t>. W zakresie nie podlegania wykluczeniu na podstawie art</w:t>
      </w:r>
      <w:r w:rsidR="00D63D7C" w:rsidRPr="007E3EEA">
        <w:rPr>
          <w:rFonts w:ascii="Arial" w:hAnsi="Arial" w:cs="Arial"/>
          <w:sz w:val="18"/>
          <w:szCs w:val="18"/>
        </w:rPr>
        <w:t xml:space="preserve">. 24 ust. 1 oraz ust. 5 ustawy Pzp: </w:t>
      </w:r>
    </w:p>
    <w:p w:rsidR="00D63D7C" w:rsidRPr="007E3EEA" w:rsidRDefault="00D63D7C" w:rsidP="00E46724">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D63D7C" w:rsidRPr="007E3EEA" w:rsidRDefault="00407C54" w:rsidP="00E46724">
      <w:pPr>
        <w:keepNext/>
        <w:keepLines/>
        <w:spacing w:line="360" w:lineRule="auto"/>
        <w:ind w:left="-567" w:right="-286"/>
        <w:jc w:val="both"/>
        <w:outlineLvl w:val="2"/>
        <w:rPr>
          <w:rFonts w:ascii="Arial" w:hAnsi="Arial" w:cs="Arial"/>
          <w:sz w:val="18"/>
          <w:szCs w:val="18"/>
        </w:rPr>
      </w:pPr>
      <w:bookmarkStart w:id="0" w:name="_Toc438471474"/>
      <w:bookmarkEnd w:id="0"/>
      <w:r>
        <w:rPr>
          <w:rFonts w:ascii="Arial" w:hAnsi="Arial" w:cs="Arial"/>
          <w:sz w:val="18"/>
          <w:szCs w:val="18"/>
        </w:rPr>
        <w:t>4.3</w:t>
      </w:r>
      <w:r w:rsidR="00D63D7C" w:rsidRPr="007E3EEA">
        <w:rPr>
          <w:rFonts w:ascii="Arial" w:hAnsi="Arial" w:cs="Arial"/>
          <w:sz w:val="18"/>
          <w:szCs w:val="18"/>
        </w:rPr>
        <w:t>. Dok</w:t>
      </w:r>
      <w:r w:rsidR="00B80ACA">
        <w:rPr>
          <w:rFonts w:ascii="Arial" w:hAnsi="Arial" w:cs="Arial"/>
          <w:sz w:val="18"/>
          <w:szCs w:val="18"/>
        </w:rPr>
        <w:t>umenty podmiotów zagranicznych:</w:t>
      </w:r>
    </w:p>
    <w:p w:rsidR="00D63D7C" w:rsidRPr="007E3EEA" w:rsidRDefault="00D63D7C" w:rsidP="00E46724">
      <w:pPr>
        <w:keepNext/>
        <w:keepLines/>
        <w:spacing w:line="360" w:lineRule="auto"/>
        <w:ind w:left="-567" w:right="-286"/>
        <w:outlineLvl w:val="2"/>
        <w:rPr>
          <w:rFonts w:ascii="Arial" w:hAnsi="Arial" w:cs="Arial"/>
          <w:i/>
          <w:iCs/>
          <w:sz w:val="18"/>
          <w:szCs w:val="18"/>
        </w:rPr>
      </w:pPr>
      <w:r w:rsidRPr="007E3EEA">
        <w:rPr>
          <w:rFonts w:ascii="Arial" w:hAnsi="Arial" w:cs="Arial"/>
          <w:i/>
          <w:iCs/>
          <w:sz w:val="18"/>
          <w:szCs w:val="18"/>
        </w:rPr>
        <w:t>Nie dotyczy.</w:t>
      </w:r>
    </w:p>
    <w:p w:rsidR="00D63D7C" w:rsidRPr="007E3EEA" w:rsidRDefault="00D63D7C"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lastRenderedPageBreak/>
        <w:t>5.</w:t>
      </w:r>
      <w:r w:rsidR="00126872">
        <w:rPr>
          <w:rFonts w:ascii="Arial" w:hAnsi="Arial" w:cs="Arial"/>
          <w:b/>
          <w:bCs/>
          <w:color w:val="000000"/>
          <w:sz w:val="18"/>
          <w:szCs w:val="18"/>
          <w:lang w:eastAsia="en-US"/>
        </w:rPr>
        <w:t xml:space="preserve"> </w:t>
      </w:r>
      <w:r w:rsidRPr="007E3EEA">
        <w:rPr>
          <w:rFonts w:ascii="Arial" w:hAnsi="Arial" w:cs="Arial"/>
          <w:b/>
          <w:bCs/>
          <w:sz w:val="18"/>
          <w:szCs w:val="18"/>
          <w:lang w:eastAsia="en-US"/>
        </w:rPr>
        <w:t xml:space="preserve">Wykonawca w terminie 3 dni od dnia zamieszczenia na stronie internetowej informacji, o której mowa w art. 86 ust. 5 ustawy Pzp, zobowiązany będzie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w:t>
      </w:r>
      <w:r w:rsidRPr="007E3EEA">
        <w:rPr>
          <w:rFonts w:ascii="Arial" w:hAnsi="Arial" w:cs="Arial"/>
          <w:sz w:val="18"/>
          <w:szCs w:val="18"/>
          <w:lang w:eastAsia="en-US"/>
        </w:rPr>
        <w:t>prowadzą do zakłócenia konkurencji w postępowaniu o udzielenie zamówienia publicznego.</w:t>
      </w:r>
    </w:p>
    <w:p w:rsidR="00D63D7C"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6.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80ACA" w:rsidRPr="00B80ACA" w:rsidRDefault="00B80ACA" w:rsidP="00B80ACA">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Wymagane dokumenty potwierdzające, spełnianie przez oferowane dostawy wymagań</w:t>
      </w:r>
      <w:r w:rsidRPr="00B80ACA">
        <w:rPr>
          <w:rFonts w:ascii="Arial" w:hAnsi="Arial" w:cs="Arial"/>
          <w:sz w:val="18"/>
          <w:szCs w:val="18"/>
        </w:rPr>
        <w:t xml:space="preserve"> </w:t>
      </w:r>
      <w:r w:rsidRPr="00B80ACA">
        <w:rPr>
          <w:rFonts w:ascii="Arial" w:hAnsi="Arial" w:cs="Arial"/>
          <w:sz w:val="18"/>
          <w:szCs w:val="18"/>
          <w:lang w:eastAsia="pl-PL"/>
        </w:rPr>
        <w:t>określonych przez zamawiającego:</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Zgodnie z art. 26 ust. 2 Pzp Zamawiający przed udzieleniem zamówienia, wezwie</w:t>
      </w:r>
      <w:r w:rsidR="006F4997">
        <w:rPr>
          <w:rFonts w:ascii="Arial" w:hAnsi="Arial" w:cs="Arial"/>
          <w:sz w:val="18"/>
          <w:szCs w:val="18"/>
        </w:rPr>
        <w:t xml:space="preserve"> </w:t>
      </w:r>
      <w:r w:rsidRPr="00B80ACA">
        <w:rPr>
          <w:rFonts w:ascii="Arial" w:hAnsi="Arial" w:cs="Arial"/>
          <w:sz w:val="18"/>
          <w:szCs w:val="18"/>
          <w:lang w:eastAsia="pl-PL"/>
        </w:rPr>
        <w:t>Wykonawcę, którego oferta została najwyżej oceniona, do złożenia w wyznaczonym, nie krótszym niż 5 dni, terminie aktualnych na dzień złożenia oświadczeń i dokumentów potwierdzających spełnianie przez oferowane dostawy wymagań określonych przez zamawiająceg</w:t>
      </w:r>
      <w:r w:rsidR="008C7737">
        <w:rPr>
          <w:rFonts w:ascii="Arial" w:hAnsi="Arial" w:cs="Arial"/>
          <w:sz w:val="18"/>
          <w:szCs w:val="18"/>
          <w:lang w:eastAsia="pl-PL"/>
        </w:rPr>
        <w:t>o</w:t>
      </w:r>
      <w:r w:rsidRPr="00B80ACA">
        <w:rPr>
          <w:rFonts w:ascii="Arial" w:hAnsi="Arial" w:cs="Arial"/>
          <w:sz w:val="18"/>
          <w:szCs w:val="18"/>
          <w:lang w:eastAsia="pl-PL"/>
        </w:rPr>
        <w:t>) Zaświadczenie podmiotu uprawnionego do kontroli jakości, potwierdzającego, że dostarczone wyroby odpowiadają określonym normom lub specyfikacjom technicznym</w:t>
      </w:r>
      <w:r w:rsidR="008C7737">
        <w:rPr>
          <w:rFonts w:ascii="Arial" w:hAnsi="Arial" w:cs="Arial"/>
          <w:sz w:val="18"/>
          <w:szCs w:val="18"/>
          <w:lang w:eastAsia="pl-PL"/>
        </w:rPr>
        <w:t xml:space="preserve">. </w:t>
      </w:r>
      <w:r w:rsidRPr="00B80ACA">
        <w:rPr>
          <w:rFonts w:ascii="Arial" w:hAnsi="Arial" w:cs="Arial"/>
          <w:sz w:val="18"/>
          <w:szCs w:val="18"/>
          <w:lang w:eastAsia="pl-PL"/>
        </w:rPr>
        <w:t>Produkty zakwalifikowane jako wyroby medyczne w rozumieniu ustawy z 20.05.2010 r. o wyrobach medycznych:</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 certyfikat zgodności- wystawiony przez jednostkę notyfikującą</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 deklaracja zgodności wystawiana przez producenta, że wyrób jest zgodny z normami</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 zgłoszenie wyrobu medycznego do Prezesa Urzędu Rejestracji Produktów Leczniczych, Wyrobów Medycznych i Produktów Biobójczych lub</w:t>
      </w:r>
      <w:r w:rsidR="006F4997">
        <w:rPr>
          <w:rFonts w:ascii="Arial" w:hAnsi="Arial" w:cs="Arial"/>
          <w:sz w:val="18"/>
          <w:szCs w:val="18"/>
        </w:rPr>
        <w:t xml:space="preserve"> </w:t>
      </w:r>
      <w:r w:rsidRPr="00B80ACA">
        <w:rPr>
          <w:rFonts w:ascii="Arial" w:hAnsi="Arial" w:cs="Arial"/>
          <w:sz w:val="18"/>
          <w:szCs w:val="18"/>
          <w:lang w:eastAsia="pl-PL"/>
        </w:rPr>
        <w:t>powiadomienie Prezesa Urzędu Rejestracji Produktów Leczniczych, Wyrobów Medycznych i Produktów Biobójczych o wprowadzeniu wyrobu medycznego na terytorium RP Produkty zakwalifikowane jako wyroby medyczne przed dniem wejściem w życie ustawy z 20.05.2010 r. o wyrobach medycznych ( zgodnie z art. 138 tej ustawy:)</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 certyfikat zgodności wystawiony przez jednostkę notyfikującą</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 deklaracja zgodności wystawiana przez producenta, że wyrób jest zgodny z normami</w:t>
      </w:r>
    </w:p>
    <w:p w:rsid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sz w:val="18"/>
          <w:szCs w:val="18"/>
          <w:lang w:eastAsia="pl-PL"/>
        </w:rPr>
        <w:t>– świadectwo zgłoszenia lub wpis w Urzędzie Rejestracji Produktów Leczniczych, Wyrobów</w:t>
      </w:r>
      <w:r w:rsidR="006F4997">
        <w:rPr>
          <w:rFonts w:ascii="Arial" w:hAnsi="Arial" w:cs="Arial"/>
          <w:sz w:val="18"/>
          <w:szCs w:val="18"/>
        </w:rPr>
        <w:t xml:space="preserve"> </w:t>
      </w:r>
      <w:r w:rsidRPr="00B80ACA">
        <w:rPr>
          <w:rFonts w:ascii="Arial" w:hAnsi="Arial" w:cs="Arial"/>
          <w:sz w:val="18"/>
          <w:szCs w:val="18"/>
          <w:lang w:eastAsia="pl-PL"/>
        </w:rPr>
        <w:t xml:space="preserve">Medycznych i Produktów Biobójczych (za wyjątkiem klasy I </w:t>
      </w:r>
      <w:proofErr w:type="spellStart"/>
      <w:r w:rsidRPr="00B80ACA">
        <w:rPr>
          <w:rFonts w:ascii="Arial" w:hAnsi="Arial" w:cs="Arial"/>
          <w:sz w:val="18"/>
          <w:szCs w:val="18"/>
          <w:lang w:eastAsia="pl-PL"/>
        </w:rPr>
        <w:t>i</w:t>
      </w:r>
      <w:proofErr w:type="spellEnd"/>
      <w:r w:rsidRPr="00B80ACA">
        <w:rPr>
          <w:rFonts w:ascii="Arial" w:hAnsi="Arial" w:cs="Arial"/>
          <w:sz w:val="18"/>
          <w:szCs w:val="18"/>
          <w:lang w:eastAsia="pl-PL"/>
        </w:rPr>
        <w:t xml:space="preserve"> II a gdy pierwsze jego</w:t>
      </w:r>
      <w:r w:rsidR="006F4997">
        <w:rPr>
          <w:rFonts w:ascii="Arial" w:hAnsi="Arial" w:cs="Arial"/>
          <w:sz w:val="18"/>
          <w:szCs w:val="18"/>
        </w:rPr>
        <w:t xml:space="preserve"> </w:t>
      </w:r>
      <w:r w:rsidRPr="00B80ACA">
        <w:rPr>
          <w:rFonts w:ascii="Arial" w:hAnsi="Arial" w:cs="Arial"/>
          <w:sz w:val="18"/>
          <w:szCs w:val="18"/>
          <w:lang w:eastAsia="pl-PL"/>
        </w:rPr>
        <w:t>wprowadzenie do obrotu i stosowania nastąpiło w innym niż Polska kraju Unii Europejskiej - w takim przypadku należy złożyć stosowne oświadczenie)</w:t>
      </w:r>
      <w:r w:rsidR="006F4997">
        <w:rPr>
          <w:rFonts w:ascii="Arial" w:hAnsi="Arial" w:cs="Arial"/>
          <w:sz w:val="18"/>
          <w:szCs w:val="18"/>
        </w:rPr>
        <w:t xml:space="preserve"> </w:t>
      </w:r>
      <w:r w:rsidRPr="00B80ACA">
        <w:rPr>
          <w:rFonts w:ascii="Arial" w:hAnsi="Arial" w:cs="Arial"/>
          <w:sz w:val="18"/>
          <w:szCs w:val="18"/>
          <w:lang w:eastAsia="pl-PL"/>
        </w:rPr>
        <w:t>produkty zakwalifikowane jako produkty lecznicze w rozumieniu ustawy z dnia 06.09.2001 r.</w:t>
      </w:r>
    </w:p>
    <w:p w:rsidR="00B80ACA" w:rsidRPr="006F4997" w:rsidRDefault="00B80ACA" w:rsidP="006F4997">
      <w:pPr>
        <w:keepNext/>
        <w:keepLines/>
        <w:spacing w:line="360" w:lineRule="auto"/>
        <w:ind w:left="-567" w:right="-286"/>
        <w:jc w:val="both"/>
        <w:outlineLvl w:val="1"/>
        <w:rPr>
          <w:rFonts w:ascii="Arial" w:hAnsi="Arial" w:cs="Arial"/>
          <w:sz w:val="18"/>
          <w:szCs w:val="18"/>
        </w:rPr>
      </w:pPr>
      <w:r w:rsidRPr="00B80ACA">
        <w:rPr>
          <w:rFonts w:ascii="Arial" w:hAnsi="Arial" w:cs="Arial"/>
          <w:b/>
          <w:sz w:val="18"/>
          <w:szCs w:val="18"/>
          <w:lang w:eastAsia="pl-PL"/>
        </w:rPr>
        <w:t>b)</w:t>
      </w:r>
      <w:r w:rsidR="006F4997">
        <w:rPr>
          <w:rFonts w:ascii="Arial" w:hAnsi="Arial" w:cs="Arial"/>
          <w:b/>
          <w:sz w:val="18"/>
          <w:szCs w:val="18"/>
          <w:lang w:eastAsia="pl-PL"/>
        </w:rPr>
        <w:t xml:space="preserve"> </w:t>
      </w:r>
      <w:r w:rsidRPr="00B80ACA">
        <w:rPr>
          <w:rFonts w:ascii="Arial" w:hAnsi="Arial" w:cs="Arial"/>
          <w:b/>
          <w:sz w:val="18"/>
          <w:szCs w:val="18"/>
          <w:lang w:eastAsia="pl-PL"/>
        </w:rPr>
        <w:t>opisy (charakterystyki) zaoferowanych produktów, w szczególności w formie aktualnych katalogów(dopuszcza się poszczególne karty katalogowe)lub/i materiałów firmowych lub/i folderów, ulotek informacyjnych, przy czym należy wyraźnie zaznaczyć produkt, który jest oferowany,</w:t>
      </w:r>
    </w:p>
    <w:p w:rsidR="00B80ACA" w:rsidRPr="007E3EEA" w:rsidRDefault="00B80ACA" w:rsidP="00E46724">
      <w:pPr>
        <w:keepNext/>
        <w:keepLines/>
        <w:spacing w:line="360" w:lineRule="auto"/>
        <w:ind w:left="-567" w:right="-286"/>
        <w:jc w:val="both"/>
        <w:outlineLvl w:val="1"/>
        <w:rPr>
          <w:rFonts w:ascii="Arial" w:hAnsi="Arial" w:cs="Arial"/>
          <w:sz w:val="18"/>
          <w:szCs w:val="18"/>
        </w:rPr>
      </w:pP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7. Zamawiający przewiduje zastosowanie tzw. „</w:t>
      </w:r>
      <w:r w:rsidRPr="007E3EEA">
        <w:rPr>
          <w:rFonts w:ascii="Arial" w:hAnsi="Arial" w:cs="Arial"/>
          <w:b/>
          <w:bCs/>
          <w:sz w:val="18"/>
          <w:szCs w:val="18"/>
        </w:rPr>
        <w:t>procedury odwróconej</w:t>
      </w:r>
      <w:r w:rsidRPr="007E3EEA">
        <w:rPr>
          <w:rFonts w:ascii="Arial" w:hAnsi="Arial" w:cs="Arial"/>
          <w:sz w:val="18"/>
          <w:szCs w:val="18"/>
        </w:rPr>
        <w:t>” zgodnie z dyspozycją</w:t>
      </w:r>
      <w:r w:rsidR="00E17E2D">
        <w:rPr>
          <w:rFonts w:ascii="Arial" w:hAnsi="Arial" w:cs="Arial"/>
          <w:sz w:val="18"/>
          <w:szCs w:val="18"/>
        </w:rPr>
        <w:t xml:space="preserve"> art. 24aa ust. 1 ustawy Pzp. W </w:t>
      </w:r>
      <w:r w:rsidRPr="007E3EEA">
        <w:rPr>
          <w:rFonts w:ascii="Arial" w:hAnsi="Arial" w:cs="Arial"/>
          <w:sz w:val="18"/>
          <w:szCs w:val="18"/>
        </w:rPr>
        <w:t xml:space="preserve">tej sytuacji Zamawiający najpierw dokona oceny ofert, a następnie zbada, czy Wykonawca, którego oferta została oceniona jako najkorzystniejsza, nie podlega wykluczeniu oraz spełnia warunki udziału w postępowaniu.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8. Zamawiający w pierwszej kolejności dokona oceny ofert pod kątem przesłanek odrzucenia oferty (art. 89 ust. 1 ustawy Pzp) oraz kryteriów oceny ofert, po czym dopiero wyłącznie w odniesieniu do Wykonawcy, którego oferta zostanie oceniona jako najkorzystniejsza (uplasowała się na najwyższej pozycji rankingowej w odniesieniu do kryteriów oceny ofert), dokona oceny podmiotowej Wykonawcy tj. zbada oświadczenie wstępne, a następnie zażąda przedłożenia dokumentów w trybie art. 26 ust. 2 ustawy Pzp.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9. W przypadku zastosowania przez Zamawiającego procedury, o której mowa w pkt 7 stosownie do treści art. 25a ust. 1 ustawy Pzp, Wykonawca dołącza do oferty oświadczenia, o których mowa w pkt 1.  </w:t>
      </w:r>
    </w:p>
    <w:p w:rsidR="00D63D7C"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10. W przypadku braku, niekompletności czy błędów dotyczących oświadczeń, o których mowa w pkt 1 Zamawiający wezwie Wykonawcę, którego oferta zostanie oceniona jako najkorzystniejsza, do </w:t>
      </w:r>
    </w:p>
    <w:p w:rsidR="00D63D7C"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złożenia, uzupełnienia lub poprawienia ww. oświadczeń lub do udzielenia wyjaśnień, chyba że mimo jego złożenia, uzupełnienia lub poprawienia lub udzielenia wyjaśnień oferta Wykonawcy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podlega odrzuceniu albo konieczne byłoby unieważnienie postępowania. </w:t>
      </w:r>
    </w:p>
    <w:p w:rsidR="00D63D7C" w:rsidRPr="007E3EEA" w:rsidRDefault="00D63D7C"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11. Jeżeli wybrany w tzw. „procedurze odwróconej” Wykonawca uchylałby się od zawarcia umowy, wówczas Zamawiający może zbadać, czy podlega wykluczeniu oraz spełnia warunki udziału w postępowaniu podmiot, który złożył ofertę najwyżej ocenioną spośród pozostałych ofert.</w:t>
      </w:r>
    </w:p>
    <w:p w:rsidR="00D63D7C" w:rsidRPr="00CA2FC2" w:rsidRDefault="00E17E2D" w:rsidP="00E46724">
      <w:pPr>
        <w:keepNext/>
        <w:keepLines/>
        <w:suppressAutoHyphens w:val="0"/>
        <w:spacing w:line="360" w:lineRule="auto"/>
        <w:ind w:left="-567" w:right="-286"/>
        <w:jc w:val="both"/>
        <w:rPr>
          <w:rFonts w:ascii="Arial" w:hAnsi="Arial" w:cs="Arial"/>
          <w:color w:val="000000"/>
          <w:sz w:val="18"/>
          <w:szCs w:val="18"/>
          <w:lang w:eastAsia="en-US"/>
        </w:rPr>
      </w:pPr>
      <w:r>
        <w:rPr>
          <w:rFonts w:ascii="Arial" w:hAnsi="Arial" w:cs="Arial"/>
          <w:color w:val="000000"/>
          <w:sz w:val="18"/>
          <w:szCs w:val="18"/>
          <w:lang w:eastAsia="en-US"/>
        </w:rPr>
        <w:lastRenderedPageBreak/>
        <w:t xml:space="preserve">12. </w:t>
      </w:r>
      <w:r w:rsidR="00D63D7C" w:rsidRPr="007E3EEA">
        <w:rPr>
          <w:rFonts w:ascii="Arial" w:hAnsi="Arial" w:cs="Arial"/>
          <w:color w:val="000000"/>
          <w:sz w:val="18"/>
          <w:szCs w:val="18"/>
          <w:lang w:eastAsia="en-US"/>
        </w:rPr>
        <w:t>W zakres</w:t>
      </w:r>
      <w:r w:rsidR="00D63D7C">
        <w:rPr>
          <w:rFonts w:ascii="Arial" w:hAnsi="Arial" w:cs="Arial"/>
          <w:color w:val="000000"/>
          <w:sz w:val="18"/>
          <w:szCs w:val="18"/>
          <w:lang w:eastAsia="en-US"/>
        </w:rPr>
        <w:t>ie nie uregulowanym SIWZ</w:t>
      </w:r>
      <w:r w:rsidR="00D63D7C" w:rsidRPr="007E3EEA">
        <w:rPr>
          <w:rFonts w:ascii="Arial" w:hAnsi="Arial" w:cs="Arial"/>
          <w:color w:val="000000"/>
          <w:sz w:val="18"/>
          <w:szCs w:val="18"/>
          <w:lang w:eastAsia="en-US"/>
        </w:rPr>
        <w:t xml:space="preserve">, zastosowanie mają przepisy Rozporządzenia Ministra Rozwoju z dnia 26 lipca 2016r. </w:t>
      </w:r>
      <w:r w:rsidR="00D63D7C" w:rsidRPr="00CA2FC2">
        <w:rPr>
          <w:rFonts w:ascii="Arial" w:hAnsi="Arial" w:cs="Arial"/>
          <w:color w:val="000000"/>
          <w:sz w:val="18"/>
          <w:szCs w:val="18"/>
          <w:lang w:eastAsia="en-US"/>
        </w:rPr>
        <w:t>w sprawie rodzajów dokumentów, jakich może żądać zamawiający od wykonawcy w postępowaniu o udzielenie zamówienia.</w:t>
      </w:r>
    </w:p>
    <w:p w:rsidR="00D63D7C" w:rsidRPr="00CA2FC2" w:rsidRDefault="00D63D7C"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rPr>
      </w:pPr>
    </w:p>
    <w:p w:rsidR="00D63D7C" w:rsidRPr="00CA2FC2"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D.</w:t>
      </w:r>
      <w:r w:rsidRPr="00CA2FC2">
        <w:rPr>
          <w:rFonts w:ascii="Arial" w:hAnsi="Arial" w:cs="Arial"/>
          <w:b/>
          <w:bCs/>
          <w:sz w:val="18"/>
          <w:szCs w:val="18"/>
          <w:lang w:eastAsia="en-US"/>
        </w:rPr>
        <w:t xml:space="preserve"> Ponadto Wykonawca dołączy do oferty</w:t>
      </w:r>
      <w:r w:rsidRPr="00CA2FC2">
        <w:rPr>
          <w:rFonts w:ascii="Arial" w:hAnsi="Arial" w:cs="Arial"/>
          <w:sz w:val="18"/>
          <w:szCs w:val="18"/>
          <w:lang w:eastAsia="en-US"/>
        </w:rPr>
        <w:t>:</w:t>
      </w:r>
    </w:p>
    <w:p w:rsidR="00D63D7C" w:rsidRPr="00CA2FC2"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1. Wypełniony</w:t>
      </w:r>
      <w:r w:rsidRPr="00CA2FC2">
        <w:rPr>
          <w:rFonts w:ascii="Arial" w:hAnsi="Arial" w:cs="Arial"/>
          <w:b/>
          <w:bCs/>
          <w:sz w:val="18"/>
          <w:szCs w:val="18"/>
          <w:lang w:eastAsia="en-US"/>
        </w:rPr>
        <w:t xml:space="preserve"> Formularz ofertowy </w:t>
      </w:r>
      <w:r w:rsidRPr="00CA2FC2">
        <w:rPr>
          <w:rFonts w:ascii="Arial" w:hAnsi="Arial" w:cs="Arial"/>
          <w:sz w:val="18"/>
          <w:szCs w:val="18"/>
          <w:lang w:eastAsia="en-US"/>
        </w:rPr>
        <w:t>(wzór stanowi załącznik nr 1 do SIWZ),</w:t>
      </w:r>
    </w:p>
    <w:p w:rsidR="00407C54" w:rsidRDefault="00D63D7C" w:rsidP="00A60720">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 xml:space="preserve">2. Wypełniony </w:t>
      </w:r>
      <w:r w:rsidRPr="00CA2FC2">
        <w:rPr>
          <w:rFonts w:ascii="Arial" w:hAnsi="Arial" w:cs="Arial"/>
          <w:b/>
          <w:bCs/>
          <w:sz w:val="18"/>
          <w:szCs w:val="18"/>
          <w:lang w:eastAsia="en-US"/>
        </w:rPr>
        <w:t>szczegółowy opis przedmiotu zamówienia</w:t>
      </w:r>
      <w:r w:rsidRPr="00CA2FC2">
        <w:rPr>
          <w:rFonts w:ascii="Arial" w:hAnsi="Arial" w:cs="Arial"/>
          <w:sz w:val="18"/>
          <w:szCs w:val="18"/>
          <w:lang w:eastAsia="en-US"/>
        </w:rPr>
        <w:t xml:space="preserve"> (załącznik nr 2 do SIWZ),</w:t>
      </w:r>
    </w:p>
    <w:p w:rsidR="00D63D7C" w:rsidRPr="0083502D" w:rsidRDefault="00A60720" w:rsidP="00E46724">
      <w:pPr>
        <w:keepNext/>
        <w:keepLines/>
        <w:suppressAutoHyphens w:val="0"/>
        <w:spacing w:line="360" w:lineRule="auto"/>
        <w:ind w:left="-567" w:right="-286"/>
        <w:jc w:val="both"/>
        <w:rPr>
          <w:rFonts w:ascii="Arial" w:hAnsi="Arial" w:cs="Arial"/>
          <w:sz w:val="18"/>
          <w:szCs w:val="18"/>
          <w:lang w:eastAsia="en-US"/>
        </w:rPr>
      </w:pPr>
      <w:r>
        <w:rPr>
          <w:rFonts w:ascii="Arial" w:hAnsi="Arial" w:cs="Arial"/>
          <w:sz w:val="18"/>
          <w:szCs w:val="18"/>
          <w:lang w:eastAsia="en-US"/>
        </w:rPr>
        <w:t>3</w:t>
      </w:r>
      <w:r w:rsidR="00D63D7C" w:rsidRPr="0083502D">
        <w:rPr>
          <w:rFonts w:ascii="Arial" w:hAnsi="Arial" w:cs="Arial"/>
          <w:sz w:val="18"/>
          <w:szCs w:val="18"/>
          <w:lang w:eastAsia="en-US"/>
        </w:rPr>
        <w:t>. Folder oferowanego pojazdu</w:t>
      </w:r>
      <w:r w:rsidR="00D63D7C">
        <w:rPr>
          <w:rFonts w:ascii="Arial" w:hAnsi="Arial" w:cs="Arial"/>
          <w:sz w:val="18"/>
          <w:szCs w:val="18"/>
          <w:lang w:eastAsia="en-US"/>
        </w:rPr>
        <w:t>,</w:t>
      </w:r>
    </w:p>
    <w:p w:rsidR="00D63D7C" w:rsidRPr="00CA2FC2" w:rsidRDefault="00A60720" w:rsidP="00E46724">
      <w:pPr>
        <w:keepNext/>
        <w:keepLines/>
        <w:suppressAutoHyphens w:val="0"/>
        <w:spacing w:line="360" w:lineRule="auto"/>
        <w:ind w:left="-567" w:right="-286"/>
        <w:jc w:val="both"/>
        <w:rPr>
          <w:rFonts w:ascii="Arial" w:hAnsi="Arial" w:cs="Arial"/>
          <w:sz w:val="18"/>
          <w:szCs w:val="18"/>
        </w:rPr>
      </w:pPr>
      <w:r>
        <w:rPr>
          <w:rFonts w:ascii="Arial" w:hAnsi="Arial" w:cs="Arial"/>
          <w:sz w:val="18"/>
          <w:szCs w:val="18"/>
          <w:lang w:eastAsia="en-US"/>
        </w:rPr>
        <w:t>4</w:t>
      </w:r>
      <w:r w:rsidR="00D63D7C" w:rsidRPr="00CA2FC2">
        <w:rPr>
          <w:rFonts w:ascii="Arial" w:hAnsi="Arial" w:cs="Arial"/>
          <w:sz w:val="18"/>
          <w:szCs w:val="18"/>
          <w:lang w:eastAsia="en-US"/>
        </w:rPr>
        <w:t>.</w:t>
      </w:r>
      <w:r>
        <w:rPr>
          <w:rFonts w:ascii="Arial" w:hAnsi="Arial" w:cs="Arial"/>
          <w:sz w:val="18"/>
          <w:szCs w:val="18"/>
          <w:lang w:eastAsia="en-US"/>
        </w:rPr>
        <w:t xml:space="preserve"> </w:t>
      </w:r>
      <w:r w:rsidR="00D63D7C" w:rsidRPr="00CA2FC2">
        <w:rPr>
          <w:rFonts w:ascii="Arial" w:hAnsi="Arial" w:cs="Arial"/>
          <w:b/>
          <w:bCs/>
          <w:sz w:val="18"/>
          <w:szCs w:val="18"/>
        </w:rPr>
        <w:t>Dokumenty potwierdzające posiadanie uprawnień/pełnomocnictw osób składających ofertę</w:t>
      </w:r>
      <w:r w:rsidR="00DF2486">
        <w:rPr>
          <w:rFonts w:ascii="Arial" w:hAnsi="Arial" w:cs="Arial"/>
          <w:sz w:val="18"/>
          <w:szCs w:val="18"/>
        </w:rPr>
        <w:t>, o ile fakt ten nie wynika z </w:t>
      </w:r>
      <w:r w:rsidR="00D63D7C" w:rsidRPr="00CA2FC2">
        <w:rPr>
          <w:rFonts w:ascii="Arial" w:hAnsi="Arial" w:cs="Arial"/>
          <w:sz w:val="18"/>
          <w:szCs w:val="18"/>
        </w:rPr>
        <w:t xml:space="preserve">dokumentów rejestrowych. Udowodnienie posiadania uprawnień do podpisania oferty ciąży na Wykonawcy. Wykonawca nie jest obowiązany do złożenia, jeżeli zamawiający posiada dokumenty dotyczące tego wykonawcy lub może je </w:t>
      </w:r>
      <w:r w:rsidR="00DF2486">
        <w:rPr>
          <w:rFonts w:ascii="Arial" w:hAnsi="Arial" w:cs="Arial"/>
          <w:sz w:val="18"/>
          <w:szCs w:val="18"/>
        </w:rPr>
        <w:t xml:space="preserve">uzyskać za pomocą bezpłatnych i </w:t>
      </w:r>
      <w:r w:rsidR="00D63D7C" w:rsidRPr="00CA2FC2">
        <w:rPr>
          <w:rFonts w:ascii="Arial" w:hAnsi="Arial" w:cs="Arial"/>
          <w:sz w:val="18"/>
          <w:szCs w:val="18"/>
        </w:rPr>
        <w:t>ogólnodostępnych baz danych, w szczeg</w:t>
      </w:r>
      <w:r w:rsidR="00DF2486">
        <w:rPr>
          <w:rFonts w:ascii="Arial" w:hAnsi="Arial" w:cs="Arial"/>
          <w:sz w:val="18"/>
          <w:szCs w:val="18"/>
        </w:rPr>
        <w:t xml:space="preserve">ólności rejestrów publicznych w </w:t>
      </w:r>
      <w:r w:rsidR="00D63D7C" w:rsidRPr="00CA2FC2">
        <w:rPr>
          <w:rFonts w:ascii="Arial" w:hAnsi="Arial" w:cs="Arial"/>
          <w:sz w:val="18"/>
          <w:szCs w:val="18"/>
        </w:rPr>
        <w:t>rozumieniu ustawy z dnia 17 lutego 2005r. o informatyzacji działalności podmiotów realizujących zadania publiczne (Dz. U. z 2014r. poz. 1114 oraz z 2016r. poz. 352).</w:t>
      </w:r>
    </w:p>
    <w:p w:rsidR="00D63D7C" w:rsidRDefault="00D63D7C" w:rsidP="005B2EEB">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b/>
          <w:bCs/>
          <w:sz w:val="18"/>
          <w:szCs w:val="18"/>
        </w:rPr>
        <w:t>Zamawiający będzie wymagał od Wykonawcy przedstawienia tłumaczenia na język polski wskazanych przez Wykonawcę i pobranych samodzielnie przez Zamawiającego dokumentów</w:t>
      </w:r>
      <w:r w:rsidRPr="00CA2FC2">
        <w:rPr>
          <w:rFonts w:ascii="Arial" w:hAnsi="Arial" w:cs="Arial"/>
          <w:sz w:val="18"/>
          <w:szCs w:val="18"/>
        </w:rPr>
        <w:t>.</w:t>
      </w:r>
    </w:p>
    <w:p w:rsidR="00D63D7C" w:rsidRPr="00CA2FC2" w:rsidRDefault="00D63D7C" w:rsidP="00E46724">
      <w:pPr>
        <w:keepNext/>
        <w:keepLines/>
        <w:suppressAutoHyphens w:val="0"/>
        <w:spacing w:line="360" w:lineRule="auto"/>
        <w:ind w:left="-567" w:right="-286"/>
        <w:jc w:val="both"/>
        <w:rPr>
          <w:rFonts w:ascii="Arial" w:hAnsi="Arial" w:cs="Arial"/>
          <w:sz w:val="18"/>
          <w:szCs w:val="18"/>
        </w:rPr>
      </w:pPr>
    </w:p>
    <w:p w:rsidR="00D63D7C" w:rsidRPr="00CA2FC2" w:rsidRDefault="00D63D7C"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E.</w:t>
      </w:r>
      <w:r>
        <w:rPr>
          <w:rFonts w:ascii="Arial" w:hAnsi="Arial" w:cs="Arial"/>
          <w:sz w:val="18"/>
          <w:szCs w:val="18"/>
          <w:lang w:eastAsia="en-US"/>
        </w:rPr>
        <w:t xml:space="preserve"> </w:t>
      </w:r>
      <w:r w:rsidRPr="00CA2FC2">
        <w:rPr>
          <w:rFonts w:ascii="Arial" w:hAnsi="Arial" w:cs="Arial"/>
          <w:b/>
          <w:bCs/>
          <w:sz w:val="18"/>
          <w:szCs w:val="18"/>
          <w:lang w:eastAsia="en-US"/>
        </w:rPr>
        <w:t>Warunki stawiane wykonawcom wspólnie ubiegającym się o udzielenie zamówienia</w:t>
      </w:r>
      <w:r w:rsidRPr="00CA2FC2">
        <w:rPr>
          <w:rFonts w:ascii="Arial" w:hAnsi="Arial" w:cs="Arial"/>
          <w:sz w:val="18"/>
          <w:szCs w:val="18"/>
          <w:lang w:eastAsia="en-US"/>
        </w:rPr>
        <w:t>:</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 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2. Pełnomocnictwo powinno jednoznacznie określać postępowanie, do</w:t>
      </w:r>
      <w:r>
        <w:rPr>
          <w:rFonts w:ascii="Arial" w:hAnsi="Arial" w:cs="Arial"/>
          <w:sz w:val="18"/>
          <w:szCs w:val="18"/>
        </w:rPr>
        <w:t xml:space="preserve"> </w:t>
      </w:r>
      <w:r w:rsidRPr="00CA2FC2">
        <w:rPr>
          <w:rFonts w:ascii="Arial" w:hAnsi="Arial" w:cs="Arial"/>
          <w:sz w:val="18"/>
          <w:szCs w:val="18"/>
        </w:rPr>
        <w:t xml:space="preserve">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color w:val="000000"/>
          <w:sz w:val="18"/>
          <w:szCs w:val="18"/>
        </w:rPr>
      </w:pPr>
      <w:r w:rsidRPr="00CA2FC2">
        <w:rPr>
          <w:rFonts w:ascii="Arial" w:hAnsi="Arial" w:cs="Arial"/>
          <w:sz w:val="18"/>
          <w:szCs w:val="18"/>
        </w:rPr>
        <w:t xml:space="preserve">3. Oświadczenia </w:t>
      </w:r>
      <w:r w:rsidRPr="00CA2FC2">
        <w:rPr>
          <w:rFonts w:ascii="Arial" w:hAnsi="Arial" w:cs="Arial"/>
          <w:color w:val="000000"/>
          <w:sz w:val="18"/>
          <w:szCs w:val="18"/>
        </w:rPr>
        <w:t>stanowiące wstępne potwierdzenie, że Wykonawca nie podlega wykluczeniu składa każdy z Wykonawców wspólnie ubiegających się o zamówienie. Dokumenty te potwierdzają brak podstaw do wykluczenia w zakresie, w którym każdy z Wykonawców wykazuje brak podstaw do wykluczenia.</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lang w:eastAsia="en-US"/>
        </w:rPr>
      </w:pPr>
      <w:r w:rsidRPr="00CA2FC2">
        <w:rPr>
          <w:rFonts w:ascii="Arial" w:hAnsi="Arial" w:cs="Arial"/>
          <w:color w:val="000000"/>
          <w:sz w:val="18"/>
          <w:szCs w:val="18"/>
        </w:rPr>
        <w:t xml:space="preserve">Zamawiający wykluczy z postępowania o udzielenie zamówienia publicznego Wykonawcę wobec którego zaistnieją przesłanki, o których mowa w art. 24 ust. 1 pkt 12 – 23) ustawy Pzp. </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4. Każdy z Wykonawców wspólnie ubiegających się udzielenie zamówienia musi wykazać,</w:t>
      </w:r>
      <w:r>
        <w:rPr>
          <w:rFonts w:ascii="Arial" w:hAnsi="Arial" w:cs="Arial"/>
          <w:sz w:val="18"/>
          <w:szCs w:val="18"/>
        </w:rPr>
        <w:t xml:space="preserve"> </w:t>
      </w:r>
      <w:r w:rsidRPr="00CA2FC2">
        <w:rPr>
          <w:rFonts w:ascii="Arial" w:hAnsi="Arial" w:cs="Arial"/>
          <w:sz w:val="18"/>
          <w:szCs w:val="18"/>
        </w:rPr>
        <w:t>że nie podlega wy</w:t>
      </w:r>
      <w:r w:rsidR="006F5287">
        <w:rPr>
          <w:rFonts w:ascii="Arial" w:hAnsi="Arial" w:cs="Arial"/>
          <w:sz w:val="18"/>
          <w:szCs w:val="18"/>
        </w:rPr>
        <w:t>kluczeniu z </w:t>
      </w:r>
      <w:r w:rsidRPr="00CA2FC2">
        <w:rPr>
          <w:rFonts w:ascii="Arial" w:hAnsi="Arial" w:cs="Arial"/>
          <w:sz w:val="18"/>
          <w:szCs w:val="18"/>
        </w:rPr>
        <w:t>postępowania, dlatego dokumenty i oświadczenia składane na potwierdzenie braku podstaw do wykluczenia składają samodzielnie wszyscy Wykonawcy wspólnie ubiegający się o udzielenie zamówienia.</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5. Oświadczenie o przynależności albo braku przynależności do tej samej grupy kapitałowej</w:t>
      </w:r>
      <w:r>
        <w:rPr>
          <w:rFonts w:ascii="Arial" w:hAnsi="Arial" w:cs="Arial"/>
          <w:sz w:val="18"/>
          <w:szCs w:val="18"/>
        </w:rPr>
        <w:t xml:space="preserve"> </w:t>
      </w:r>
      <w:r w:rsidRPr="00CA2FC2">
        <w:rPr>
          <w:rFonts w:ascii="Arial" w:hAnsi="Arial" w:cs="Arial"/>
          <w:sz w:val="18"/>
          <w:szCs w:val="18"/>
        </w:rPr>
        <w:t>powinno zostać przedstawione przez każdego członka Konsorcjum.</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6.Wszelka korespondencja prowadzona będzie wyłącznie z Pełnomocnikiem.</w:t>
      </w:r>
    </w:p>
    <w:p w:rsidR="00D63D7C"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7. W przypadku wykonawców wspólnie ubiegających się o zamówienie (w tym spółki cywilnej), których oferta zostanie uznana za najkorzystniejszą, przed podpisaniem umowy o realizację </w:t>
      </w:r>
    </w:p>
    <w:p w:rsidR="00D63D7C"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zamówienia, są zobowiązani do zawarcia umowy cywilnoprawnej określającą rolę i zadania poszczególnych Wykonawców (osób) oraz zasady ich współdziałania podczas realizacji </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zamówienia.</w:t>
      </w:r>
      <w:r>
        <w:rPr>
          <w:rFonts w:ascii="Arial" w:hAnsi="Arial" w:cs="Arial"/>
          <w:sz w:val="18"/>
          <w:szCs w:val="18"/>
        </w:rPr>
        <w:t xml:space="preserve"> </w:t>
      </w:r>
      <w:r w:rsidRPr="00CA2FC2">
        <w:rPr>
          <w:rFonts w:ascii="Arial" w:hAnsi="Arial" w:cs="Arial"/>
          <w:sz w:val="18"/>
          <w:szCs w:val="18"/>
        </w:rPr>
        <w:t>Zamawiający może</w:t>
      </w:r>
      <w:r>
        <w:rPr>
          <w:rFonts w:ascii="Arial" w:hAnsi="Arial" w:cs="Arial"/>
          <w:sz w:val="18"/>
          <w:szCs w:val="18"/>
        </w:rPr>
        <w:t xml:space="preserve"> </w:t>
      </w:r>
      <w:r w:rsidRPr="00CA2FC2">
        <w:rPr>
          <w:rFonts w:ascii="Arial" w:hAnsi="Arial" w:cs="Arial"/>
          <w:sz w:val="18"/>
          <w:szCs w:val="18"/>
        </w:rPr>
        <w:t>żądać przedstawienia wyżej wskazanej umowy.</w:t>
      </w:r>
    </w:p>
    <w:p w:rsidR="00D63D7C" w:rsidRPr="00CA2FC2" w:rsidRDefault="00D63D7C"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8. Niezależnie od postanowień umowy, o której mowa powyżej, w każdym przypadku Wykona</w:t>
      </w:r>
      <w:r w:rsidR="006F5287">
        <w:rPr>
          <w:rFonts w:ascii="Arial" w:hAnsi="Arial" w:cs="Arial"/>
          <w:sz w:val="18"/>
          <w:szCs w:val="18"/>
        </w:rPr>
        <w:t>wcy wspólnie ubiegających się o </w:t>
      </w:r>
      <w:r w:rsidRPr="00CA2FC2">
        <w:rPr>
          <w:rFonts w:ascii="Arial" w:hAnsi="Arial" w:cs="Arial"/>
          <w:sz w:val="18"/>
          <w:szCs w:val="18"/>
        </w:rPr>
        <w:t>zamówienie (w tym spółki cywilnej):</w:t>
      </w:r>
    </w:p>
    <w:p w:rsidR="00D63D7C" w:rsidRPr="00CA2FC2" w:rsidRDefault="00D63D7C"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color w:val="000000"/>
          <w:sz w:val="18"/>
          <w:szCs w:val="18"/>
          <w:lang w:eastAsia="en-US"/>
        </w:rPr>
      </w:pPr>
      <w:r w:rsidRPr="00CA2FC2">
        <w:rPr>
          <w:rFonts w:ascii="Arial" w:hAnsi="Arial" w:cs="Arial"/>
          <w:color w:val="000000"/>
          <w:sz w:val="18"/>
          <w:szCs w:val="18"/>
          <w:lang w:eastAsia="en-US"/>
        </w:rPr>
        <w:t>będą solidarnie i bezwarunkowo odpowiedzialne przed Zamawiającym za wykonanie Umowy, a solidarność ta nie będzie niczym wobec Zamawiającego ograniczona;</w:t>
      </w:r>
    </w:p>
    <w:p w:rsidR="00D63D7C" w:rsidRPr="00CA2FC2" w:rsidRDefault="00D63D7C"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color w:val="000000"/>
          <w:sz w:val="18"/>
          <w:szCs w:val="18"/>
          <w:lang w:eastAsia="en-US"/>
        </w:rPr>
        <w:t xml:space="preserve">powiadomią </w:t>
      </w:r>
      <w:r w:rsidRPr="00CA2FC2">
        <w:rPr>
          <w:rFonts w:ascii="Arial" w:hAnsi="Arial" w:cs="Arial"/>
          <w:sz w:val="18"/>
          <w:szCs w:val="18"/>
          <w:lang w:eastAsia="en-US"/>
        </w:rPr>
        <w:t>Zamawiającego o swoim partnerze wiodącym (Liderze), który będzie miał pełnomocnictwa do podejmowania decyzji wiążących Wykonawcę i każdą z tych osób i na adres którego doręczane będą wszelkie pisma i oświadczenia.</w:t>
      </w:r>
    </w:p>
    <w:p w:rsidR="00D63D7C" w:rsidRPr="00CA2FC2" w:rsidRDefault="00D63D7C" w:rsidP="00E46724">
      <w:pPr>
        <w:keepNext/>
        <w:keepLines/>
        <w:suppressAutoHyphens w:val="0"/>
        <w:spacing w:line="360" w:lineRule="auto"/>
        <w:ind w:left="-567" w:right="-284"/>
        <w:jc w:val="both"/>
        <w:rPr>
          <w:rFonts w:ascii="Arial" w:hAnsi="Arial" w:cs="Arial"/>
          <w:b/>
          <w:bCs/>
          <w:sz w:val="18"/>
          <w:szCs w:val="18"/>
          <w:lang w:eastAsia="en-US"/>
        </w:rPr>
      </w:pPr>
    </w:p>
    <w:p w:rsidR="00D63D7C" w:rsidRPr="00CA2FC2"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lang w:eastAsia="en-US"/>
        </w:rPr>
      </w:pPr>
      <w:r w:rsidRPr="00CA2FC2">
        <w:rPr>
          <w:rFonts w:ascii="Arial" w:hAnsi="Arial" w:cs="Arial"/>
          <w:sz w:val="18"/>
          <w:szCs w:val="18"/>
          <w:lang w:eastAsia="en-US"/>
        </w:rPr>
        <w:t xml:space="preserve">F. </w:t>
      </w:r>
      <w:r w:rsidRPr="00CA2FC2">
        <w:rPr>
          <w:rFonts w:ascii="Arial" w:hAnsi="Arial" w:cs="Arial"/>
          <w:b/>
          <w:bCs/>
          <w:sz w:val="18"/>
          <w:szCs w:val="18"/>
          <w:lang w:eastAsia="en-US"/>
        </w:rPr>
        <w:t>WYMAGANIA FORMALNE W STOSUNKU DO DOKUMENTÓW</w:t>
      </w:r>
      <w:r w:rsidRPr="00CA2FC2">
        <w:rPr>
          <w:rFonts w:ascii="Arial" w:hAnsi="Arial" w:cs="Arial"/>
          <w:sz w:val="18"/>
          <w:szCs w:val="18"/>
          <w:lang w:eastAsia="en-US"/>
        </w:rPr>
        <w:t>:</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sz w:val="18"/>
          <w:szCs w:val="18"/>
        </w:rPr>
        <w:t>1. Ofertę w języku polskim, należy złożyć w formie pisemnej pod rygorem nieważności.</w:t>
      </w:r>
    </w:p>
    <w:p w:rsidR="00D63D7C"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lastRenderedPageBreak/>
        <w:t xml:space="preserve">2. Dokumenty lub oświadczenia, o których mowa w Rozporządzeniu Ministra Rozwoju 1 z dnia 26 lipca 2016r. w sprawie rodzajów dokumentów, jakich może żądać zamawiający od wykonawcy w postępowaniu o </w:t>
      </w:r>
      <w:r w:rsidR="00F40A08">
        <w:rPr>
          <w:rFonts w:ascii="Arial" w:hAnsi="Arial" w:cs="Arial"/>
          <w:color w:val="000000"/>
          <w:sz w:val="18"/>
          <w:szCs w:val="18"/>
          <w:lang w:eastAsia="en-US"/>
        </w:rPr>
        <w:t>udzielenie zamówienia (Dz. U. z </w:t>
      </w:r>
      <w:r w:rsidRPr="00CA2FC2">
        <w:rPr>
          <w:rFonts w:ascii="Arial" w:hAnsi="Arial" w:cs="Arial"/>
          <w:color w:val="000000"/>
          <w:sz w:val="18"/>
          <w:szCs w:val="18"/>
          <w:lang w:eastAsia="en-US"/>
        </w:rPr>
        <w:t xml:space="preserve">2016r. poz. 1126 z późn. zm.), zwanego dalej Rozporządzeniem w sprawie rodzaju dokumentów składane są w oryginale lub kopii poświadczonej za zgodność z oryginałem (forma papierowa). </w:t>
      </w:r>
    </w:p>
    <w:p w:rsidR="00D63D7C" w:rsidRPr="00CA2FC2" w:rsidRDefault="00D63D7C"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4. Poświadczenia za zgodność z oryginałem dokonuje odpowiednio wykonawca, podmiot, na którego zdolnościach lub sytuacji polega wykonawca, wykonawcy wspólnie ubiegający się o</w:t>
      </w:r>
      <w:r>
        <w:rPr>
          <w:rFonts w:ascii="Arial" w:hAnsi="Arial" w:cs="Arial"/>
          <w:color w:val="000000"/>
          <w:sz w:val="18"/>
          <w:szCs w:val="18"/>
          <w:lang w:eastAsia="en-US"/>
        </w:rPr>
        <w:t xml:space="preserve">  </w:t>
      </w:r>
      <w:r w:rsidRPr="00CA2FC2">
        <w:rPr>
          <w:rFonts w:ascii="Arial" w:hAnsi="Arial" w:cs="Arial"/>
          <w:color w:val="000000"/>
          <w:sz w:val="18"/>
          <w:szCs w:val="18"/>
          <w:lang w:eastAsia="en-US"/>
        </w:rPr>
        <w:t>udzielenie zamówienia publicznego albo podwykonawca, w zakresie dokumentów lub oświadczeń, które każdego z nich dotyczą.</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5. Poświadczenie za zgodność z oryginałem w formie papierowej następuje poprzez opatrzenie kopii dokumentu lub kopii oświadczenia, sporządzonej w postaci papierowej, własnoręcznym podpisem.</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8. Dokumenty lub oświadczenia, o których mowa w Rozporządzeniu w sprawie rodzajów dokumentów sporządzone w języku obcym są składane wraz z tłumaczeniem na język polski.</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9.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10. Zamawiający będzie wymagał od Wykonawcy przedstawienia tłumaczenia na język pols</w:t>
      </w:r>
      <w:r w:rsidR="006F5287">
        <w:rPr>
          <w:rFonts w:ascii="Arial" w:hAnsi="Arial" w:cs="Arial"/>
          <w:color w:val="000000"/>
          <w:sz w:val="18"/>
          <w:szCs w:val="18"/>
          <w:lang w:eastAsia="en-US"/>
        </w:rPr>
        <w:t>ki wskazanych przez Wykonawcę i </w:t>
      </w:r>
      <w:r w:rsidRPr="00CA2FC2">
        <w:rPr>
          <w:rFonts w:ascii="Arial" w:hAnsi="Arial" w:cs="Arial"/>
          <w:color w:val="000000"/>
          <w:sz w:val="18"/>
          <w:szCs w:val="18"/>
          <w:lang w:eastAsia="en-US"/>
        </w:rPr>
        <w:t>pobranych samodzielnie przez Zamawiającego dokumentów.</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11. Brak jakiegokolwiek z wymaganych dokumentów lub zło</w:t>
      </w:r>
      <w:r w:rsidRPr="00CA2FC2">
        <w:rPr>
          <w:rFonts w:ascii="Arial" w:hAnsi="Arial" w:cs="Arial"/>
          <w:color w:val="000000"/>
          <w:sz w:val="18"/>
          <w:szCs w:val="18"/>
          <w:lang w:eastAsia="en-US"/>
        </w:rPr>
        <w:softHyphen/>
        <w:t xml:space="preserve">żenie dokumentu niewłaściwie poświadczonego (np. nie poświadczenie klauzulą „za zgodność z oryginałem” odpisu lub kopii) spowoduje wezwanie przez zamawiającego do uzupełnienia dokumentów. Brak uzupełnienia dokumentów przez Wykonawcę w wyznaczonym terminie skutkował </w:t>
      </w:r>
      <w:r w:rsidR="008D3890">
        <w:rPr>
          <w:rFonts w:ascii="Arial" w:hAnsi="Arial" w:cs="Arial"/>
          <w:color w:val="000000"/>
          <w:sz w:val="18"/>
          <w:szCs w:val="18"/>
          <w:lang w:eastAsia="en-US"/>
        </w:rPr>
        <w:t xml:space="preserve">będzie wykluczeniem Wykonawcy z postępowania o </w:t>
      </w:r>
      <w:r w:rsidRPr="00CA2FC2">
        <w:rPr>
          <w:rFonts w:ascii="Arial" w:hAnsi="Arial" w:cs="Arial"/>
          <w:color w:val="000000"/>
          <w:sz w:val="18"/>
          <w:szCs w:val="18"/>
          <w:lang w:eastAsia="en-US"/>
        </w:rPr>
        <w:t xml:space="preserve">udzielenie zamówienia lub odrzuceniem </w:t>
      </w:r>
      <w:r w:rsidR="006F5287">
        <w:rPr>
          <w:rFonts w:ascii="Arial" w:hAnsi="Arial" w:cs="Arial"/>
          <w:color w:val="000000"/>
          <w:sz w:val="18"/>
          <w:szCs w:val="18"/>
          <w:lang w:eastAsia="en-US"/>
        </w:rPr>
        <w:t>oferty, a także utratą wadium w </w:t>
      </w:r>
      <w:r w:rsidRPr="00CA2FC2">
        <w:rPr>
          <w:rFonts w:ascii="Arial" w:hAnsi="Arial" w:cs="Arial"/>
          <w:color w:val="000000"/>
          <w:sz w:val="18"/>
          <w:szCs w:val="18"/>
          <w:lang w:eastAsia="en-US"/>
        </w:rPr>
        <w:t>przypadku okoliczności o których mowa z art. 46 ust. 4a ustawy Pzp</w:t>
      </w:r>
      <w:r w:rsidR="008D3890">
        <w:rPr>
          <w:rFonts w:ascii="Arial" w:hAnsi="Arial" w:cs="Arial"/>
          <w:color w:val="000000"/>
          <w:sz w:val="18"/>
          <w:szCs w:val="18"/>
          <w:lang w:eastAsia="en-US"/>
        </w:rPr>
        <w:t xml:space="preserve"> </w:t>
      </w:r>
      <w:r w:rsidRPr="00CA2FC2">
        <w:rPr>
          <w:rFonts w:ascii="Arial" w:hAnsi="Arial" w:cs="Arial"/>
          <w:i/>
          <w:iCs/>
          <w:color w:val="000000"/>
          <w:sz w:val="14"/>
          <w:szCs w:val="14"/>
          <w:lang w:eastAsia="en-US"/>
        </w:rPr>
        <w:t>(o ile dotyczy)</w:t>
      </w:r>
      <w:r w:rsidRPr="00CA2FC2">
        <w:rPr>
          <w:rFonts w:ascii="Arial" w:hAnsi="Arial" w:cs="Arial"/>
          <w:color w:val="000000"/>
          <w:sz w:val="18"/>
          <w:szCs w:val="18"/>
          <w:lang w:eastAsia="en-US"/>
        </w:rPr>
        <w:t>.</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12. Pełnomocnictwo należy złożyć w formie oryginału lub poświadczonej notarialnie za zgodność z oryginałem kopii wystawionej przez osoby do tego upoważnione. </w:t>
      </w:r>
    </w:p>
    <w:p w:rsidR="00D63D7C" w:rsidRPr="00CA2FC2" w:rsidRDefault="00D63D7C"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13. Uzupełnieniu zgodnie z przepisem art. 26 ust. 3 oraz 3a ustawy Pzp podlegają dokumenty o których mowa we wskazanym przepisie. W tej sytuacji nie podlegają uzupełnieniu inne wymagane w SIWZ dokumenty takie jak np.: formularz oferty, dokumenty oceniane w ramach kryterium oceny ofert (jeżeli wymagane) itp.</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14. Wszelkie inne dokumenty nie wymagane przez Zamawiającego, a załączone przez Wykonawcę do oferty, nie będą brane pod uwagę przez Zamawiającego.</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color w:val="000000"/>
          <w:sz w:val="18"/>
          <w:szCs w:val="18"/>
          <w:lang w:eastAsia="en-US"/>
        </w:rPr>
        <w:t>15. Zamawiający może żądać przedstawienia oryginału lub notarialnie poświadczonej kop</w:t>
      </w:r>
      <w:r w:rsidR="006F5287">
        <w:rPr>
          <w:rFonts w:ascii="Arial" w:hAnsi="Arial" w:cs="Arial"/>
          <w:color w:val="000000"/>
          <w:sz w:val="18"/>
          <w:szCs w:val="18"/>
          <w:lang w:eastAsia="en-US"/>
        </w:rPr>
        <w:t>ii dokumentów lub oświadczeń, o </w:t>
      </w:r>
      <w:r w:rsidRPr="00CA2FC2">
        <w:rPr>
          <w:rFonts w:ascii="Arial" w:hAnsi="Arial" w:cs="Arial"/>
          <w:color w:val="000000"/>
          <w:sz w:val="18"/>
          <w:szCs w:val="18"/>
          <w:lang w:eastAsia="en-US"/>
        </w:rPr>
        <w:t xml:space="preserve">których mowa w Rozporządzeniu w sprawie rodzaju dokumentów, wyłącznie </w:t>
      </w:r>
      <w:r w:rsidRPr="00CA2FC2">
        <w:rPr>
          <w:rFonts w:ascii="Arial" w:hAnsi="Arial" w:cs="Arial"/>
          <w:sz w:val="18"/>
          <w:szCs w:val="18"/>
        </w:rPr>
        <w:t>wtedy, gdy złożona kopia jest nieczytelna lub budzi wątpliwości co do jej prawdziwości.</w:t>
      </w:r>
    </w:p>
    <w:p w:rsidR="00D63D7C" w:rsidRPr="00CA2FC2" w:rsidRDefault="00D63D7C" w:rsidP="00E46724">
      <w:pPr>
        <w:keepNext/>
        <w:keepLines/>
        <w:suppressAutoHyphens w:val="0"/>
        <w:spacing w:line="360" w:lineRule="auto"/>
        <w:ind w:left="-567" w:right="-284"/>
        <w:jc w:val="both"/>
        <w:rPr>
          <w:rFonts w:ascii="Arial" w:hAnsi="Arial" w:cs="Arial"/>
          <w:b/>
          <w:bCs/>
          <w:sz w:val="18"/>
          <w:szCs w:val="18"/>
          <w:lang w:eastAsia="en-US"/>
        </w:rPr>
      </w:pPr>
    </w:p>
    <w:p w:rsidR="00D63D7C" w:rsidRPr="00CA2FC2"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 xml:space="preserve">VI. </w:t>
      </w:r>
      <w:r w:rsidRPr="00CA2FC2">
        <w:rPr>
          <w:rFonts w:ascii="Arial" w:hAnsi="Arial" w:cs="Arial"/>
          <w:b/>
          <w:bCs/>
          <w:sz w:val="18"/>
          <w:szCs w:val="18"/>
          <w:u w:val="single"/>
          <w:lang w:eastAsia="en-US"/>
        </w:rPr>
        <w:t>Informacja o sposobie porozumiewania się zamawiającego z wykonawcami oraz przekazywania oświadczeń lub dokumentów oraz osoby uprawnione do porozumiewania się z wykonawcami</w:t>
      </w:r>
    </w:p>
    <w:p w:rsidR="00D63D7C" w:rsidRPr="00CA2FC2"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1.Wszelkie oświadczenia, wnioski, zawiadomienia oraz informacje Zamawiający i Wykonawcy przekazują w formach i na warunkach opisanych poniżej.</w:t>
      </w:r>
    </w:p>
    <w:p w:rsidR="00D63D7C" w:rsidRDefault="00D63D7C" w:rsidP="005B2EEB">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1.1. Zamawiający dopuszcza, aby komunikacja między Zamawiającym a Wykonawcami odbywała się za pośrednictwem operatora pocztowego w rozumieniu usta</w:t>
      </w:r>
      <w:r>
        <w:rPr>
          <w:rFonts w:ascii="Arial" w:hAnsi="Arial" w:cs="Arial"/>
          <w:sz w:val="18"/>
          <w:szCs w:val="18"/>
        </w:rPr>
        <w:t xml:space="preserve">wy z dnia 23 listopada 2012r. </w:t>
      </w:r>
      <w:r w:rsidRPr="00CA2FC2">
        <w:rPr>
          <w:rFonts w:ascii="Arial" w:hAnsi="Arial" w:cs="Arial"/>
          <w:sz w:val="18"/>
          <w:szCs w:val="18"/>
        </w:rPr>
        <w:t xml:space="preserve">Prawo </w:t>
      </w:r>
    </w:p>
    <w:p w:rsidR="00D63D7C" w:rsidRDefault="00D63D7C" w:rsidP="005B2EEB">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pocztowe </w:t>
      </w:r>
      <w:r w:rsidRPr="00CA2FC2">
        <w:rPr>
          <w:rFonts w:ascii="Arial" w:hAnsi="Arial" w:cs="Arial"/>
          <w:i/>
          <w:iCs/>
          <w:sz w:val="18"/>
          <w:szCs w:val="18"/>
        </w:rPr>
        <w:t>(</w:t>
      </w:r>
      <w:r w:rsidRPr="00CA2FC2">
        <w:rPr>
          <w:rFonts w:ascii="Arial" w:hAnsi="Arial" w:cs="Arial"/>
          <w:i/>
          <w:iCs/>
          <w:sz w:val="14"/>
          <w:szCs w:val="14"/>
        </w:rPr>
        <w:t>Dz. U. z 2016r. poz. 1113 z późn. zm.</w:t>
      </w:r>
      <w:r w:rsidRPr="00CA2FC2">
        <w:rPr>
          <w:rFonts w:ascii="Arial" w:hAnsi="Arial" w:cs="Arial"/>
          <w:i/>
          <w:iCs/>
          <w:sz w:val="18"/>
          <w:szCs w:val="18"/>
        </w:rPr>
        <w:t>)</w:t>
      </w:r>
      <w:r w:rsidRPr="00CA2FC2">
        <w:rPr>
          <w:rFonts w:ascii="Arial" w:hAnsi="Arial" w:cs="Arial"/>
          <w:sz w:val="18"/>
          <w:szCs w:val="18"/>
        </w:rPr>
        <w:t xml:space="preserve">, osobiście, za pośrednictwem posłańca lub przy użyciu środków komunikacji elektronicznej w rozumieniu ustawy z dnia 18 lipca 2002r. o świadczeniu usług </w:t>
      </w:r>
    </w:p>
    <w:p w:rsidR="00D63D7C" w:rsidRPr="00CA2FC2" w:rsidRDefault="00D63D7C" w:rsidP="005B2EEB">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drogą elektroniczną </w:t>
      </w:r>
      <w:r w:rsidRPr="00CA2FC2">
        <w:rPr>
          <w:rFonts w:ascii="Arial" w:hAnsi="Arial" w:cs="Arial"/>
          <w:i/>
          <w:iCs/>
          <w:sz w:val="18"/>
          <w:szCs w:val="18"/>
        </w:rPr>
        <w:t>(</w:t>
      </w:r>
      <w:r w:rsidRPr="00CA2FC2">
        <w:rPr>
          <w:rFonts w:ascii="Arial" w:hAnsi="Arial" w:cs="Arial"/>
          <w:i/>
          <w:iCs/>
          <w:sz w:val="14"/>
          <w:szCs w:val="14"/>
        </w:rPr>
        <w:t>Dz. U. z 2017r. poz. 1219 z późn. zm.</w:t>
      </w:r>
      <w:r w:rsidRPr="00CA2FC2">
        <w:rPr>
          <w:rFonts w:ascii="Arial" w:hAnsi="Arial" w:cs="Arial"/>
          <w:i/>
          <w:iCs/>
          <w:sz w:val="18"/>
          <w:szCs w:val="18"/>
        </w:rPr>
        <w:t xml:space="preserve">)  </w:t>
      </w:r>
      <w:r w:rsidRPr="00CA2FC2">
        <w:rPr>
          <w:rFonts w:ascii="Arial" w:hAnsi="Arial" w:cs="Arial"/>
          <w:sz w:val="18"/>
          <w:szCs w:val="18"/>
        </w:rPr>
        <w:t>z uwzględnieniem wymogów dotyczących formy, ustanowionych poniżej.</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1.2. Jeżeli Zamawiający lub wykonawca przekazują oświadczenia, wnioski, zawiadomienia oraz inform</w:t>
      </w:r>
      <w:r w:rsidR="008436EC">
        <w:rPr>
          <w:rFonts w:ascii="Arial" w:hAnsi="Arial" w:cs="Arial"/>
          <w:sz w:val="18"/>
          <w:szCs w:val="18"/>
        </w:rPr>
        <w:t>acje za pośrednictwem drogi elektronicznej</w:t>
      </w:r>
      <w:r w:rsidRPr="00CA2FC2">
        <w:rPr>
          <w:rFonts w:ascii="Arial" w:hAnsi="Arial" w:cs="Arial"/>
          <w:sz w:val="18"/>
          <w:szCs w:val="18"/>
        </w:rPr>
        <w:t>, każda ze stron na żądanie drugiej strony niezwłocznie potwierdza fakt ich otrzymania.</w:t>
      </w:r>
    </w:p>
    <w:p w:rsidR="00D63D7C" w:rsidRPr="00CA2FC2" w:rsidRDefault="00D63D7C"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1.3. Powyższa zasada nie dotyczy dokumentów przedkładanych na podstawie art. 26 ust. 1 i ust. 3 lub 3a oraz ust. 2f ustawy Pzp, w stosunku, do których zastrzeżona jest forma pisemna (szczegółowo opisana w pkt 1.4).</w:t>
      </w:r>
    </w:p>
    <w:p w:rsidR="00D63D7C" w:rsidRPr="00FA2094" w:rsidRDefault="00D63D7C"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1.4. Oświadczenia i </w:t>
      </w:r>
      <w:r w:rsidRPr="00FA2094">
        <w:rPr>
          <w:rFonts w:ascii="Arial" w:hAnsi="Arial" w:cs="Arial"/>
          <w:sz w:val="18"/>
          <w:szCs w:val="18"/>
        </w:rPr>
        <w:t xml:space="preserve">dokumenty składane w celu potwierdzenia spełnienia warunków udziału w postępowaniu, wykazania braku podstaw do wykluczenia z postępowania oraz oświadczenia dokumenty potwierdzające spełnianie przez oferowany przedmiot wymagań określonych przez Zamawiającego, a także uzupełnienia podlegają złożeniu </w:t>
      </w:r>
      <w:r w:rsidR="00F26524">
        <w:rPr>
          <w:rFonts w:ascii="Arial" w:hAnsi="Arial" w:cs="Arial"/>
          <w:sz w:val="18"/>
          <w:szCs w:val="18"/>
        </w:rPr>
        <w:t>w formie pisemnej (oryginał – w </w:t>
      </w:r>
      <w:r w:rsidRPr="00FA2094">
        <w:rPr>
          <w:rFonts w:ascii="Arial" w:hAnsi="Arial" w:cs="Arial"/>
          <w:sz w:val="18"/>
          <w:szCs w:val="18"/>
        </w:rPr>
        <w:t>przypadku oświadczeń, bądź kopia potwierdzona za zgodność z oryginałem - dokumenty inne</w:t>
      </w:r>
      <w:r w:rsidR="00F26524">
        <w:rPr>
          <w:rFonts w:ascii="Arial" w:hAnsi="Arial" w:cs="Arial"/>
          <w:sz w:val="18"/>
          <w:szCs w:val="18"/>
        </w:rPr>
        <w:t xml:space="preserve"> niż oświadczenia) określonej w </w:t>
      </w:r>
      <w:r w:rsidRPr="00FA2094">
        <w:rPr>
          <w:rFonts w:ascii="Arial" w:hAnsi="Arial" w:cs="Arial"/>
          <w:sz w:val="18"/>
          <w:szCs w:val="18"/>
        </w:rPr>
        <w:t>§14 Rozporządzenia Ministra Rozwoju w sprawie rodzajów dokumentów, jakich może ż</w:t>
      </w:r>
      <w:r w:rsidR="00F26524">
        <w:rPr>
          <w:rFonts w:ascii="Arial" w:hAnsi="Arial" w:cs="Arial"/>
          <w:sz w:val="18"/>
          <w:szCs w:val="18"/>
        </w:rPr>
        <w:t>ądać zamawiający od wykonawcy w </w:t>
      </w:r>
      <w:r w:rsidRPr="00FA2094">
        <w:rPr>
          <w:rFonts w:ascii="Arial" w:hAnsi="Arial" w:cs="Arial"/>
          <w:sz w:val="18"/>
          <w:szCs w:val="18"/>
        </w:rPr>
        <w:t xml:space="preserve">postępowaniu o udzielenie zamówienia </w:t>
      </w:r>
      <w:r w:rsidRPr="00FA2094">
        <w:rPr>
          <w:rFonts w:ascii="Arial" w:hAnsi="Arial" w:cs="Arial"/>
          <w:i/>
          <w:iCs/>
          <w:sz w:val="18"/>
          <w:szCs w:val="18"/>
        </w:rPr>
        <w:t>(</w:t>
      </w:r>
      <w:r w:rsidRPr="00FA2094">
        <w:rPr>
          <w:rFonts w:ascii="Arial" w:hAnsi="Arial" w:cs="Arial"/>
          <w:i/>
          <w:iCs/>
          <w:sz w:val="14"/>
          <w:szCs w:val="14"/>
        </w:rPr>
        <w:t>Dz. U. 2016r., poz. 1126</w:t>
      </w:r>
      <w:r w:rsidRPr="00FA2094">
        <w:rPr>
          <w:rFonts w:ascii="Arial" w:hAnsi="Arial" w:cs="Arial"/>
          <w:i/>
          <w:iCs/>
          <w:sz w:val="18"/>
          <w:szCs w:val="18"/>
        </w:rPr>
        <w:t>)</w:t>
      </w:r>
      <w:r w:rsidR="00F26524">
        <w:rPr>
          <w:rFonts w:ascii="Arial" w:hAnsi="Arial" w:cs="Arial"/>
          <w:sz w:val="18"/>
          <w:szCs w:val="18"/>
        </w:rPr>
        <w:t>.</w:t>
      </w:r>
    </w:p>
    <w:p w:rsidR="00D63D7C" w:rsidRPr="00FA2094"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lastRenderedPageBreak/>
        <w:t>1.5. Pytania, oświadczenia, wnioski, zawiadomienia oraz informacje winny być skierowane pisemnie na adres:</w:t>
      </w:r>
    </w:p>
    <w:p w:rsidR="00D63D7C" w:rsidRPr="00FA2094" w:rsidRDefault="006F5287" w:rsidP="00E46724">
      <w:pPr>
        <w:keepNext/>
        <w:keepLines/>
        <w:spacing w:line="360" w:lineRule="auto"/>
        <w:ind w:left="-567" w:right="-286"/>
        <w:jc w:val="both"/>
        <w:rPr>
          <w:rFonts w:ascii="Arial" w:hAnsi="Arial" w:cs="Arial"/>
          <w:b/>
          <w:bCs/>
          <w:sz w:val="18"/>
          <w:szCs w:val="18"/>
        </w:rPr>
      </w:pPr>
      <w:r>
        <w:rPr>
          <w:rFonts w:ascii="Arial" w:hAnsi="Arial" w:cs="Arial"/>
          <w:b/>
          <w:bCs/>
          <w:sz w:val="18"/>
          <w:szCs w:val="18"/>
        </w:rPr>
        <w:t>Prudnickie Centrum Medyczne</w:t>
      </w:r>
      <w:r w:rsidR="00D63D7C">
        <w:rPr>
          <w:rFonts w:ascii="Arial" w:hAnsi="Arial" w:cs="Arial"/>
          <w:b/>
          <w:bCs/>
          <w:sz w:val="18"/>
          <w:szCs w:val="18"/>
        </w:rPr>
        <w:t xml:space="preserve"> S.</w:t>
      </w:r>
      <w:r w:rsidR="00DF2486">
        <w:rPr>
          <w:rFonts w:ascii="Arial" w:hAnsi="Arial" w:cs="Arial"/>
          <w:b/>
          <w:bCs/>
          <w:sz w:val="18"/>
          <w:szCs w:val="18"/>
        </w:rPr>
        <w:t xml:space="preserve"> A. w </w:t>
      </w:r>
      <w:r>
        <w:rPr>
          <w:rFonts w:ascii="Arial" w:hAnsi="Arial" w:cs="Arial"/>
          <w:b/>
          <w:bCs/>
          <w:sz w:val="18"/>
          <w:szCs w:val="18"/>
        </w:rPr>
        <w:t>Prudnik</w:t>
      </w:r>
      <w:r w:rsidR="00D63D7C">
        <w:rPr>
          <w:rFonts w:ascii="Arial" w:hAnsi="Arial" w:cs="Arial"/>
          <w:b/>
          <w:bCs/>
          <w:sz w:val="18"/>
          <w:szCs w:val="18"/>
        </w:rPr>
        <w:t xml:space="preserve">u, ul. </w:t>
      </w:r>
      <w:r w:rsidR="00DF2486">
        <w:rPr>
          <w:rFonts w:ascii="Arial" w:hAnsi="Arial" w:cs="Arial"/>
          <w:b/>
          <w:bCs/>
          <w:sz w:val="18"/>
          <w:szCs w:val="18"/>
        </w:rPr>
        <w:t>Szpitalna 14, 48-200 Prudnik</w:t>
      </w:r>
    </w:p>
    <w:p w:rsidR="00D63D7C" w:rsidRPr="00E46724" w:rsidRDefault="00D63D7C" w:rsidP="00E46724">
      <w:pPr>
        <w:keepNext/>
        <w:keepLines/>
        <w:spacing w:line="360" w:lineRule="auto"/>
        <w:ind w:left="-567" w:right="-286"/>
        <w:jc w:val="both"/>
        <w:rPr>
          <w:rFonts w:ascii="Arial" w:hAnsi="Arial" w:cs="Arial"/>
          <w:b/>
          <w:bCs/>
          <w:sz w:val="18"/>
          <w:szCs w:val="18"/>
        </w:rPr>
      </w:pPr>
      <w:r w:rsidRPr="00FA2094">
        <w:rPr>
          <w:rStyle w:val="Hipercze"/>
          <w:rFonts w:ascii="Arial" w:hAnsi="Arial" w:cs="Arial"/>
          <w:color w:val="auto"/>
          <w:sz w:val="18"/>
          <w:szCs w:val="18"/>
          <w:u w:val="none"/>
        </w:rPr>
        <w:t>lub w formie elektronicznej na adres e-mail:</w:t>
      </w:r>
      <w:hyperlink r:id="rId13" w:history="1">
        <w:r w:rsidR="007C7707" w:rsidRPr="003F4124">
          <w:rPr>
            <w:rStyle w:val="Hipercze"/>
            <w:rFonts w:ascii="Arial" w:hAnsi="Arial" w:cs="Arial"/>
            <w:b/>
            <w:bCs/>
            <w:sz w:val="18"/>
            <w:szCs w:val="18"/>
          </w:rPr>
          <w:t>przetargi@pcm.prudnik.pl</w:t>
        </w:r>
      </w:hyperlink>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b/>
          <w:bCs/>
          <w:sz w:val="18"/>
          <w:szCs w:val="18"/>
          <w:u w:val="single"/>
          <w:lang w:eastAsia="en-US"/>
        </w:rPr>
        <w:t>Zamawiający nie dopuszcza porozumiewania się faksem</w:t>
      </w:r>
      <w:r w:rsidRPr="00FA2094">
        <w:rPr>
          <w:rFonts w:ascii="Arial" w:hAnsi="Arial" w:cs="Arial"/>
          <w:sz w:val="18"/>
          <w:szCs w:val="18"/>
          <w:lang w:eastAsia="en-US"/>
        </w:rPr>
        <w:t>.</w:t>
      </w:r>
    </w:p>
    <w:p w:rsidR="00D63D7C" w:rsidRPr="00FA2094" w:rsidRDefault="00D63D7C"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2. Osobą ze strony zamawiającego upoważnioną do kontaktowania się z wykonawcami: do potwierdzenia wpływu oświadczeń, wniosków, zawiadomień oraz innych informacji przekazanych drogą elektroniczną jest: </w:t>
      </w:r>
      <w:r w:rsidR="007C7707">
        <w:rPr>
          <w:rFonts w:ascii="Arial" w:hAnsi="Arial" w:cs="Arial"/>
          <w:sz w:val="18"/>
          <w:szCs w:val="18"/>
        </w:rPr>
        <w:t>Dawid Goreczka</w:t>
      </w:r>
      <w:r w:rsidRPr="00FA2094">
        <w:rPr>
          <w:rFonts w:ascii="Arial" w:hAnsi="Arial" w:cs="Arial"/>
          <w:sz w:val="18"/>
          <w:szCs w:val="18"/>
        </w:rPr>
        <w:t xml:space="preserve"> - tel. </w:t>
      </w:r>
      <w:r w:rsidRPr="00793362">
        <w:rPr>
          <w:rFonts w:ascii="Arial" w:hAnsi="Arial" w:cs="Arial"/>
          <w:sz w:val="18"/>
          <w:szCs w:val="18"/>
        </w:rPr>
        <w:t>77</w:t>
      </w:r>
      <w:r>
        <w:rPr>
          <w:rFonts w:ascii="Arial" w:hAnsi="Arial" w:cs="Arial"/>
          <w:sz w:val="18"/>
          <w:szCs w:val="18"/>
        </w:rPr>
        <w:t> </w:t>
      </w:r>
      <w:r w:rsidR="007C7707">
        <w:rPr>
          <w:rFonts w:ascii="Arial" w:hAnsi="Arial" w:cs="Arial"/>
          <w:sz w:val="18"/>
          <w:szCs w:val="18"/>
        </w:rPr>
        <w:t>40 67 830.</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 Wyjaśnienia treści specyfikacji istotnych warunków zamówienia:</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3.1. Wykonawca może zwrócić się do zamawiającego o wyjaśnienie treści specyfikacji istotnych warunków zamówienia. Zamawiający jest zobowiązany udzielić wyjaśnień niezwłocznie, jednak nie później niż na </w:t>
      </w:r>
      <w:r w:rsidRPr="00FA2094">
        <w:rPr>
          <w:rFonts w:ascii="Arial" w:hAnsi="Arial" w:cs="Arial"/>
          <w:b/>
          <w:bCs/>
          <w:sz w:val="18"/>
          <w:szCs w:val="18"/>
        </w:rPr>
        <w:t>2 dni</w:t>
      </w:r>
      <w:r w:rsidRPr="00FA2094">
        <w:rPr>
          <w:rFonts w:ascii="Arial" w:hAnsi="Arial" w:cs="Arial"/>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3.2. Jeżeli wniosek o wyjaśnienie treści SIWZ wpłynął po upływie terminu składania wniosku, o którym mowa powyżej lub dotyczy udzielonych wyjaśnień, Zamawiający może udzielić wyjaśnień albo pozostawi wniosek bez rozpoznania. </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3.3. Przedłużenie terminu składania ofert nie wpływa na bieg terminu składania wniosku o udzielenie wyjaśnień treści specyfikacji istotnych warunków zamówienia.</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3.4. W uzasadnionych przypadkach Zamawiający może przed upływem terminu składania ofert zmienić treść SIWZ. Dokonaną zmianę SIWZ Zamawiający udostępni na stronie internetowej.</w:t>
      </w:r>
    </w:p>
    <w:p w:rsidR="00D63D7C" w:rsidRPr="00FA2094" w:rsidRDefault="00D63D7C"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3.5. 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rsidR="00D63D7C" w:rsidRPr="00FA2094" w:rsidRDefault="00D63D7C" w:rsidP="00E46724">
      <w:pPr>
        <w:keepNext/>
        <w:keepLines/>
        <w:autoSpaceDE w:val="0"/>
        <w:spacing w:line="360" w:lineRule="auto"/>
        <w:ind w:left="-567" w:right="-284"/>
        <w:jc w:val="both"/>
        <w:rPr>
          <w:rFonts w:ascii="Arial" w:hAnsi="Arial" w:cs="Arial"/>
          <w:color w:val="000000"/>
          <w:sz w:val="18"/>
          <w:szCs w:val="18"/>
        </w:rPr>
      </w:pPr>
      <w:r w:rsidRPr="00FA2094">
        <w:rPr>
          <w:rFonts w:ascii="Arial" w:hAnsi="Arial" w:cs="Arial"/>
          <w:sz w:val="18"/>
          <w:szCs w:val="18"/>
        </w:rPr>
        <w:t>Wszelkie prawa i zobowiązania wykonawcy odnośnie wcześniej ustalonych terminów będą podlegały nowemu terminowi.</w:t>
      </w:r>
    </w:p>
    <w:p w:rsidR="00D63D7C" w:rsidRPr="00FA2094" w:rsidRDefault="00B80ACA" w:rsidP="00E46724">
      <w:pPr>
        <w:keepNext/>
        <w:keepLines/>
        <w:suppressAutoHyphens w:val="0"/>
        <w:spacing w:line="360" w:lineRule="auto"/>
        <w:ind w:left="-567" w:right="-284"/>
        <w:jc w:val="both"/>
        <w:rPr>
          <w:rFonts w:ascii="Arial" w:hAnsi="Arial" w:cs="Arial"/>
          <w:sz w:val="18"/>
          <w:szCs w:val="18"/>
          <w:lang w:eastAsia="en-US"/>
        </w:rPr>
      </w:pPr>
      <w:r>
        <w:rPr>
          <w:rFonts w:ascii="Arial" w:hAnsi="Arial" w:cs="Arial"/>
          <w:sz w:val="18"/>
          <w:szCs w:val="18"/>
          <w:lang w:eastAsia="en-US"/>
        </w:rPr>
        <w:t xml:space="preserve">4. </w:t>
      </w:r>
      <w:r w:rsidR="00D63D7C" w:rsidRPr="00FA2094">
        <w:rPr>
          <w:rFonts w:ascii="Arial" w:hAnsi="Arial" w:cs="Arial"/>
          <w:sz w:val="18"/>
          <w:szCs w:val="18"/>
          <w:lang w:eastAsia="en-US"/>
        </w:rPr>
        <w:t>Zamawiający nie przewiduje zorganizowania zebrania z wykonawcami.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Nie udziela się żadnych ustnych i telefonicznych informacji, wyjaśnień czy odpowiedzi na kierowane do zamawiającego zapytania w sprawach wymagających zachowania pisemności postępowania.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p>
    <w:p w:rsidR="00D63D7C" w:rsidRPr="00FA2094" w:rsidRDefault="00D63D7C"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VII. </w:t>
      </w:r>
      <w:r w:rsidRPr="00FA2094">
        <w:rPr>
          <w:rFonts w:ascii="Arial" w:hAnsi="Arial" w:cs="Arial"/>
          <w:b/>
          <w:bCs/>
          <w:sz w:val="18"/>
          <w:szCs w:val="18"/>
          <w:u w:val="single"/>
          <w:lang w:eastAsia="en-US"/>
        </w:rPr>
        <w:t>Wymagania dotyczące wadium</w:t>
      </w:r>
    </w:p>
    <w:p w:rsidR="00D63D7C" w:rsidRPr="00FA2094" w:rsidRDefault="00D63D7C" w:rsidP="00E46724">
      <w:pPr>
        <w:keepNext/>
        <w:keepLines/>
        <w:suppressAutoHyphens w:val="0"/>
        <w:spacing w:line="360" w:lineRule="auto"/>
        <w:ind w:left="-567" w:right="-284"/>
        <w:jc w:val="both"/>
        <w:rPr>
          <w:rFonts w:ascii="Arial" w:hAnsi="Arial" w:cs="Arial"/>
          <w:sz w:val="18"/>
          <w:szCs w:val="18"/>
        </w:rPr>
      </w:pPr>
      <w:r w:rsidRPr="00FA2094">
        <w:rPr>
          <w:rFonts w:ascii="Arial" w:hAnsi="Arial" w:cs="Arial"/>
          <w:sz w:val="18"/>
          <w:szCs w:val="18"/>
        </w:rPr>
        <w:t>Zamawiający nie wymaga wniesienia wadium.</w:t>
      </w:r>
    </w:p>
    <w:p w:rsidR="00D63D7C" w:rsidRPr="00FA2094" w:rsidRDefault="00D63D7C" w:rsidP="00E46724">
      <w:pPr>
        <w:keepNext/>
        <w:keepLines/>
        <w:spacing w:line="360" w:lineRule="auto"/>
        <w:ind w:left="-567" w:right="-284"/>
        <w:jc w:val="both"/>
        <w:outlineLvl w:val="0"/>
        <w:rPr>
          <w:rFonts w:ascii="Arial" w:hAnsi="Arial" w:cs="Arial"/>
          <w:sz w:val="18"/>
          <w:szCs w:val="18"/>
        </w:rPr>
      </w:pPr>
    </w:p>
    <w:p w:rsidR="00D63D7C" w:rsidRPr="00FA2094" w:rsidRDefault="00D63D7C" w:rsidP="00E46724">
      <w:pPr>
        <w:keepNext/>
        <w:keepLines/>
        <w:spacing w:line="360" w:lineRule="auto"/>
        <w:ind w:left="-567" w:right="-284"/>
        <w:jc w:val="both"/>
        <w:outlineLvl w:val="0"/>
        <w:rPr>
          <w:rFonts w:ascii="Arial" w:hAnsi="Arial" w:cs="Arial"/>
          <w:b/>
          <w:bCs/>
          <w:sz w:val="18"/>
          <w:szCs w:val="18"/>
        </w:rPr>
      </w:pPr>
      <w:r w:rsidRPr="00FA2094">
        <w:rPr>
          <w:rFonts w:ascii="Arial" w:hAnsi="Arial" w:cs="Arial"/>
          <w:sz w:val="18"/>
          <w:szCs w:val="18"/>
        </w:rPr>
        <w:t xml:space="preserve">VIII. </w:t>
      </w:r>
      <w:r w:rsidRPr="00FA2094">
        <w:rPr>
          <w:rFonts w:ascii="Arial" w:hAnsi="Arial" w:cs="Arial"/>
          <w:b/>
          <w:bCs/>
          <w:sz w:val="18"/>
          <w:szCs w:val="18"/>
          <w:u w:val="single"/>
        </w:rPr>
        <w:t>Termin związania ofertą</w:t>
      </w:r>
    </w:p>
    <w:p w:rsidR="00D63D7C" w:rsidRPr="00FA2094" w:rsidRDefault="00D63D7C" w:rsidP="00E46724">
      <w:pPr>
        <w:keepNext/>
        <w:keepLines/>
        <w:spacing w:line="360" w:lineRule="auto"/>
        <w:ind w:left="-567" w:right="-284"/>
        <w:jc w:val="both"/>
        <w:rPr>
          <w:rFonts w:ascii="Arial" w:hAnsi="Arial" w:cs="Arial"/>
          <w:sz w:val="18"/>
          <w:szCs w:val="18"/>
        </w:rPr>
      </w:pPr>
      <w:r w:rsidRPr="00FA2094">
        <w:rPr>
          <w:rFonts w:ascii="Arial" w:hAnsi="Arial" w:cs="Arial"/>
          <w:sz w:val="18"/>
          <w:szCs w:val="18"/>
        </w:rPr>
        <w:t xml:space="preserve">Wykonawca jest związany ofertą przez okres </w:t>
      </w:r>
      <w:r w:rsidRPr="00FA2094">
        <w:rPr>
          <w:rFonts w:ascii="Arial" w:hAnsi="Arial" w:cs="Arial"/>
          <w:b/>
          <w:bCs/>
          <w:sz w:val="18"/>
          <w:szCs w:val="18"/>
        </w:rPr>
        <w:t>30 dni</w:t>
      </w:r>
      <w:r w:rsidRPr="00FA2094">
        <w:rPr>
          <w:rFonts w:ascii="Arial" w:hAnsi="Arial" w:cs="Arial"/>
          <w:sz w:val="18"/>
          <w:szCs w:val="18"/>
        </w:rPr>
        <w:t xml:space="preserve"> od upływu terminu składania ofert. (art. 85. ust. 1 pkt 1)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63D7C" w:rsidRPr="00FA2094" w:rsidRDefault="00D63D7C" w:rsidP="00E46724">
      <w:pPr>
        <w:keepNext/>
        <w:keepLines/>
        <w:spacing w:line="360" w:lineRule="auto"/>
        <w:ind w:left="-567" w:right="-284"/>
        <w:jc w:val="both"/>
        <w:rPr>
          <w:rFonts w:ascii="Arial" w:hAnsi="Arial" w:cs="Arial"/>
          <w:b/>
          <w:bCs/>
          <w:sz w:val="18"/>
          <w:szCs w:val="18"/>
          <w:u w:val="single"/>
        </w:rPr>
      </w:pPr>
    </w:p>
    <w:p w:rsidR="00D63D7C" w:rsidRPr="00FA2094" w:rsidRDefault="00D63D7C"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IX. </w:t>
      </w:r>
      <w:r w:rsidRPr="00FA2094">
        <w:rPr>
          <w:rFonts w:ascii="Arial" w:hAnsi="Arial" w:cs="Arial"/>
          <w:b/>
          <w:bCs/>
          <w:sz w:val="18"/>
          <w:szCs w:val="18"/>
          <w:u w:val="single"/>
        </w:rPr>
        <w:t>Opis sposobu przygotowania oferty</w:t>
      </w:r>
    </w:p>
    <w:p w:rsidR="00D63D7C" w:rsidRPr="00FA2094" w:rsidRDefault="00D63D7C" w:rsidP="00E46724">
      <w:pPr>
        <w:keepNext/>
        <w:keepLines/>
        <w:spacing w:line="360" w:lineRule="auto"/>
        <w:ind w:left="-567" w:right="-284"/>
        <w:jc w:val="both"/>
        <w:rPr>
          <w:rFonts w:ascii="Arial" w:hAnsi="Arial" w:cs="Arial"/>
          <w:sz w:val="18"/>
          <w:szCs w:val="18"/>
        </w:rPr>
      </w:pPr>
      <w:r w:rsidRPr="00FA2094">
        <w:rPr>
          <w:rFonts w:ascii="Arial" w:hAnsi="Arial" w:cs="Arial"/>
          <w:b/>
          <w:bCs/>
          <w:sz w:val="18"/>
          <w:szCs w:val="18"/>
        </w:rPr>
        <w:t>A. Opis sposobu przygotowania oferty</w:t>
      </w:r>
      <w:r w:rsidRPr="00FA2094">
        <w:rPr>
          <w:rFonts w:ascii="Arial" w:hAnsi="Arial" w:cs="Arial"/>
          <w:sz w:val="18"/>
          <w:szCs w:val="18"/>
        </w:rPr>
        <w:t xml:space="preserve">: </w:t>
      </w:r>
    </w:p>
    <w:p w:rsidR="00D63D7C" w:rsidRPr="00FA2094" w:rsidRDefault="00F26524" w:rsidP="00E46724">
      <w:pPr>
        <w:keepNext/>
        <w:keepLines/>
        <w:suppressAutoHyphens w:val="0"/>
        <w:spacing w:line="360" w:lineRule="auto"/>
        <w:ind w:left="-567" w:right="-284"/>
        <w:jc w:val="both"/>
        <w:rPr>
          <w:rFonts w:ascii="Arial" w:hAnsi="Arial" w:cs="Arial"/>
          <w:color w:val="000000"/>
          <w:sz w:val="18"/>
          <w:szCs w:val="18"/>
          <w:lang w:eastAsia="en-US"/>
        </w:rPr>
      </w:pPr>
      <w:r>
        <w:rPr>
          <w:rFonts w:ascii="Arial" w:hAnsi="Arial" w:cs="Arial"/>
          <w:color w:val="000000"/>
          <w:sz w:val="18"/>
          <w:szCs w:val="18"/>
          <w:lang w:eastAsia="en-US"/>
        </w:rPr>
        <w:t xml:space="preserve">1. </w:t>
      </w:r>
      <w:r w:rsidR="00D63D7C" w:rsidRPr="00FA2094">
        <w:rPr>
          <w:rFonts w:ascii="Arial" w:hAnsi="Arial" w:cs="Arial"/>
          <w:color w:val="000000"/>
          <w:sz w:val="18"/>
          <w:szCs w:val="18"/>
          <w:lang w:eastAsia="en-US"/>
        </w:rPr>
        <w:t>Każdy wykonawca może złożyć tylko jedną ofertę.</w:t>
      </w:r>
    </w:p>
    <w:p w:rsidR="00D63D7C" w:rsidRPr="00FA2094" w:rsidRDefault="00F26524" w:rsidP="009801B9">
      <w:pPr>
        <w:keepNext/>
        <w:keepLines/>
        <w:suppressAutoHyphens w:val="0"/>
        <w:spacing w:line="360" w:lineRule="auto"/>
        <w:ind w:left="-567" w:right="-284"/>
        <w:jc w:val="both"/>
        <w:rPr>
          <w:rFonts w:ascii="Arial" w:hAnsi="Arial" w:cs="Arial"/>
          <w:color w:val="000000"/>
          <w:sz w:val="18"/>
          <w:szCs w:val="18"/>
        </w:rPr>
      </w:pPr>
      <w:r>
        <w:rPr>
          <w:rFonts w:ascii="Arial" w:hAnsi="Arial" w:cs="Arial"/>
          <w:color w:val="000000"/>
          <w:sz w:val="18"/>
          <w:szCs w:val="18"/>
          <w:lang w:eastAsia="en-US"/>
        </w:rPr>
        <w:t xml:space="preserve">2. </w:t>
      </w:r>
      <w:r w:rsidR="00D63D7C" w:rsidRPr="00FA2094">
        <w:rPr>
          <w:rFonts w:ascii="Arial" w:hAnsi="Arial" w:cs="Arial"/>
          <w:color w:val="000000"/>
          <w:sz w:val="18"/>
          <w:szCs w:val="18"/>
          <w:lang w:eastAsia="en-US"/>
        </w:rPr>
        <w:t xml:space="preserve">Ofertę należy sporządzić w języku polskim, </w:t>
      </w:r>
      <w:r w:rsidR="00D63D7C" w:rsidRPr="00FA2094">
        <w:rPr>
          <w:rFonts w:ascii="Arial" w:hAnsi="Arial" w:cs="Arial"/>
          <w:sz w:val="18"/>
          <w:szCs w:val="18"/>
        </w:rPr>
        <w:t>w formie pisemnej pod rygorem nieważności.</w:t>
      </w:r>
      <w:r w:rsidR="00D63D7C" w:rsidRPr="00FA2094">
        <w:rPr>
          <w:rFonts w:ascii="Arial" w:hAnsi="Arial" w:cs="Arial"/>
          <w:color w:val="000000"/>
          <w:sz w:val="18"/>
          <w:szCs w:val="18"/>
        </w:rPr>
        <w:t xml:space="preserve"> Dokumenty sporządzone w języku obcym są składane w formie oryginału, odpisu, wypisu, wyciągu</w:t>
      </w:r>
      <w:r w:rsidR="00D63D7C">
        <w:rPr>
          <w:rFonts w:ascii="Arial" w:hAnsi="Arial" w:cs="Arial"/>
          <w:color w:val="000000"/>
          <w:sz w:val="18"/>
          <w:szCs w:val="18"/>
        </w:rPr>
        <w:t xml:space="preserve"> </w:t>
      </w:r>
      <w:r w:rsidR="00D63D7C" w:rsidRPr="00FA2094">
        <w:rPr>
          <w:rFonts w:ascii="Arial" w:hAnsi="Arial" w:cs="Arial"/>
          <w:color w:val="000000"/>
          <w:sz w:val="18"/>
          <w:szCs w:val="18"/>
        </w:rPr>
        <w:t>lub kopii wraz z tłumaczeniem na język polski.</w:t>
      </w:r>
      <w:r w:rsidR="00D63D7C">
        <w:rPr>
          <w:rFonts w:ascii="Arial" w:hAnsi="Arial" w:cs="Arial"/>
          <w:color w:val="000000"/>
          <w:sz w:val="18"/>
          <w:szCs w:val="18"/>
        </w:rPr>
        <w:t xml:space="preserve"> </w:t>
      </w:r>
      <w:r w:rsidR="00D63D7C" w:rsidRPr="00FA2094">
        <w:rPr>
          <w:rFonts w:ascii="Arial" w:hAnsi="Arial" w:cs="Arial"/>
          <w:sz w:val="18"/>
          <w:szCs w:val="18"/>
        </w:rPr>
        <w:t xml:space="preserve">Składanie oferty odbywa się za pośrednictwem operatora pocztowego w rozumieniu ustawy z dnia 23 listopada 2012r. - Prawo pocztowe </w:t>
      </w:r>
      <w:r w:rsidR="00D63D7C" w:rsidRPr="00FA2094">
        <w:rPr>
          <w:rFonts w:ascii="Arial" w:hAnsi="Arial" w:cs="Arial"/>
          <w:i/>
          <w:iCs/>
          <w:sz w:val="18"/>
          <w:szCs w:val="18"/>
        </w:rPr>
        <w:t>(</w:t>
      </w:r>
      <w:r w:rsidR="00D63D7C" w:rsidRPr="00FA2094">
        <w:rPr>
          <w:rFonts w:ascii="Arial" w:hAnsi="Arial" w:cs="Arial"/>
          <w:i/>
          <w:iCs/>
          <w:sz w:val="14"/>
          <w:szCs w:val="14"/>
        </w:rPr>
        <w:t>Dz. U. poz. 1529 oraz z 2015r. poz. 1830</w:t>
      </w:r>
      <w:r w:rsidR="00D63D7C" w:rsidRPr="00FA2094">
        <w:rPr>
          <w:rFonts w:ascii="Arial" w:hAnsi="Arial" w:cs="Arial"/>
          <w:i/>
          <w:iCs/>
          <w:sz w:val="18"/>
          <w:szCs w:val="18"/>
        </w:rPr>
        <w:t>)</w:t>
      </w:r>
      <w:r w:rsidR="00D63D7C" w:rsidRPr="00FA2094">
        <w:rPr>
          <w:rFonts w:ascii="Arial" w:hAnsi="Arial" w:cs="Arial"/>
          <w:sz w:val="18"/>
          <w:szCs w:val="18"/>
        </w:rPr>
        <w:t>, osobiście lub za pośrednictwem posłańca.</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3. Zaleca się by oferta była zszyta lub spięta.</w:t>
      </w:r>
    </w:p>
    <w:p w:rsidR="00D63D7C" w:rsidRPr="00FA2094" w:rsidRDefault="00D63D7C"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sz w:val="18"/>
          <w:szCs w:val="18"/>
          <w:lang w:eastAsia="en-US"/>
        </w:rPr>
        <w:t xml:space="preserve">4. </w:t>
      </w:r>
      <w:r w:rsidRPr="00FA2094">
        <w:rPr>
          <w:rFonts w:ascii="Arial" w:hAnsi="Arial" w:cs="Arial"/>
          <w:color w:val="000000"/>
          <w:sz w:val="18"/>
          <w:szCs w:val="18"/>
        </w:rPr>
        <w:t xml:space="preserve">Każdy wykonawca przedłoży tylko jedną ofertę, sam lub jako partner konsorcjum. Wykonawca, który przedkłada lub partycypuje w więcej niż jednej ofercie spowoduje, że wszystkie oferty z udziałem tego wykonawcy zostaną odrzucone.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w:t>
      </w:r>
      <w:r w:rsidRPr="00FA2094">
        <w:rPr>
          <w:rFonts w:ascii="Arial" w:hAnsi="Arial" w:cs="Arial"/>
          <w:color w:val="000000"/>
          <w:sz w:val="18"/>
          <w:szCs w:val="18"/>
        </w:rPr>
        <w:t>Oferta winna być sporządzona zgodnie z wymaganiami niniejszej</w:t>
      </w:r>
      <w:r w:rsidR="00F26524">
        <w:rPr>
          <w:rFonts w:ascii="Arial" w:hAnsi="Arial" w:cs="Arial"/>
          <w:color w:val="000000"/>
          <w:sz w:val="18"/>
          <w:szCs w:val="18"/>
        </w:rPr>
        <w:t xml:space="preserve"> SIWZ; bez żadnych zastrzeżeń i </w:t>
      </w:r>
      <w:r w:rsidRPr="00FA2094">
        <w:rPr>
          <w:rFonts w:ascii="Arial" w:hAnsi="Arial" w:cs="Arial"/>
          <w:color w:val="000000"/>
          <w:sz w:val="18"/>
          <w:szCs w:val="18"/>
        </w:rPr>
        <w:t>uwarunkowań. Wykonawca składający ofertę ponosi pełną odpowiedzialność za jej kompletność i zgodność z wymaganiami SIWZ.</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lang w:eastAsia="en-US"/>
        </w:rPr>
        <w:t>6.</w:t>
      </w:r>
      <w:r w:rsidRPr="00FA2094">
        <w:rPr>
          <w:rFonts w:ascii="Arial" w:hAnsi="Arial" w:cs="Arial"/>
          <w:sz w:val="18"/>
          <w:szCs w:val="18"/>
        </w:rPr>
        <w:t xml:space="preserve"> Ofertę należy sporządzić na formularzach zgodnych co do treści z formularzami sta</w:t>
      </w:r>
      <w:r w:rsidR="00F26524">
        <w:rPr>
          <w:rFonts w:ascii="Arial" w:hAnsi="Arial" w:cs="Arial"/>
          <w:sz w:val="18"/>
          <w:szCs w:val="18"/>
        </w:rPr>
        <w:t>nowiącymi załączniki do SIWZ. W </w:t>
      </w:r>
      <w:r w:rsidRPr="00FA2094">
        <w:rPr>
          <w:rFonts w:ascii="Arial" w:hAnsi="Arial" w:cs="Arial"/>
          <w:sz w:val="18"/>
          <w:szCs w:val="18"/>
        </w:rPr>
        <w:t xml:space="preserve">przypadku stosowania własnych druków muszą one zawierać wszystkie elementy i opisy zawarte w załączonych wzorach.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7. Wykonawcy ponoszą wszelkie koszty związane z przygotowaniem i złożeniem oferty.</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lastRenderedPageBreak/>
        <w:t>8. Przedstawienie propozycji rozwiązań alternatywnych lub wariantowych nie będzie brane pod uwagę i spowoduje odrzucenie oferty.</w:t>
      </w:r>
    </w:p>
    <w:p w:rsidR="00D63D7C" w:rsidRPr="00FA2094" w:rsidRDefault="00D63D7C"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sz w:val="18"/>
          <w:szCs w:val="18"/>
          <w:lang w:eastAsia="en-US"/>
        </w:rPr>
        <w:t>9. Wszelkie poprawki lub zmiany treści któregokolwiek dokumentu wchodzącego w skład oferty muszą być parafowane własnoręcznie</w:t>
      </w:r>
      <w:r w:rsidRPr="00FA2094">
        <w:rPr>
          <w:rFonts w:ascii="Arial" w:hAnsi="Arial" w:cs="Arial"/>
          <w:color w:val="000000"/>
          <w:sz w:val="18"/>
          <w:szCs w:val="18"/>
          <w:lang w:eastAsia="en-US"/>
        </w:rPr>
        <w:t xml:space="preserve"> przez osobę upoważnioną do reprezentowania wykonawcy.</w:t>
      </w:r>
    </w:p>
    <w:p w:rsidR="00D63D7C" w:rsidRPr="00E46724" w:rsidRDefault="00D63D7C" w:rsidP="00E46724">
      <w:pPr>
        <w:keepNext/>
        <w:keepLines/>
        <w:tabs>
          <w:tab w:val="left" w:pos="993"/>
        </w:tabs>
        <w:suppressAutoHyphens w:val="0"/>
        <w:spacing w:line="360" w:lineRule="auto"/>
        <w:ind w:left="-567" w:right="-284"/>
        <w:jc w:val="both"/>
        <w:outlineLvl w:val="1"/>
        <w:rPr>
          <w:rFonts w:ascii="Arial" w:hAnsi="Arial" w:cs="Arial"/>
          <w:color w:val="000000"/>
          <w:sz w:val="18"/>
          <w:szCs w:val="18"/>
          <w:u w:val="single"/>
        </w:rPr>
      </w:pPr>
      <w:r w:rsidRPr="00FA2094">
        <w:rPr>
          <w:rFonts w:ascii="Arial" w:hAnsi="Arial" w:cs="Arial"/>
          <w:sz w:val="18"/>
          <w:szCs w:val="18"/>
        </w:rPr>
        <w:t xml:space="preserve">10. Oferta oraz załączniki do niej, musi być podpisana (własnoręczny podpis) przez Wykonawcę zgodnie z zasadami reprezentacji </w:t>
      </w:r>
      <w:r w:rsidRPr="00E46724">
        <w:rPr>
          <w:rFonts w:ascii="Arial" w:hAnsi="Arial" w:cs="Arial"/>
          <w:sz w:val="18"/>
          <w:szCs w:val="18"/>
        </w:rPr>
        <w:t>określonymi w dokumencie rejestrowym Wykonawcy, lub przez osobę upoważnioną do składania oświadczeń woli w jego imieniu, a w przypadku Wykonawców ubiegających się wspólnie o udzielenie zam</w:t>
      </w:r>
      <w:r w:rsidR="005F092A">
        <w:rPr>
          <w:rFonts w:ascii="Arial" w:hAnsi="Arial" w:cs="Arial"/>
          <w:sz w:val="18"/>
          <w:szCs w:val="18"/>
        </w:rPr>
        <w:t xml:space="preserve">ówienia - przez ustanowionego </w:t>
      </w:r>
      <w:r w:rsidRPr="00E46724">
        <w:rPr>
          <w:rFonts w:ascii="Arial" w:hAnsi="Arial" w:cs="Arial"/>
          <w:sz w:val="18"/>
          <w:szCs w:val="18"/>
        </w:rPr>
        <w:t>pełnomocnika.</w:t>
      </w:r>
    </w:p>
    <w:p w:rsidR="00D63D7C" w:rsidRPr="00E46724" w:rsidRDefault="005F092A" w:rsidP="00E46724">
      <w:pPr>
        <w:keepNext/>
        <w:keepLines/>
        <w:suppressAutoHyphens w:val="0"/>
        <w:spacing w:line="360" w:lineRule="auto"/>
        <w:ind w:left="-567" w:right="-284"/>
        <w:jc w:val="both"/>
        <w:rPr>
          <w:rFonts w:ascii="Arial" w:hAnsi="Arial" w:cs="Arial"/>
          <w:color w:val="000000"/>
          <w:sz w:val="18"/>
          <w:szCs w:val="18"/>
          <w:lang w:eastAsia="en-US"/>
        </w:rPr>
      </w:pPr>
      <w:r>
        <w:rPr>
          <w:rFonts w:ascii="Arial" w:hAnsi="Arial" w:cs="Arial"/>
          <w:color w:val="000000"/>
          <w:sz w:val="18"/>
          <w:szCs w:val="18"/>
          <w:lang w:eastAsia="en-US"/>
        </w:rPr>
        <w:t xml:space="preserve">11. </w:t>
      </w:r>
      <w:r w:rsidR="00D63D7C" w:rsidRPr="00E46724">
        <w:rPr>
          <w:rFonts w:ascii="Arial" w:hAnsi="Arial" w:cs="Arial"/>
          <w:color w:val="000000"/>
          <w:sz w:val="18"/>
          <w:szCs w:val="18"/>
          <w:lang w:eastAsia="en-US"/>
        </w:rPr>
        <w:t>Do oferty należy dołączyć następujące dokumenty:</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Formularz oferty, sporządzony na podstawie wzoru stanowiącego załącznik nr 1 do SIWZ;</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Szczegółowy opis przedmiotu zamówienia wg załącznika nr 2 do SIWZ;</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lang w:eastAsia="en-US"/>
        </w:rPr>
        <w:t>Folder oferowanego pojazdu</w:t>
      </w:r>
      <w:r>
        <w:rPr>
          <w:rFonts w:ascii="Arial" w:hAnsi="Arial" w:cs="Arial"/>
          <w:sz w:val="18"/>
          <w:szCs w:val="18"/>
          <w:lang w:eastAsia="en-US"/>
        </w:rPr>
        <w:t>;</w:t>
      </w:r>
    </w:p>
    <w:p w:rsidR="00D63D7C" w:rsidRPr="009700B8"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lang w:eastAsia="en-US"/>
        </w:rPr>
        <w:t xml:space="preserve">Folder oferowanych noszy głównych; </w:t>
      </w:r>
    </w:p>
    <w:p w:rsidR="00D63D7C" w:rsidRPr="009700B8"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lang w:eastAsia="en-US"/>
        </w:rPr>
        <w:t>Folder oferowanego transportera noszy głównych;</w:t>
      </w:r>
    </w:p>
    <w:p w:rsidR="00D63D7C" w:rsidRPr="00E46724"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rPr>
        <w:t>Dokumenty</w:t>
      </w:r>
      <w:r w:rsidRPr="00E46724">
        <w:rPr>
          <w:rFonts w:ascii="Arial" w:hAnsi="Arial" w:cs="Arial"/>
          <w:sz w:val="18"/>
          <w:szCs w:val="18"/>
        </w:rPr>
        <w:t xml:space="preserve"> i oświadczenia, zgodnie z postanowieniami pkt V.C.1</w:t>
      </w:r>
      <w:r>
        <w:rPr>
          <w:rFonts w:ascii="Arial" w:hAnsi="Arial" w:cs="Arial"/>
          <w:sz w:val="18"/>
          <w:szCs w:val="18"/>
        </w:rPr>
        <w:t xml:space="preserve"> SIWZ;</w:t>
      </w:r>
    </w:p>
    <w:p w:rsidR="00D63D7C" w:rsidRDefault="00D63D7C"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Pełnomocnictwo do podpisywania oferty oraz do podpisywania innych dokumentów</w:t>
      </w:r>
      <w:r w:rsidR="005F092A">
        <w:rPr>
          <w:rFonts w:ascii="Arial" w:hAnsi="Arial" w:cs="Arial"/>
          <w:sz w:val="18"/>
          <w:szCs w:val="18"/>
        </w:rPr>
        <w:t xml:space="preserve"> i oświadczeń składanych wraz z </w:t>
      </w:r>
      <w:r w:rsidRPr="00E46724">
        <w:rPr>
          <w:rFonts w:ascii="Arial" w:hAnsi="Arial" w:cs="Arial"/>
          <w:sz w:val="18"/>
          <w:szCs w:val="18"/>
        </w:rPr>
        <w:t>ofertą, jeżeli zasady reprezentacji nie wynikają jednoznacznie z dokumentu rejestracyjnego (ewidencyjnego). Treść pełnomocnictwa musi jednoznacznie wskazywać czynności, do wykonania, których pełnomocnik jest upoważniony. Pełnomocnictwo winno być złożone w oryginale lub notarialnie poświadczonej kopii.</w:t>
      </w:r>
    </w:p>
    <w:p w:rsidR="00D63D7C" w:rsidRPr="00E46724" w:rsidRDefault="00D63D7C" w:rsidP="00E46724">
      <w:pPr>
        <w:keepNext/>
        <w:keepLines/>
        <w:tabs>
          <w:tab w:val="num" w:pos="142"/>
          <w:tab w:val="left" w:pos="1843"/>
        </w:tabs>
        <w:spacing w:line="360" w:lineRule="auto"/>
        <w:ind w:left="-567" w:right="-284"/>
        <w:jc w:val="both"/>
        <w:outlineLvl w:val="2"/>
        <w:rPr>
          <w:rFonts w:ascii="Arial" w:hAnsi="Arial" w:cs="Arial"/>
          <w:sz w:val="18"/>
          <w:szCs w:val="18"/>
        </w:rPr>
      </w:pPr>
      <w:r w:rsidRPr="00E46724">
        <w:rPr>
          <w:rFonts w:ascii="Arial" w:hAnsi="Arial" w:cs="Arial"/>
          <w:sz w:val="18"/>
          <w:szCs w:val="18"/>
        </w:rPr>
        <w:t>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w:t>
      </w:r>
      <w:r w:rsidR="005F092A">
        <w:rPr>
          <w:rFonts w:ascii="Arial" w:hAnsi="Arial" w:cs="Arial"/>
          <w:sz w:val="18"/>
          <w:szCs w:val="18"/>
        </w:rPr>
        <w:t xml:space="preserve">onych przedstawicieli każdego z </w:t>
      </w:r>
      <w:r w:rsidRPr="00E46724">
        <w:rPr>
          <w:rFonts w:ascii="Arial" w:hAnsi="Arial" w:cs="Arial"/>
          <w:sz w:val="18"/>
          <w:szCs w:val="18"/>
        </w:rPr>
        <w:t>wykonawców występujących wspólnie i udzielając</w:t>
      </w:r>
      <w:r w:rsidR="005F092A">
        <w:rPr>
          <w:rFonts w:ascii="Arial" w:hAnsi="Arial" w:cs="Arial"/>
          <w:sz w:val="18"/>
          <w:szCs w:val="18"/>
        </w:rPr>
        <w:t xml:space="preserve">ych pełnomocnictwa, natomiast w </w:t>
      </w:r>
      <w:r w:rsidRPr="00E46724">
        <w:rPr>
          <w:rFonts w:ascii="Arial" w:hAnsi="Arial" w:cs="Arial"/>
          <w:sz w:val="18"/>
          <w:szCs w:val="18"/>
        </w:rPr>
        <w:t xml:space="preserve">przypadku spółki cywilnej </w:t>
      </w:r>
      <w:r w:rsidR="003A273E">
        <w:rPr>
          <w:rFonts w:ascii="Arial" w:hAnsi="Arial" w:cs="Arial"/>
          <w:sz w:val="18"/>
          <w:szCs w:val="18"/>
        </w:rPr>
        <w:t>przez każdego z jej wspólników.</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rPr>
        <w:t>12.</w:t>
      </w:r>
      <w:r w:rsidR="005F092A">
        <w:rPr>
          <w:rFonts w:ascii="Arial" w:hAnsi="Arial" w:cs="Arial"/>
          <w:color w:val="000000"/>
          <w:sz w:val="18"/>
          <w:szCs w:val="18"/>
        </w:rPr>
        <w:t xml:space="preserve"> </w:t>
      </w:r>
      <w:r w:rsidRPr="00FA2094">
        <w:rPr>
          <w:rFonts w:ascii="Arial" w:hAnsi="Arial" w:cs="Arial"/>
          <w:sz w:val="18"/>
          <w:szCs w:val="18"/>
        </w:rPr>
        <w:t xml:space="preserve">Jeżeli oferta zawiera informacje stanowiące tajemnice przedsiębiorstwa w rozumieniu przepisów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a wykonawca zastrzegł oraz wykazał, iż zastrzeżone informacje stanowią tajemnicę przedsiębiorstwa, to wykonawca może zastrzec, iż nie mogą być one udostępniane innym uczestnikom postępowania.</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13. 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rsidR="00D63D7C"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14. Wykonawca zastrzegając tajemnicę przedsiębiorstwa zobowiązany jest dołączyć do oferty pisemne uzasadnienie odnośnie, co do charakteru zastrzeżonych w niej informacji. Uzasadnienie </w:t>
      </w:r>
    </w:p>
    <w:p w:rsidR="00D63D7C"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ma na celu udowodnienie spełnienia przesłanek określonych w art. 11 ust. 4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xml:space="preserve">, tj. że </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zastrzeżona informacja:</w:t>
      </w:r>
    </w:p>
    <w:p w:rsidR="00D63D7C" w:rsidRPr="00FA2094" w:rsidRDefault="00D63D7C" w:rsidP="00E46724">
      <w:pPr>
        <w:keepNext/>
        <w:keepLines/>
        <w:numPr>
          <w:ilvl w:val="0"/>
          <w:numId w:val="10"/>
        </w:numPr>
        <w:tabs>
          <w:tab w:val="clear" w:pos="862"/>
          <w:tab w:val="left" w:pos="-284"/>
          <w:tab w:val="center" w:pos="142"/>
        </w:tabs>
        <w:suppressAutoHyphens w:val="0"/>
        <w:autoSpaceDE w:val="0"/>
        <w:autoSpaceDN w:val="0"/>
        <w:adjustRightInd w:val="0"/>
        <w:spacing w:line="360" w:lineRule="auto"/>
        <w:ind w:left="-567" w:right="-284" w:firstLine="0"/>
        <w:jc w:val="both"/>
        <w:outlineLvl w:val="5"/>
        <w:rPr>
          <w:rFonts w:ascii="Arial" w:hAnsi="Arial" w:cs="Arial"/>
          <w:sz w:val="18"/>
          <w:szCs w:val="18"/>
        </w:rPr>
      </w:pPr>
      <w:r w:rsidRPr="00FA2094">
        <w:rPr>
          <w:rFonts w:ascii="Arial" w:hAnsi="Arial" w:cs="Arial"/>
          <w:sz w:val="18"/>
          <w:szCs w:val="18"/>
        </w:rPr>
        <w:t>ma charakter techniczny, technologiczny, lub organizacyjny przedsiębiorstwa,</w:t>
      </w:r>
    </w:p>
    <w:p w:rsidR="00D63D7C" w:rsidRPr="00FA2094" w:rsidRDefault="00D63D7C" w:rsidP="00CD054E">
      <w:pPr>
        <w:keepNext/>
        <w:keepLines/>
        <w:tabs>
          <w:tab w:val="left" w:pos="-284"/>
          <w:tab w:val="center" w:pos="142"/>
        </w:tabs>
        <w:suppressAutoHyphens w:val="0"/>
        <w:autoSpaceDE w:val="0"/>
        <w:autoSpaceDN w:val="0"/>
        <w:adjustRightInd w:val="0"/>
        <w:spacing w:line="360" w:lineRule="auto"/>
        <w:ind w:left="1222" w:right="-284"/>
        <w:jc w:val="both"/>
        <w:outlineLvl w:val="5"/>
        <w:rPr>
          <w:rFonts w:ascii="Arial" w:hAnsi="Arial" w:cs="Arial"/>
          <w:sz w:val="18"/>
          <w:szCs w:val="18"/>
        </w:rPr>
      </w:pPr>
      <w:r>
        <w:rPr>
          <w:rFonts w:ascii="Arial" w:hAnsi="Arial" w:cs="Arial"/>
          <w:sz w:val="18"/>
          <w:szCs w:val="18"/>
        </w:rPr>
        <w:t>b) ni</w:t>
      </w:r>
      <w:r w:rsidRPr="00FA2094">
        <w:rPr>
          <w:rFonts w:ascii="Arial" w:hAnsi="Arial" w:cs="Arial"/>
          <w:sz w:val="18"/>
          <w:szCs w:val="18"/>
        </w:rPr>
        <w:t>e została ujawniona do wiadomości publicznej, a także</w:t>
      </w:r>
      <w:r>
        <w:rPr>
          <w:rFonts w:ascii="Arial" w:hAnsi="Arial" w:cs="Arial"/>
          <w:sz w:val="18"/>
          <w:szCs w:val="18"/>
        </w:rPr>
        <w:t xml:space="preserve"> po</w:t>
      </w:r>
      <w:r w:rsidRPr="00FA2094">
        <w:rPr>
          <w:rFonts w:ascii="Arial" w:hAnsi="Arial" w:cs="Arial"/>
          <w:sz w:val="18"/>
          <w:szCs w:val="18"/>
        </w:rPr>
        <w:t>djęto w stos</w:t>
      </w:r>
      <w:r>
        <w:rPr>
          <w:rFonts w:ascii="Arial" w:hAnsi="Arial" w:cs="Arial"/>
          <w:sz w:val="18"/>
          <w:szCs w:val="18"/>
        </w:rPr>
        <w:t xml:space="preserve">unku do niej niezbędne działania </w:t>
      </w:r>
      <w:r w:rsidRPr="00FA2094">
        <w:rPr>
          <w:rFonts w:ascii="Arial" w:hAnsi="Arial" w:cs="Arial"/>
          <w:sz w:val="18"/>
          <w:szCs w:val="18"/>
        </w:rPr>
        <w:t xml:space="preserve"> w celu zachowania poufności.</w:t>
      </w:r>
    </w:p>
    <w:p w:rsidR="00D63D7C" w:rsidRPr="00FA2094" w:rsidRDefault="00D63D7C"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15. Zastrzeżenie przez Wykonawcę tajemnicy przedsiębiorstwa bez uzasadnienia, może zostać potraktowane przez Zamawiającego jako bezskuteczne ze względu na zaniechanie przez Wykonawcę podjęcia niezbędnych działań w celu zachowania poufności objętych klauzulą informacji.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pl-PL"/>
        </w:rPr>
      </w:pPr>
    </w:p>
    <w:p w:rsidR="00D63D7C" w:rsidRPr="00FA2094" w:rsidRDefault="00D63D7C"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b/>
          <w:bCs/>
          <w:sz w:val="18"/>
          <w:szCs w:val="18"/>
        </w:rPr>
        <w:t>B. Modyfikacja i wycofanie oferty:</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 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FA2094">
        <w:rPr>
          <w:rFonts w:ascii="Arial" w:hAnsi="Arial" w:cs="Arial"/>
          <w:b/>
          <w:bCs/>
          <w:sz w:val="18"/>
          <w:szCs w:val="18"/>
          <w:lang w:eastAsia="en-US"/>
        </w:rPr>
        <w:t>ZMIANA</w:t>
      </w:r>
      <w:r w:rsidRPr="00FA2094">
        <w:rPr>
          <w:rFonts w:ascii="Arial" w:hAnsi="Arial" w:cs="Arial"/>
          <w:sz w:val="18"/>
          <w:szCs w:val="18"/>
          <w:lang w:eastAsia="en-US"/>
        </w:rPr>
        <w:t>”. Żadna oferta nie może być modyfikowana lub wycofana po u</w:t>
      </w:r>
      <w:r w:rsidR="003A273E">
        <w:rPr>
          <w:rFonts w:ascii="Arial" w:hAnsi="Arial" w:cs="Arial"/>
          <w:sz w:val="18"/>
          <w:szCs w:val="18"/>
          <w:lang w:eastAsia="en-US"/>
        </w:rPr>
        <w:t>pływie terminu składania ofert.</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2. Koperty oznakowane dopiskiem „</w:t>
      </w:r>
      <w:r w:rsidRPr="00FA2094">
        <w:rPr>
          <w:rFonts w:ascii="Arial" w:hAnsi="Arial" w:cs="Arial"/>
          <w:b/>
          <w:bCs/>
          <w:sz w:val="18"/>
          <w:szCs w:val="18"/>
          <w:lang w:eastAsia="en-US"/>
        </w:rPr>
        <w:t>ZMIANA</w:t>
      </w:r>
      <w:r w:rsidRPr="00FA2094">
        <w:rPr>
          <w:rFonts w:ascii="Arial" w:hAnsi="Arial" w:cs="Arial"/>
          <w:sz w:val="18"/>
          <w:szCs w:val="18"/>
          <w:lang w:eastAsia="en-US"/>
        </w:rPr>
        <w:t>” zostaną otwarte przy otwieraniu oferty Wykonawcy, który wprowadził zmiany i po stwierdzeniu poprawności procedury dokonania zmi</w:t>
      </w:r>
      <w:r w:rsidR="003A273E">
        <w:rPr>
          <w:rFonts w:ascii="Arial" w:hAnsi="Arial" w:cs="Arial"/>
          <w:sz w:val="18"/>
          <w:szCs w:val="18"/>
          <w:lang w:eastAsia="en-US"/>
        </w:rPr>
        <w:t>an zostaną dołączone do oferty.</w:t>
      </w:r>
    </w:p>
    <w:p w:rsidR="00D63D7C" w:rsidRPr="00FA2094" w:rsidRDefault="00D63D7C" w:rsidP="00E46724">
      <w:pPr>
        <w:keepNext/>
        <w:keepLines/>
        <w:suppressAutoHyphens w:val="0"/>
        <w:spacing w:line="360" w:lineRule="auto"/>
        <w:ind w:left="-567" w:right="-284"/>
        <w:jc w:val="both"/>
        <w:rPr>
          <w:rFonts w:ascii="Arial" w:hAnsi="Arial" w:cs="Arial"/>
          <w:sz w:val="18"/>
          <w:szCs w:val="18"/>
          <w:u w:val="single"/>
          <w:lang w:eastAsia="en-US"/>
        </w:rPr>
      </w:pPr>
      <w:r w:rsidRPr="00FA2094">
        <w:rPr>
          <w:rFonts w:ascii="Arial" w:hAnsi="Arial" w:cs="Arial"/>
          <w:sz w:val="18"/>
          <w:szCs w:val="18"/>
          <w:lang w:eastAsia="en-US"/>
        </w:rPr>
        <w:lastRenderedPageBreak/>
        <w:t>3. Wykonawca ma prawo przed upływem terminu składania ofert, wycofać ofertę poprzez złożenie pisemnego oświadczenia (wg takich samych zasad jak wprowadzenie zmian) z napisem na kopercie „</w:t>
      </w:r>
      <w:r w:rsidRPr="00FA2094">
        <w:rPr>
          <w:rFonts w:ascii="Arial" w:hAnsi="Arial" w:cs="Arial"/>
          <w:b/>
          <w:bCs/>
          <w:sz w:val="18"/>
          <w:szCs w:val="18"/>
          <w:lang w:eastAsia="en-US"/>
        </w:rPr>
        <w:t>WYCOFANIE</w:t>
      </w:r>
      <w:r w:rsidRPr="00FA2094">
        <w:rPr>
          <w:rFonts w:ascii="Arial" w:hAnsi="Arial" w:cs="Arial"/>
          <w:sz w:val="18"/>
          <w:szCs w:val="18"/>
          <w:lang w:eastAsia="en-US"/>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D63D7C" w:rsidRPr="00FA2094" w:rsidRDefault="00D63D7C" w:rsidP="00E46724">
      <w:pPr>
        <w:keepNext/>
        <w:keepLines/>
        <w:autoSpaceDE w:val="0"/>
        <w:ind w:left="-567" w:right="-284"/>
        <w:jc w:val="both"/>
        <w:rPr>
          <w:rFonts w:ascii="Arial" w:hAnsi="Arial" w:cs="Arial"/>
          <w:sz w:val="18"/>
          <w:szCs w:val="18"/>
        </w:rPr>
      </w:pPr>
    </w:p>
    <w:p w:rsidR="00D63D7C" w:rsidRPr="00FA2094" w:rsidRDefault="00D63D7C"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sz w:val="18"/>
          <w:szCs w:val="18"/>
        </w:rPr>
        <w:t xml:space="preserve">X. </w:t>
      </w:r>
      <w:r w:rsidRPr="00FA2094">
        <w:rPr>
          <w:rFonts w:ascii="Arial" w:hAnsi="Arial" w:cs="Arial"/>
          <w:b/>
          <w:bCs/>
          <w:sz w:val="18"/>
          <w:szCs w:val="18"/>
          <w:u w:val="single"/>
        </w:rPr>
        <w:t>Miejsce oraz termin składania ofert i otwarcia ofert</w:t>
      </w:r>
    </w:p>
    <w:p w:rsidR="00D63D7C" w:rsidRPr="005F092A" w:rsidRDefault="00D63D7C"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1. Ofertę należy przesłać / złożyć w nieprzejrzystym opakowaniu / zamkniętej kopercie na adres zamawiającego w siedzibie </w:t>
      </w:r>
      <w:r w:rsidRPr="005F092A">
        <w:rPr>
          <w:rFonts w:ascii="Arial" w:hAnsi="Arial" w:cs="Arial"/>
          <w:sz w:val="18"/>
          <w:szCs w:val="18"/>
        </w:rPr>
        <w:t>zamawiającego:</w:t>
      </w:r>
    </w:p>
    <w:p w:rsidR="00D63D7C" w:rsidRPr="00ED50A6" w:rsidRDefault="007C7707"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Prudnickie Centrum Medyczne</w:t>
      </w:r>
      <w:r w:rsidR="00D63D7C">
        <w:rPr>
          <w:rFonts w:ascii="Arial" w:hAnsi="Arial" w:cs="Arial"/>
          <w:b/>
          <w:bCs/>
          <w:sz w:val="18"/>
          <w:szCs w:val="18"/>
        </w:rPr>
        <w:t xml:space="preserve"> S.</w:t>
      </w:r>
      <w:r>
        <w:rPr>
          <w:rFonts w:ascii="Arial" w:hAnsi="Arial" w:cs="Arial"/>
          <w:b/>
          <w:bCs/>
          <w:sz w:val="18"/>
          <w:szCs w:val="18"/>
        </w:rPr>
        <w:t xml:space="preserve"> A. Prudniku, ul. Szpitalna 14, 48-200 Prudnik, Sekretariat</w:t>
      </w:r>
    </w:p>
    <w:p w:rsidR="00D63D7C" w:rsidRPr="008436EC" w:rsidRDefault="00D63D7C" w:rsidP="00E46724">
      <w:pPr>
        <w:keepNext/>
        <w:keepLines/>
        <w:tabs>
          <w:tab w:val="left" w:pos="284"/>
          <w:tab w:val="left" w:pos="10320"/>
        </w:tabs>
        <w:suppressAutoHyphens w:val="0"/>
        <w:spacing w:line="360" w:lineRule="auto"/>
        <w:ind w:left="-567" w:right="-284"/>
        <w:jc w:val="both"/>
        <w:rPr>
          <w:rFonts w:ascii="Arial" w:hAnsi="Arial" w:cs="Arial"/>
          <w:sz w:val="18"/>
          <w:szCs w:val="18"/>
          <w:lang w:eastAsia="en-US"/>
        </w:rPr>
      </w:pPr>
      <w:r w:rsidRPr="008436EC">
        <w:rPr>
          <w:rFonts w:ascii="Arial" w:hAnsi="Arial" w:cs="Arial"/>
          <w:sz w:val="18"/>
          <w:szCs w:val="18"/>
          <w:lang w:eastAsia="en-US"/>
        </w:rPr>
        <w:t>do dnia</w:t>
      </w:r>
      <w:r w:rsidR="008436EC" w:rsidRPr="008436EC">
        <w:rPr>
          <w:rFonts w:ascii="Arial" w:hAnsi="Arial" w:cs="Arial"/>
          <w:b/>
          <w:bCs/>
          <w:sz w:val="18"/>
          <w:szCs w:val="18"/>
          <w:lang w:eastAsia="en-US"/>
        </w:rPr>
        <w:t xml:space="preserve"> 13.09</w:t>
      </w:r>
      <w:r w:rsidR="004D0D55" w:rsidRPr="008436EC">
        <w:rPr>
          <w:rFonts w:ascii="Arial" w:hAnsi="Arial" w:cs="Arial"/>
          <w:b/>
          <w:bCs/>
          <w:sz w:val="18"/>
          <w:szCs w:val="18"/>
          <w:lang w:eastAsia="en-US"/>
        </w:rPr>
        <w:t>.</w:t>
      </w:r>
      <w:r w:rsidRPr="008436EC">
        <w:rPr>
          <w:rFonts w:ascii="Arial" w:hAnsi="Arial" w:cs="Arial"/>
          <w:b/>
          <w:bCs/>
          <w:sz w:val="18"/>
          <w:szCs w:val="18"/>
          <w:lang w:eastAsia="en-US"/>
        </w:rPr>
        <w:t>2019</w:t>
      </w:r>
      <w:r w:rsidRPr="00283155">
        <w:rPr>
          <w:rFonts w:ascii="Arial" w:hAnsi="Arial" w:cs="Arial"/>
          <w:b/>
          <w:sz w:val="18"/>
          <w:szCs w:val="18"/>
          <w:lang w:eastAsia="en-US"/>
        </w:rPr>
        <w:t>r</w:t>
      </w:r>
      <w:r w:rsidRPr="008436EC">
        <w:rPr>
          <w:rFonts w:ascii="Arial" w:hAnsi="Arial" w:cs="Arial"/>
          <w:sz w:val="18"/>
          <w:szCs w:val="18"/>
          <w:lang w:eastAsia="en-US"/>
        </w:rPr>
        <w:t>.</w:t>
      </w:r>
      <w:r w:rsidR="00283155">
        <w:rPr>
          <w:rFonts w:ascii="Arial" w:hAnsi="Arial" w:cs="Arial"/>
          <w:sz w:val="18"/>
          <w:szCs w:val="18"/>
          <w:lang w:eastAsia="en-US"/>
        </w:rPr>
        <w:t xml:space="preserve">do </w:t>
      </w:r>
      <w:r w:rsidRPr="008436EC">
        <w:rPr>
          <w:rFonts w:ascii="Arial" w:hAnsi="Arial" w:cs="Arial"/>
          <w:sz w:val="18"/>
          <w:szCs w:val="18"/>
          <w:lang w:eastAsia="en-US"/>
        </w:rPr>
        <w:t>godz.</w:t>
      </w:r>
      <w:r w:rsidRPr="008436EC">
        <w:rPr>
          <w:rFonts w:ascii="Arial" w:hAnsi="Arial" w:cs="Arial"/>
          <w:b/>
          <w:bCs/>
          <w:sz w:val="18"/>
          <w:szCs w:val="18"/>
          <w:lang w:eastAsia="en-US"/>
        </w:rPr>
        <w:t>10:00</w:t>
      </w:r>
      <w:r w:rsidRPr="008436EC">
        <w:rPr>
          <w:rFonts w:ascii="Arial" w:hAnsi="Arial" w:cs="Arial"/>
          <w:sz w:val="18"/>
          <w:szCs w:val="18"/>
          <w:lang w:eastAsia="en-US"/>
        </w:rPr>
        <w:t>.</w:t>
      </w: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pod rygorem nie rozpatrzenia oferty wniesionej po tym terminie bez względu na przyczyny </w:t>
      </w:r>
      <w:r w:rsidR="00CB2518">
        <w:rPr>
          <w:rFonts w:ascii="Arial" w:hAnsi="Arial" w:cs="Arial"/>
          <w:sz w:val="18"/>
          <w:szCs w:val="18"/>
          <w:lang w:eastAsia="en-US"/>
        </w:rPr>
        <w:t>opóźnienia (art. 84 ust. 2</w:t>
      </w:r>
      <w:r w:rsidRPr="00ED50A6">
        <w:rPr>
          <w:rFonts w:ascii="Arial" w:hAnsi="Arial" w:cs="Arial"/>
          <w:sz w:val="18"/>
          <w:szCs w:val="18"/>
          <w:lang w:eastAsia="en-US"/>
        </w:rPr>
        <w:t xml:space="preserve"> Pzp).</w:t>
      </w: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i/>
          <w:iCs/>
          <w:sz w:val="18"/>
          <w:szCs w:val="18"/>
          <w:lang w:eastAsia="en-US"/>
        </w:rPr>
        <w:t xml:space="preserve">Uwaga! Koperta/opakowanie powinno być oznaczone nazwą i dokładnym adresem Wykonawcy. </w:t>
      </w:r>
    </w:p>
    <w:p w:rsidR="00D63D7C" w:rsidRPr="00ED50A6" w:rsidRDefault="00D63D7C" w:rsidP="00E46724">
      <w:pPr>
        <w:keepNext/>
        <w:keepLines/>
        <w:spacing w:line="360" w:lineRule="auto"/>
        <w:ind w:left="-567" w:right="-284"/>
        <w:jc w:val="both"/>
        <w:rPr>
          <w:rFonts w:ascii="Arial" w:hAnsi="Arial" w:cs="Arial"/>
          <w:sz w:val="18"/>
          <w:szCs w:val="18"/>
        </w:rPr>
      </w:pP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Jeżeli oferta zostanie złożona w inny niż wyżej opisany sposób, </w:t>
      </w:r>
      <w:r w:rsidRPr="00ED50A6">
        <w:rPr>
          <w:rFonts w:ascii="Arial" w:hAnsi="Arial" w:cs="Arial"/>
          <w:sz w:val="18"/>
          <w:szCs w:val="18"/>
          <w:u w:val="single"/>
          <w:lang w:eastAsia="en-US"/>
        </w:rPr>
        <w:t>Zamawiający nie bierze odpowiedzialności</w:t>
      </w:r>
      <w:r w:rsidRPr="00ED50A6">
        <w:rPr>
          <w:rFonts w:ascii="Arial" w:hAnsi="Arial" w:cs="Arial"/>
          <w:sz w:val="18"/>
          <w:szCs w:val="18"/>
          <w:lang w:eastAsia="en-US"/>
        </w:rPr>
        <w:t xml:space="preserve"> za przedwczesne przypadkowe otwarcie oferty.</w:t>
      </w:r>
    </w:p>
    <w:p w:rsidR="00D63D7C" w:rsidRPr="00ED50A6" w:rsidRDefault="00D63D7C" w:rsidP="00E46724">
      <w:pPr>
        <w:keepNext/>
        <w:keepLines/>
        <w:spacing w:line="360" w:lineRule="auto"/>
        <w:ind w:left="-567" w:right="-284"/>
        <w:jc w:val="both"/>
        <w:rPr>
          <w:rFonts w:ascii="Arial" w:hAnsi="Arial" w:cs="Arial"/>
          <w:sz w:val="18"/>
          <w:szCs w:val="18"/>
        </w:rPr>
      </w:pPr>
    </w:p>
    <w:p w:rsidR="00D63D7C" w:rsidRPr="003A273E" w:rsidRDefault="00D63D7C" w:rsidP="00E46724">
      <w:pPr>
        <w:keepNext/>
        <w:keepLines/>
        <w:spacing w:line="360" w:lineRule="auto"/>
        <w:ind w:left="-567" w:right="-284"/>
        <w:jc w:val="both"/>
        <w:rPr>
          <w:rFonts w:ascii="Arial" w:hAnsi="Arial" w:cs="Arial"/>
          <w:sz w:val="18"/>
          <w:szCs w:val="18"/>
        </w:rPr>
      </w:pPr>
      <w:r w:rsidRPr="00ED50A6">
        <w:rPr>
          <w:rFonts w:ascii="Arial" w:hAnsi="Arial" w:cs="Arial"/>
          <w:sz w:val="18"/>
          <w:szCs w:val="18"/>
        </w:rPr>
        <w:t xml:space="preserve">2. Zaleca się, by oznakowanie oferty było </w:t>
      </w:r>
      <w:r w:rsidRPr="003A273E">
        <w:rPr>
          <w:rFonts w:ascii="Arial" w:hAnsi="Arial" w:cs="Arial"/>
          <w:sz w:val="18"/>
          <w:szCs w:val="18"/>
        </w:rPr>
        <w:t>następujące:</w:t>
      </w:r>
    </w:p>
    <w:tbl>
      <w:tblPr>
        <w:tblW w:w="9923" w:type="dxa"/>
        <w:tblInd w:w="2" w:type="dxa"/>
        <w:tblLayout w:type="fixed"/>
        <w:tblLook w:val="0000"/>
      </w:tblPr>
      <w:tblGrid>
        <w:gridCol w:w="9923"/>
      </w:tblGrid>
      <w:tr w:rsidR="00D63D7C" w:rsidRPr="00ED50A6">
        <w:trPr>
          <w:trHeight w:val="637"/>
        </w:trPr>
        <w:tc>
          <w:tcPr>
            <w:tcW w:w="9923" w:type="dxa"/>
            <w:tcBorders>
              <w:top w:val="single" w:sz="4" w:space="0" w:color="000000"/>
              <w:left w:val="single" w:sz="4" w:space="0" w:color="000000"/>
              <w:bottom w:val="single" w:sz="4" w:space="0" w:color="000000"/>
              <w:right w:val="single" w:sz="4" w:space="0" w:color="000000"/>
            </w:tcBorders>
            <w:shd w:val="clear" w:color="auto" w:fill="F3F3F3"/>
          </w:tcPr>
          <w:p w:rsidR="004D0D55" w:rsidRPr="008436EC" w:rsidRDefault="004D0D55" w:rsidP="00E46724">
            <w:pPr>
              <w:keepNext/>
              <w:keepLines/>
              <w:snapToGrid w:val="0"/>
              <w:spacing w:line="360" w:lineRule="auto"/>
              <w:jc w:val="center"/>
              <w:outlineLvl w:val="5"/>
              <w:rPr>
                <w:rFonts w:ascii="Arial" w:hAnsi="Arial" w:cs="Arial"/>
                <w:b/>
                <w:bCs/>
                <w:sz w:val="18"/>
                <w:szCs w:val="18"/>
              </w:rPr>
            </w:pPr>
            <w:r w:rsidRPr="008436EC">
              <w:rPr>
                <w:rFonts w:ascii="Arial" w:hAnsi="Arial" w:cs="Arial"/>
                <w:b/>
                <w:bCs/>
                <w:sz w:val="18"/>
                <w:szCs w:val="18"/>
              </w:rPr>
              <w:t>„Dost</w:t>
            </w:r>
            <w:r w:rsidR="00B7263F" w:rsidRPr="008436EC">
              <w:rPr>
                <w:rFonts w:ascii="Arial" w:hAnsi="Arial" w:cs="Arial"/>
                <w:b/>
                <w:bCs/>
                <w:sz w:val="18"/>
                <w:szCs w:val="18"/>
              </w:rPr>
              <w:t>awa ambulansu medycznego typu „C</w:t>
            </w:r>
            <w:r w:rsidRPr="008436EC">
              <w:rPr>
                <w:rFonts w:ascii="Arial" w:hAnsi="Arial" w:cs="Arial"/>
                <w:b/>
                <w:bCs/>
                <w:sz w:val="18"/>
                <w:szCs w:val="18"/>
              </w:rPr>
              <w:t>” z wyposażeniem medycznym</w:t>
            </w:r>
            <w:r w:rsidR="00A07F1D" w:rsidRPr="008436EC">
              <w:rPr>
                <w:rFonts w:ascii="Arial" w:hAnsi="Arial" w:cs="Arial"/>
                <w:b/>
                <w:bCs/>
                <w:sz w:val="18"/>
                <w:szCs w:val="18"/>
              </w:rPr>
              <w:t xml:space="preserve"> dla Prudnickiego Centrum Medy</w:t>
            </w:r>
            <w:r w:rsidR="006C0642" w:rsidRPr="008436EC">
              <w:rPr>
                <w:rFonts w:ascii="Arial" w:hAnsi="Arial" w:cs="Arial"/>
                <w:b/>
                <w:bCs/>
                <w:sz w:val="18"/>
                <w:szCs w:val="18"/>
              </w:rPr>
              <w:t>cznego S. A. w Prudniku” 1/IX/</w:t>
            </w:r>
            <w:r w:rsidR="00A07F1D" w:rsidRPr="008436EC">
              <w:rPr>
                <w:rFonts w:ascii="Arial" w:hAnsi="Arial" w:cs="Arial"/>
                <w:b/>
                <w:bCs/>
                <w:sz w:val="18"/>
                <w:szCs w:val="18"/>
              </w:rPr>
              <w:t>2019</w:t>
            </w:r>
          </w:p>
          <w:p w:rsidR="00D63D7C" w:rsidRPr="00ED50A6" w:rsidRDefault="00D63D7C" w:rsidP="00E46724">
            <w:pPr>
              <w:keepNext/>
              <w:keepLines/>
              <w:snapToGrid w:val="0"/>
              <w:spacing w:line="360" w:lineRule="auto"/>
              <w:jc w:val="center"/>
              <w:outlineLvl w:val="5"/>
              <w:rPr>
                <w:rFonts w:ascii="Arial" w:hAnsi="Arial" w:cs="Arial"/>
                <w:b/>
                <w:bCs/>
                <w:sz w:val="18"/>
                <w:szCs w:val="18"/>
              </w:rPr>
            </w:pPr>
            <w:r w:rsidRPr="008436EC">
              <w:rPr>
                <w:rFonts w:ascii="Arial" w:hAnsi="Arial" w:cs="Arial"/>
                <w:sz w:val="18"/>
                <w:szCs w:val="18"/>
              </w:rPr>
              <w:t xml:space="preserve">Nie otwierać przed </w:t>
            </w:r>
            <w:r w:rsidR="008436EC" w:rsidRPr="008436EC">
              <w:rPr>
                <w:rFonts w:ascii="Arial" w:hAnsi="Arial" w:cs="Arial"/>
                <w:b/>
                <w:bCs/>
                <w:sz w:val="18"/>
                <w:szCs w:val="18"/>
              </w:rPr>
              <w:t>13.09</w:t>
            </w:r>
            <w:r w:rsidR="00A07F1D" w:rsidRPr="008436EC">
              <w:rPr>
                <w:rFonts w:ascii="Arial" w:hAnsi="Arial" w:cs="Arial"/>
                <w:b/>
                <w:bCs/>
                <w:sz w:val="18"/>
                <w:szCs w:val="18"/>
              </w:rPr>
              <w:t>.</w:t>
            </w:r>
            <w:r w:rsidR="00283155">
              <w:rPr>
                <w:rFonts w:ascii="Arial" w:hAnsi="Arial" w:cs="Arial"/>
                <w:b/>
                <w:bCs/>
                <w:sz w:val="18"/>
                <w:szCs w:val="18"/>
              </w:rPr>
              <w:t>2</w:t>
            </w:r>
            <w:r w:rsidRPr="008436EC">
              <w:rPr>
                <w:rFonts w:ascii="Arial" w:hAnsi="Arial" w:cs="Arial"/>
                <w:b/>
                <w:bCs/>
                <w:sz w:val="18"/>
                <w:szCs w:val="18"/>
              </w:rPr>
              <w:t>019</w:t>
            </w:r>
            <w:r w:rsidRPr="008436EC">
              <w:rPr>
                <w:rFonts w:ascii="Arial" w:hAnsi="Arial" w:cs="Arial"/>
                <w:sz w:val="18"/>
                <w:szCs w:val="18"/>
              </w:rPr>
              <w:t>r.godz.</w:t>
            </w:r>
            <w:r w:rsidRPr="008436EC">
              <w:rPr>
                <w:rFonts w:ascii="Arial" w:hAnsi="Arial" w:cs="Arial"/>
                <w:b/>
                <w:bCs/>
                <w:sz w:val="18"/>
                <w:szCs w:val="18"/>
              </w:rPr>
              <w:t>10:</w:t>
            </w:r>
            <w:r w:rsidR="008436EC" w:rsidRPr="008436EC">
              <w:rPr>
                <w:rFonts w:ascii="Arial" w:hAnsi="Arial" w:cs="Arial"/>
                <w:b/>
                <w:bCs/>
                <w:sz w:val="18"/>
                <w:szCs w:val="18"/>
              </w:rPr>
              <w:t>15.</w:t>
            </w:r>
          </w:p>
        </w:tc>
      </w:tr>
    </w:tbl>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3. Oferty złożone po terminie będą niezwłocznie zwrócone wykonawcom.</w:t>
      </w: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p>
    <w:p w:rsidR="00D63D7C" w:rsidRPr="00ED50A6" w:rsidRDefault="00D63D7C"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4. Miejsce otwarcia ofert w siedzibie zamawiającego: </w:t>
      </w:r>
    </w:p>
    <w:p w:rsidR="00D63D7C" w:rsidRDefault="00A07F1D"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Prudnickie Centrum Medyczne</w:t>
      </w:r>
      <w:r w:rsidR="00D63D7C">
        <w:rPr>
          <w:rFonts w:ascii="Arial" w:hAnsi="Arial" w:cs="Arial"/>
          <w:b/>
          <w:bCs/>
          <w:sz w:val="18"/>
          <w:szCs w:val="18"/>
        </w:rPr>
        <w:t xml:space="preserve"> S.</w:t>
      </w:r>
      <w:r>
        <w:rPr>
          <w:rFonts w:ascii="Arial" w:hAnsi="Arial" w:cs="Arial"/>
          <w:b/>
          <w:bCs/>
          <w:sz w:val="18"/>
          <w:szCs w:val="18"/>
        </w:rPr>
        <w:t xml:space="preserve"> </w:t>
      </w:r>
      <w:r w:rsidR="00D63D7C">
        <w:rPr>
          <w:rFonts w:ascii="Arial" w:hAnsi="Arial" w:cs="Arial"/>
          <w:b/>
          <w:bCs/>
          <w:sz w:val="18"/>
          <w:szCs w:val="18"/>
        </w:rPr>
        <w:t xml:space="preserve">A.  – </w:t>
      </w:r>
      <w:r>
        <w:rPr>
          <w:rFonts w:ascii="Arial" w:hAnsi="Arial" w:cs="Arial"/>
          <w:b/>
          <w:bCs/>
          <w:sz w:val="18"/>
          <w:szCs w:val="18"/>
        </w:rPr>
        <w:t>Sala Narad (parter)</w:t>
      </w:r>
      <w:r w:rsidR="00D63D7C">
        <w:rPr>
          <w:rFonts w:ascii="Arial" w:hAnsi="Arial" w:cs="Arial"/>
          <w:b/>
          <w:bCs/>
          <w:sz w:val="18"/>
          <w:szCs w:val="18"/>
        </w:rPr>
        <w:t xml:space="preserve"> </w:t>
      </w:r>
    </w:p>
    <w:p w:rsidR="00D63D7C" w:rsidRPr="00ED50A6" w:rsidRDefault="00A07F1D" w:rsidP="00CB2518">
      <w:pPr>
        <w:keepNext/>
        <w:keepLines/>
        <w:spacing w:line="360" w:lineRule="auto"/>
        <w:ind w:left="-567" w:right="-284"/>
        <w:jc w:val="both"/>
        <w:rPr>
          <w:rFonts w:ascii="Arial" w:hAnsi="Arial" w:cs="Arial"/>
          <w:b/>
          <w:bCs/>
          <w:sz w:val="18"/>
          <w:szCs w:val="18"/>
        </w:rPr>
      </w:pPr>
      <w:r>
        <w:rPr>
          <w:rFonts w:ascii="Arial" w:hAnsi="Arial" w:cs="Arial"/>
          <w:b/>
          <w:bCs/>
          <w:sz w:val="18"/>
          <w:szCs w:val="18"/>
        </w:rPr>
        <w:t>ul. Szpitalna 14</w:t>
      </w:r>
      <w:r w:rsidR="00CB2518">
        <w:rPr>
          <w:rFonts w:ascii="Arial" w:hAnsi="Arial" w:cs="Arial"/>
          <w:b/>
          <w:bCs/>
          <w:sz w:val="18"/>
          <w:szCs w:val="18"/>
        </w:rPr>
        <w:t xml:space="preserve">, </w:t>
      </w:r>
      <w:r>
        <w:rPr>
          <w:rFonts w:ascii="Arial" w:hAnsi="Arial" w:cs="Arial"/>
          <w:b/>
          <w:bCs/>
          <w:sz w:val="18"/>
          <w:szCs w:val="18"/>
        </w:rPr>
        <w:t>48 – 200 Prudnik</w:t>
      </w:r>
    </w:p>
    <w:p w:rsidR="00D63D7C" w:rsidRPr="008436EC" w:rsidRDefault="00D63D7C" w:rsidP="000B2538">
      <w:pPr>
        <w:keepNext/>
        <w:keepLines/>
        <w:suppressAutoHyphens w:val="0"/>
        <w:spacing w:line="360" w:lineRule="auto"/>
        <w:ind w:left="-567" w:right="-284"/>
        <w:jc w:val="both"/>
        <w:rPr>
          <w:rFonts w:ascii="Arial" w:hAnsi="Arial" w:cs="Arial"/>
          <w:sz w:val="18"/>
          <w:szCs w:val="18"/>
          <w:lang w:eastAsia="en-US"/>
        </w:rPr>
      </w:pPr>
      <w:r w:rsidRPr="008436EC">
        <w:rPr>
          <w:rFonts w:ascii="Arial" w:hAnsi="Arial" w:cs="Arial"/>
          <w:sz w:val="18"/>
          <w:szCs w:val="18"/>
          <w:lang w:eastAsia="en-US"/>
        </w:rPr>
        <w:t>Dnia</w:t>
      </w:r>
      <w:r w:rsidRPr="008436EC">
        <w:rPr>
          <w:rFonts w:ascii="Arial" w:hAnsi="Arial" w:cs="Arial"/>
          <w:b/>
          <w:bCs/>
          <w:sz w:val="18"/>
          <w:szCs w:val="18"/>
          <w:lang w:eastAsia="en-US"/>
        </w:rPr>
        <w:t xml:space="preserve"> </w:t>
      </w:r>
      <w:r w:rsidR="008436EC" w:rsidRPr="008436EC">
        <w:rPr>
          <w:rFonts w:ascii="Arial" w:hAnsi="Arial" w:cs="Arial"/>
          <w:b/>
          <w:bCs/>
          <w:sz w:val="18"/>
          <w:szCs w:val="18"/>
          <w:lang w:eastAsia="en-US"/>
        </w:rPr>
        <w:t>13.09</w:t>
      </w:r>
      <w:r w:rsidR="00A07F1D" w:rsidRPr="008436EC">
        <w:rPr>
          <w:rFonts w:ascii="Arial" w:hAnsi="Arial" w:cs="Arial"/>
          <w:b/>
          <w:bCs/>
          <w:sz w:val="18"/>
          <w:szCs w:val="18"/>
          <w:lang w:eastAsia="en-US"/>
        </w:rPr>
        <w:t>.2</w:t>
      </w:r>
      <w:r w:rsidRPr="008436EC">
        <w:rPr>
          <w:rFonts w:ascii="Arial" w:hAnsi="Arial" w:cs="Arial"/>
          <w:b/>
          <w:bCs/>
          <w:sz w:val="18"/>
          <w:szCs w:val="18"/>
          <w:lang w:eastAsia="en-US"/>
        </w:rPr>
        <w:t>019</w:t>
      </w:r>
      <w:r w:rsidRPr="008436EC">
        <w:rPr>
          <w:rFonts w:ascii="Arial" w:hAnsi="Arial" w:cs="Arial"/>
          <w:sz w:val="18"/>
          <w:szCs w:val="18"/>
          <w:lang w:eastAsia="en-US"/>
        </w:rPr>
        <w:t>r.godz.</w:t>
      </w:r>
      <w:r w:rsidRPr="008436EC">
        <w:rPr>
          <w:rFonts w:ascii="Arial" w:hAnsi="Arial" w:cs="Arial"/>
          <w:b/>
          <w:bCs/>
          <w:sz w:val="18"/>
          <w:szCs w:val="18"/>
          <w:lang w:eastAsia="en-US"/>
        </w:rPr>
        <w:t>10:</w:t>
      </w:r>
      <w:r w:rsidR="008436EC" w:rsidRPr="008436EC">
        <w:rPr>
          <w:rFonts w:ascii="Arial" w:hAnsi="Arial" w:cs="Arial"/>
          <w:b/>
          <w:bCs/>
          <w:sz w:val="18"/>
          <w:szCs w:val="18"/>
          <w:lang w:eastAsia="en-US"/>
        </w:rPr>
        <w:t>15</w:t>
      </w:r>
      <w:r w:rsidR="008436EC" w:rsidRPr="008436EC">
        <w:rPr>
          <w:rFonts w:ascii="Arial" w:hAnsi="Arial" w:cs="Arial"/>
          <w:sz w:val="18"/>
          <w:szCs w:val="18"/>
          <w:lang w:eastAsia="en-US"/>
        </w:rPr>
        <w:t>.</w:t>
      </w:r>
    </w:p>
    <w:p w:rsidR="00D63D7C" w:rsidRPr="000B2538" w:rsidRDefault="00D63D7C" w:rsidP="00274460">
      <w:pPr>
        <w:keepNext/>
        <w:keepLines/>
        <w:suppressAutoHyphens w:val="0"/>
        <w:spacing w:line="360" w:lineRule="auto"/>
        <w:ind w:left="-567" w:right="-284"/>
        <w:jc w:val="both"/>
        <w:rPr>
          <w:rFonts w:ascii="Arial" w:hAnsi="Arial" w:cs="Arial"/>
          <w:b/>
          <w:bCs/>
          <w:sz w:val="18"/>
          <w:szCs w:val="18"/>
          <w:lang w:eastAsia="en-US"/>
        </w:rPr>
      </w:pPr>
      <w:r w:rsidRPr="00ED50A6">
        <w:rPr>
          <w:rFonts w:ascii="Arial" w:hAnsi="Arial" w:cs="Arial"/>
          <w:sz w:val="18"/>
          <w:szCs w:val="18"/>
          <w:lang w:eastAsia="en-US"/>
        </w:rPr>
        <w:t>5. Wykonawcy swoje oferty</w:t>
      </w:r>
      <w:r w:rsidRPr="00FA2094">
        <w:rPr>
          <w:rFonts w:ascii="Arial" w:hAnsi="Arial" w:cs="Arial"/>
          <w:sz w:val="18"/>
          <w:szCs w:val="18"/>
          <w:lang w:eastAsia="en-US"/>
        </w:rPr>
        <w:t xml:space="preserve"> mogą przesłać drogą pocztową lub kurierską </w:t>
      </w:r>
      <w:r w:rsidRPr="00FA2094">
        <w:rPr>
          <w:rFonts w:ascii="Arial" w:hAnsi="Arial" w:cs="Arial"/>
          <w:b/>
          <w:bCs/>
          <w:sz w:val="18"/>
          <w:szCs w:val="18"/>
          <w:lang w:eastAsia="en-US"/>
        </w:rPr>
        <w:t>pod warunkiem, że wpłyną one do siedziby Zamawiającego – Sekretariat, I pi</w:t>
      </w:r>
      <w:r>
        <w:rPr>
          <w:rFonts w:ascii="Arial" w:hAnsi="Arial" w:cs="Arial"/>
          <w:b/>
          <w:bCs/>
          <w:sz w:val="18"/>
          <w:szCs w:val="18"/>
          <w:lang w:eastAsia="en-US"/>
        </w:rPr>
        <w:t xml:space="preserve">ętro, w godzinach jego pracy  do </w:t>
      </w:r>
      <w:r w:rsidRPr="00FA2094">
        <w:rPr>
          <w:rFonts w:ascii="Arial" w:hAnsi="Arial" w:cs="Arial"/>
          <w:b/>
          <w:bCs/>
          <w:sz w:val="18"/>
          <w:szCs w:val="18"/>
          <w:lang w:eastAsia="en-US"/>
        </w:rPr>
        <w:t>upływu terminu przewidzianego na składanie ofert</w:t>
      </w:r>
      <w:r w:rsidRPr="00FA2094">
        <w:rPr>
          <w:rFonts w:ascii="Arial" w:hAnsi="Arial" w:cs="Arial"/>
          <w:sz w:val="18"/>
          <w:szCs w:val="18"/>
          <w:lang w:eastAsia="en-US"/>
        </w:rPr>
        <w: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ustawy Pzp, Zamawiający niezwłocznie zwróci ofertę, która została złożona po terminie.</w:t>
      </w:r>
    </w:p>
    <w:p w:rsidR="00D63D7C" w:rsidRPr="00FA2094" w:rsidRDefault="00D63D7C" w:rsidP="009801B9">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Wybór drogi pocztowej dla przesłania oferty następuje na </w:t>
      </w:r>
      <w:r w:rsidRPr="00FA2094">
        <w:rPr>
          <w:rFonts w:ascii="Arial" w:hAnsi="Arial" w:cs="Arial"/>
          <w:b/>
          <w:bCs/>
          <w:sz w:val="18"/>
          <w:szCs w:val="18"/>
          <w:lang w:eastAsia="en-US"/>
        </w:rPr>
        <w:t>ryzyko Wykonawcy</w:t>
      </w:r>
      <w:r w:rsidRPr="00FA2094">
        <w:rPr>
          <w:rFonts w:ascii="Arial" w:hAnsi="Arial" w:cs="Arial"/>
          <w:sz w:val="18"/>
          <w:szCs w:val="18"/>
          <w:lang w:eastAsia="en-US"/>
        </w:rPr>
        <w:t>. Wykonawca winien we własnym inte</w:t>
      </w:r>
      <w:r w:rsidR="00274460">
        <w:rPr>
          <w:rFonts w:ascii="Arial" w:hAnsi="Arial" w:cs="Arial"/>
          <w:sz w:val="18"/>
          <w:szCs w:val="18"/>
          <w:lang w:eastAsia="en-US"/>
        </w:rPr>
        <w:t>resie, w </w:t>
      </w:r>
      <w:r w:rsidRPr="00FA2094">
        <w:rPr>
          <w:rFonts w:ascii="Arial" w:hAnsi="Arial" w:cs="Arial"/>
          <w:sz w:val="18"/>
          <w:szCs w:val="18"/>
          <w:lang w:eastAsia="en-US"/>
        </w:rPr>
        <w:t>taki sposób przygotować przes</w:t>
      </w:r>
      <w:r w:rsidR="00274460">
        <w:rPr>
          <w:rFonts w:ascii="Arial" w:hAnsi="Arial" w:cs="Arial"/>
          <w:sz w:val="18"/>
          <w:szCs w:val="18"/>
          <w:lang w:eastAsia="en-US"/>
        </w:rPr>
        <w:t>yłkę, aby w stopniu  m</w:t>
      </w:r>
      <w:r>
        <w:rPr>
          <w:rFonts w:ascii="Arial" w:hAnsi="Arial" w:cs="Arial"/>
          <w:sz w:val="18"/>
          <w:szCs w:val="18"/>
          <w:lang w:eastAsia="en-US"/>
        </w:rPr>
        <w:t xml:space="preserve">aksymalnym </w:t>
      </w:r>
      <w:r w:rsidRPr="00FA2094">
        <w:rPr>
          <w:rFonts w:ascii="Arial" w:hAnsi="Arial" w:cs="Arial"/>
          <w:sz w:val="18"/>
          <w:szCs w:val="18"/>
          <w:lang w:eastAsia="en-US"/>
        </w:rPr>
        <w:t xml:space="preserve">zapobiec jej uszkodzeniu w czasie transportu.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6. Wykonawca na życzenie otrzyma potwierdzenie złożenia oferty z datą i godziną wpływu.</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7. Sesja otwarcia ofert. Bezpośrednio przed otwarciem ofert Zamawiający przekaże z</w:t>
      </w:r>
      <w:r w:rsidR="00274460">
        <w:rPr>
          <w:rFonts w:ascii="Arial" w:hAnsi="Arial" w:cs="Arial"/>
          <w:sz w:val="18"/>
          <w:szCs w:val="18"/>
          <w:lang w:eastAsia="en-US"/>
        </w:rPr>
        <w:t>ebranym Wykonawcom informację o </w:t>
      </w:r>
      <w:r w:rsidRPr="00FA2094">
        <w:rPr>
          <w:rFonts w:ascii="Arial" w:hAnsi="Arial" w:cs="Arial"/>
          <w:sz w:val="18"/>
          <w:szCs w:val="18"/>
          <w:lang w:eastAsia="en-US"/>
        </w:rPr>
        <w:t xml:space="preserve">wysokości kwoty, jaką zamierza przeznaczyć na sfinansowanie zamówienia.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Otwarcie ofert jest jawne i nastąpi bezpośrednio po odczytaniu ww. informacji. Podczas otwarcia zostaną podane  informacje  zgodnie  z art. 86 ust. 4 ustawy Pzp tj.: nazwa i siedziba Wykonawcy, którego oferta jest otwierana, cena, a także termin wykonania zamówienia, warunki płatności.</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9. Niezwłocznie po otwarciu ofert zamawiający zamieszcza na stronie internetowej informacje dotyczące: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1) kwoty, jaką zamierza </w:t>
      </w:r>
      <w:r w:rsidRPr="001A5971">
        <w:rPr>
          <w:rFonts w:ascii="Arial" w:hAnsi="Arial" w:cs="Arial"/>
          <w:sz w:val="18"/>
          <w:szCs w:val="18"/>
          <w:lang w:eastAsia="en-US"/>
        </w:rPr>
        <w:t xml:space="preserve">przeznaczyć na sfinansowanie zamówienia;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2) firm oraz adresów wykonawców, którzy złożyli oferty w terminie; </w:t>
      </w:r>
    </w:p>
    <w:p w:rsidR="00D63D7C" w:rsidRDefault="00D63D7C" w:rsidP="003A273E">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3) ceny, terminu wykonania zamówienia, okresu gwarancji i warunków płatności zawartych w ofertach.</w:t>
      </w:r>
    </w:p>
    <w:p w:rsidR="003A273E" w:rsidRPr="001A5971" w:rsidRDefault="003A273E" w:rsidP="003A273E">
      <w:pPr>
        <w:keepNext/>
        <w:keepLines/>
        <w:suppressAutoHyphens w:val="0"/>
        <w:spacing w:line="360" w:lineRule="auto"/>
        <w:ind w:left="-567" w:right="-284"/>
        <w:jc w:val="both"/>
        <w:rPr>
          <w:rFonts w:ascii="Arial" w:hAnsi="Arial" w:cs="Arial"/>
          <w:sz w:val="18"/>
          <w:szCs w:val="18"/>
          <w:lang w:eastAsia="en-US"/>
        </w:rPr>
      </w:pPr>
    </w:p>
    <w:p w:rsidR="00D63D7C" w:rsidRPr="001A5971" w:rsidRDefault="00D63D7C"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 </w:t>
      </w:r>
      <w:r w:rsidRPr="001A5971">
        <w:rPr>
          <w:rFonts w:ascii="Arial" w:hAnsi="Arial" w:cs="Arial"/>
          <w:b/>
          <w:bCs/>
          <w:sz w:val="18"/>
          <w:szCs w:val="18"/>
          <w:u w:val="single"/>
        </w:rPr>
        <w:t>Opis sposobu obliczenia ceny</w:t>
      </w:r>
    </w:p>
    <w:p w:rsidR="00D63D7C" w:rsidRPr="001A5971"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 xml:space="preserve">1. </w:t>
      </w:r>
      <w:r w:rsidRPr="001A5971">
        <w:rPr>
          <w:rFonts w:ascii="Arial" w:hAnsi="Arial" w:cs="Arial"/>
          <w:sz w:val="18"/>
          <w:szCs w:val="18"/>
        </w:rPr>
        <w:tab/>
        <w:t xml:space="preserve">Zgodnie z art. 2 pkt 1) ustawy Pzp przez cenę należy rozumieć cenę w rozumieniu art. 3 ust. 1 pkt 1 i ust. 2 Ustawy z dnia 9 maja 2014r. o informowaniu o cenach towarów i usług </w:t>
      </w:r>
      <w:r w:rsidRPr="001A5971">
        <w:rPr>
          <w:rFonts w:ascii="Arial" w:hAnsi="Arial" w:cs="Arial"/>
          <w:i/>
          <w:iCs/>
          <w:sz w:val="14"/>
          <w:szCs w:val="14"/>
        </w:rPr>
        <w:t>(Dz. U. z 2017r. poz. 1830 oraz z 2018r. poz. 650 z późn zm.</w:t>
      </w:r>
      <w:r w:rsidRPr="001A5971">
        <w:rPr>
          <w:rFonts w:ascii="Arial" w:hAnsi="Arial" w:cs="Arial"/>
          <w:i/>
          <w:iCs/>
          <w:sz w:val="18"/>
          <w:szCs w:val="18"/>
        </w:rPr>
        <w:t>)</w:t>
      </w:r>
      <w:r w:rsidRPr="001A5971">
        <w:rPr>
          <w:rFonts w:ascii="Arial" w:hAnsi="Arial" w:cs="Arial"/>
          <w:sz w:val="18"/>
          <w:szCs w:val="18"/>
        </w:rPr>
        <w:t xml:space="preserve">. </w:t>
      </w:r>
    </w:p>
    <w:p w:rsidR="00D63D7C" w:rsidRPr="001A5971"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lastRenderedPageBreak/>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w:t>
      </w:r>
      <w:r w:rsidR="008C0C59">
        <w:rPr>
          <w:rFonts w:ascii="Arial" w:hAnsi="Arial" w:cs="Arial"/>
          <w:sz w:val="18"/>
          <w:szCs w:val="18"/>
        </w:rPr>
        <w:t xml:space="preserve"> usług lub podatkiem akcyzowym.</w:t>
      </w:r>
    </w:p>
    <w:p w:rsidR="00D63D7C" w:rsidRPr="00FA2094" w:rsidRDefault="00D63D7C" w:rsidP="009801B9">
      <w:pPr>
        <w:keepNext/>
        <w:keepLines/>
        <w:tabs>
          <w:tab w:val="center" w:pos="4536"/>
          <w:tab w:val="right" w:pos="9072"/>
        </w:tabs>
        <w:spacing w:line="360" w:lineRule="auto"/>
        <w:ind w:left="-567" w:right="-284"/>
        <w:jc w:val="both"/>
        <w:rPr>
          <w:rFonts w:ascii="Arial" w:hAnsi="Arial" w:cs="Arial"/>
          <w:sz w:val="18"/>
          <w:szCs w:val="18"/>
          <w:lang w:eastAsia="pl-PL"/>
        </w:rPr>
      </w:pPr>
      <w:r w:rsidRPr="001A5971">
        <w:rPr>
          <w:rFonts w:ascii="Arial" w:hAnsi="Arial" w:cs="Arial"/>
          <w:sz w:val="18"/>
          <w:szCs w:val="18"/>
        </w:rPr>
        <w:t>2. Cena oferty uwzględnia wszystkie zobowiązania, musi być podana</w:t>
      </w:r>
      <w:r w:rsidRPr="00FA2094">
        <w:rPr>
          <w:rFonts w:ascii="Arial" w:hAnsi="Arial" w:cs="Arial"/>
          <w:sz w:val="18"/>
          <w:szCs w:val="18"/>
        </w:rPr>
        <w:t xml:space="preserve"> w PLN cyfrowo i słownie, z wyodrębnieniem należnego podatku VAT - jeżeli występuje. </w:t>
      </w:r>
      <w:r w:rsidRPr="00FA2094">
        <w:rPr>
          <w:rFonts w:ascii="Arial" w:hAnsi="Arial" w:cs="Arial"/>
          <w:sz w:val="18"/>
          <w:szCs w:val="18"/>
          <w:lang w:eastAsia="pl-PL"/>
        </w:rPr>
        <w:t>Skutki finansowe jakichkolwiek błędów obciążają wykonawcę – musi on przewidzieć wszystkie okoliczności, które mogą wpłynąć na cenę zamówienia.</w:t>
      </w:r>
      <w:r w:rsidR="008C0C59" w:rsidRPr="008C0C59">
        <w:rPr>
          <w:rFonts w:ascii="Arial" w:hAnsi="Arial" w:cs="Arial"/>
          <w:sz w:val="18"/>
          <w:szCs w:val="18"/>
          <w:lang w:eastAsia="pl-PL"/>
        </w:rPr>
        <w:t xml:space="preserve"> Zamawiający nie ponosi dodatkowo innych kosztów związan</w:t>
      </w:r>
      <w:r w:rsidR="008C0C59">
        <w:rPr>
          <w:rFonts w:ascii="Arial" w:hAnsi="Arial" w:cs="Arial"/>
          <w:sz w:val="18"/>
          <w:szCs w:val="18"/>
          <w:lang w:eastAsia="pl-PL"/>
        </w:rPr>
        <w:t>ych z </w:t>
      </w:r>
      <w:r w:rsidR="008C0C59" w:rsidRPr="008C0C59">
        <w:rPr>
          <w:rFonts w:ascii="Arial" w:hAnsi="Arial" w:cs="Arial"/>
          <w:sz w:val="18"/>
          <w:szCs w:val="18"/>
          <w:lang w:eastAsia="pl-PL"/>
        </w:rPr>
        <w:t>realizacją zamówienia.</w:t>
      </w:r>
    </w:p>
    <w:p w:rsidR="00D63D7C" w:rsidRPr="00FA2094" w:rsidRDefault="00D63D7C"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3. Cena podana w ofercie powinna obejmować wszystkie koszty i składniki związane z wykonaniem zamówienia oraz warunkami </w:t>
      </w:r>
      <w:r w:rsidR="003A273E">
        <w:rPr>
          <w:rFonts w:ascii="Arial" w:hAnsi="Arial" w:cs="Arial"/>
          <w:sz w:val="18"/>
          <w:szCs w:val="18"/>
        </w:rPr>
        <w:t>stawianymi przez Zamawiającego.</w:t>
      </w:r>
    </w:p>
    <w:p w:rsidR="00D63D7C" w:rsidRPr="00FA2094" w:rsidRDefault="00D63D7C"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4. Cena może być tylko jedna za oferowany przedmiot zamówienia, nie do</w:t>
      </w:r>
      <w:r w:rsidR="003A273E">
        <w:rPr>
          <w:rFonts w:ascii="Arial" w:hAnsi="Arial" w:cs="Arial"/>
          <w:sz w:val="18"/>
          <w:szCs w:val="18"/>
        </w:rPr>
        <w:t>puszcza się wariantowości cen.</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5. Cenę za wykonanie poszczególnych części przedmiotu zamówienia należy przedstawić w „Formularzu ofertowym” (wzór stanowi załącznik nr 1 do SIWZ).</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6. W formularzu zgodnym, co do treści z „Formularzem ofertowym” stanowiącym załącznik nr 1 do SIWZ, należy podać cenę. Ceny w ofercie podaje się wyłącznie w PLN. Cenę oblicza się z dokładnością do </w:t>
      </w:r>
      <w:r w:rsidRPr="00FA2094">
        <w:rPr>
          <w:rFonts w:ascii="Arial" w:hAnsi="Arial" w:cs="Arial"/>
          <w:sz w:val="18"/>
          <w:szCs w:val="18"/>
          <w:u w:val="single"/>
        </w:rPr>
        <w:t>dwóch miejsc po przecinku</w:t>
      </w:r>
      <w:r w:rsidR="003A273E">
        <w:rPr>
          <w:rFonts w:ascii="Arial" w:hAnsi="Arial" w:cs="Arial"/>
          <w:sz w:val="18"/>
          <w:szCs w:val="18"/>
        </w:rPr>
        <w:t>.</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7. Przy obliczaniu wartości brutto (cena oferty) należy stosować zasadę obliczania wartości sprzedaży brutto zgodnie ze wzorem: cena jednostkowa netto x ilość = wartość netto </w:t>
      </w:r>
      <w:r w:rsidR="003A273E">
        <w:rPr>
          <w:rFonts w:ascii="Arial" w:hAnsi="Arial" w:cs="Arial"/>
          <w:sz w:val="18"/>
          <w:szCs w:val="18"/>
        </w:rPr>
        <w:t>+ podatek VAT = wartość brutto.</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8. Cena ofertowa będzie stanowić podstawę do obliczenie wartości punktowej oferty.</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9. Zamawiający poprawi w ofercie oczywiste omyłki pisarskie, oczywiste omyłki rachunkowe (z uwzględnieniem konsekwencji rachunkowych dokonanych poprawek) oraz inne omyłki polegające na niezgodności oferty ze specyfikacją istotnych warunków zamówienia, nie</w:t>
      </w:r>
      <w:r>
        <w:rPr>
          <w:rFonts w:ascii="Arial" w:hAnsi="Arial" w:cs="Arial"/>
          <w:sz w:val="18"/>
          <w:szCs w:val="18"/>
        </w:rPr>
        <w:t xml:space="preserve"> </w:t>
      </w:r>
      <w:r w:rsidRPr="00FA2094">
        <w:rPr>
          <w:rFonts w:ascii="Arial" w:hAnsi="Arial" w:cs="Arial"/>
          <w:sz w:val="18"/>
          <w:szCs w:val="18"/>
        </w:rPr>
        <w:t>powodujące istotnych zmian w treści oferty. Jednocześnie niezwłocznie zawiadomi o tym wykonawcę, którego oferta została poprawiona.</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10. Zamawiający uzna poniżej opisane omyłki rachunkowe za oczywiste i poprawi je w następujący sposób:</w:t>
      </w:r>
    </w:p>
    <w:p w:rsidR="00490756" w:rsidRDefault="00D63D7C" w:rsidP="00490756">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w przypadku mnożenia cen jednostkowych i liczby jednostek miar: jeżeli obliczona cena nie odpowiada iloczynowi ceny jednostkowej oraz liczby jednostek mia</w:t>
      </w:r>
      <w:r>
        <w:rPr>
          <w:rFonts w:ascii="Arial" w:hAnsi="Arial" w:cs="Arial"/>
          <w:sz w:val="18"/>
          <w:szCs w:val="18"/>
        </w:rPr>
        <w:t>r, przyjmuje się, że prawidłowo</w:t>
      </w:r>
      <w:r w:rsidR="00490756">
        <w:rPr>
          <w:rFonts w:ascii="Arial" w:hAnsi="Arial" w:cs="Arial"/>
          <w:sz w:val="18"/>
          <w:szCs w:val="18"/>
        </w:rPr>
        <w:t xml:space="preserve"> </w:t>
      </w:r>
      <w:r w:rsidRPr="00FA2094">
        <w:rPr>
          <w:rFonts w:ascii="Arial" w:hAnsi="Arial" w:cs="Arial"/>
          <w:sz w:val="18"/>
          <w:szCs w:val="18"/>
        </w:rPr>
        <w:t>podano liczbę jednos</w:t>
      </w:r>
      <w:r w:rsidR="00490756">
        <w:rPr>
          <w:rFonts w:ascii="Arial" w:hAnsi="Arial" w:cs="Arial"/>
          <w:sz w:val="18"/>
          <w:szCs w:val="18"/>
        </w:rPr>
        <w:t>tek miar oraz cenę jednostkową.</w:t>
      </w:r>
    </w:p>
    <w:p w:rsidR="00D63D7C" w:rsidRDefault="00D63D7C" w:rsidP="00490756">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11. Zamawiający w przypadku, gdy nie będzie mógł skorzystać z ww. zasad poprawy omyłek r</w:t>
      </w:r>
      <w:r w:rsidR="00490756">
        <w:rPr>
          <w:rFonts w:ascii="Arial" w:hAnsi="Arial" w:cs="Arial"/>
          <w:sz w:val="18"/>
          <w:szCs w:val="18"/>
        </w:rPr>
        <w:t>achunkowych będzie kierował się</w:t>
      </w:r>
    </w:p>
    <w:p w:rsidR="00D63D7C" w:rsidRPr="00FA2094" w:rsidRDefault="00D63D7C"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następującym sposobem poprawienia „oczywistej omyłki rachunkowej” zgodnie, z którym bł</w:t>
      </w:r>
      <w:r w:rsidR="00490756">
        <w:rPr>
          <w:rFonts w:ascii="Arial" w:hAnsi="Arial" w:cs="Arial"/>
          <w:sz w:val="18"/>
          <w:szCs w:val="18"/>
        </w:rPr>
        <w:t>ąd popełniony przez Wykonawcę w </w:t>
      </w:r>
      <w:r w:rsidRPr="00FA2094">
        <w:rPr>
          <w:rFonts w:ascii="Arial" w:hAnsi="Arial" w:cs="Arial"/>
          <w:sz w:val="18"/>
          <w:szCs w:val="18"/>
        </w:rPr>
        <w:t xml:space="preserve">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D63D7C" w:rsidRPr="00490756" w:rsidRDefault="00D63D7C" w:rsidP="00490756">
      <w:pPr>
        <w:keepNext/>
        <w:keepLines/>
        <w:tabs>
          <w:tab w:val="left" w:pos="993"/>
        </w:tabs>
        <w:suppressAutoHyphens w:val="0"/>
        <w:spacing w:line="360" w:lineRule="auto"/>
        <w:ind w:left="-567" w:right="-284"/>
        <w:jc w:val="both"/>
        <w:outlineLvl w:val="1"/>
        <w:rPr>
          <w:rFonts w:ascii="Arial" w:hAnsi="Arial" w:cs="Arial"/>
          <w:color w:val="000000"/>
          <w:sz w:val="18"/>
          <w:szCs w:val="18"/>
        </w:rPr>
      </w:pPr>
      <w:r w:rsidRPr="00FA2094">
        <w:rPr>
          <w:rFonts w:ascii="Arial" w:hAnsi="Arial" w:cs="Arial"/>
          <w:color w:val="000000"/>
          <w:sz w:val="18"/>
          <w:szCs w:val="18"/>
        </w:rPr>
        <w:t>12. W przypadku poprawek</w:t>
      </w:r>
      <w:r w:rsidRPr="00FA2094">
        <w:rPr>
          <w:rFonts w:ascii="Arial" w:hAnsi="Arial" w:cs="Arial"/>
          <w:sz w:val="18"/>
          <w:szCs w:val="18"/>
        </w:rPr>
        <w:t xml:space="preserve"> innych omyłek polegających na n</w:t>
      </w:r>
      <w:r>
        <w:rPr>
          <w:rFonts w:ascii="Arial" w:hAnsi="Arial" w:cs="Arial"/>
          <w:sz w:val="18"/>
          <w:szCs w:val="18"/>
        </w:rPr>
        <w:t>iezgodności oferty z SIWZ</w:t>
      </w:r>
      <w:r w:rsidRPr="00FA2094">
        <w:rPr>
          <w:rFonts w:ascii="Arial" w:hAnsi="Arial" w:cs="Arial"/>
          <w:sz w:val="18"/>
          <w:szCs w:val="18"/>
        </w:rPr>
        <w:t>, nie</w:t>
      </w:r>
      <w:r>
        <w:rPr>
          <w:rFonts w:ascii="Arial" w:hAnsi="Arial" w:cs="Arial"/>
          <w:sz w:val="18"/>
          <w:szCs w:val="18"/>
        </w:rPr>
        <w:t xml:space="preserve"> </w:t>
      </w:r>
      <w:r w:rsidR="00490756">
        <w:rPr>
          <w:rFonts w:ascii="Arial" w:hAnsi="Arial" w:cs="Arial"/>
          <w:sz w:val="18"/>
          <w:szCs w:val="18"/>
        </w:rPr>
        <w:t>powodujących istotnych zmian w </w:t>
      </w:r>
      <w:r w:rsidRPr="00FA2094">
        <w:rPr>
          <w:rFonts w:ascii="Arial" w:hAnsi="Arial" w:cs="Arial"/>
          <w:sz w:val="18"/>
          <w:szCs w:val="18"/>
        </w:rPr>
        <w:t>treści oferty</w:t>
      </w:r>
      <w:r w:rsidRPr="00FA2094">
        <w:rPr>
          <w:rFonts w:ascii="Arial" w:hAnsi="Arial" w:cs="Arial"/>
          <w:color w:val="000000"/>
          <w:sz w:val="18"/>
          <w:szCs w:val="18"/>
        </w:rPr>
        <w:t xml:space="preserve">, Wykonawca jest zobowiązany poinformować </w:t>
      </w:r>
      <w:r w:rsidR="00490756">
        <w:rPr>
          <w:rFonts w:ascii="Arial" w:hAnsi="Arial" w:cs="Arial"/>
          <w:color w:val="000000"/>
          <w:sz w:val="18"/>
          <w:szCs w:val="18"/>
        </w:rPr>
        <w:t xml:space="preserve"> </w:t>
      </w:r>
      <w:r w:rsidRPr="00FA2094">
        <w:rPr>
          <w:rFonts w:ascii="Arial" w:hAnsi="Arial" w:cs="Arial"/>
          <w:color w:val="000000"/>
          <w:sz w:val="18"/>
          <w:szCs w:val="18"/>
        </w:rPr>
        <w:t>Zamawiającego, w terminie 3 dni od dnia otrzymania zawiadomienia, o odmowie zgody na dokonane przez Zamawiającego poprawienia omyłki.</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13. </w:t>
      </w:r>
      <w:r w:rsidRPr="00FA2094">
        <w:rPr>
          <w:rFonts w:ascii="Arial" w:hAnsi="Arial" w:cs="Arial"/>
          <w:color w:val="000000"/>
          <w:sz w:val="18"/>
          <w:szCs w:val="18"/>
        </w:rPr>
        <w:t>Zamawiający przypomina, że zgodnie z aktualnym orzecznictwem np. KIO/UZP 1841/10 z dnia 8 września 2010r. Wykonawca, który w terminie 3 dni od dnia doręczenia zawiadomienia nie wniósł sprzeciwu, w sposób dorozumiany wyraża zgodę na poprawienie omyłek wskazanych przez Zamawiającego.</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14. Jeżeli zostanie złożona oferta, której wybór prowadziłby do powstania u zamawiającego </w:t>
      </w:r>
      <w:r w:rsidR="00490756">
        <w:rPr>
          <w:rFonts w:ascii="Arial" w:hAnsi="Arial" w:cs="Arial"/>
          <w:sz w:val="18"/>
          <w:szCs w:val="18"/>
        </w:rPr>
        <w:t>obowiązku podatkowego zgodnie z </w:t>
      </w:r>
      <w:r w:rsidRPr="00FA2094">
        <w:rPr>
          <w:rFonts w:ascii="Arial" w:hAnsi="Arial" w:cs="Arial"/>
          <w:sz w:val="18"/>
          <w:szCs w:val="18"/>
        </w:rPr>
        <w:t>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D63D7C" w:rsidRPr="00FA2094" w:rsidRDefault="00D63D7C"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63D7C" w:rsidRPr="00FA2094" w:rsidRDefault="00D63D7C" w:rsidP="00E46724">
      <w:pPr>
        <w:keepNext/>
        <w:keepLine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en-US"/>
        </w:rPr>
        <w:t xml:space="preserve">Powyższe dotyczy </w:t>
      </w:r>
      <w:r w:rsidRPr="00FA2094">
        <w:rPr>
          <w:rFonts w:ascii="Arial" w:hAnsi="Arial" w:cs="Arial"/>
          <w:sz w:val="18"/>
          <w:szCs w:val="18"/>
          <w:lang w:eastAsia="pl-PL"/>
        </w:rPr>
        <w:t>Wykonawców, których oferty będą generować obowiązek doliczania wartości podatku VAT do wartości netto oferty, tj. w przypadku:</w:t>
      </w:r>
    </w:p>
    <w:p w:rsidR="00D63D7C" w:rsidRPr="00FA2094"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wewnątrz</w:t>
      </w:r>
      <w:r>
        <w:rPr>
          <w:rFonts w:ascii="Arial" w:hAnsi="Arial" w:cs="Arial"/>
          <w:sz w:val="18"/>
          <w:szCs w:val="18"/>
          <w:lang w:eastAsia="pl-PL"/>
        </w:rPr>
        <w:t xml:space="preserve"> </w:t>
      </w:r>
      <w:r w:rsidRPr="00FA2094">
        <w:rPr>
          <w:rFonts w:ascii="Arial" w:hAnsi="Arial" w:cs="Arial"/>
          <w:sz w:val="18"/>
          <w:szCs w:val="18"/>
          <w:lang w:eastAsia="pl-PL"/>
        </w:rPr>
        <w:t>wspólnotowego nabycia towarów,</w:t>
      </w:r>
    </w:p>
    <w:p w:rsidR="00D63D7C" w:rsidRPr="001A5971"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 xml:space="preserve">mechanizmu </w:t>
      </w:r>
      <w:r w:rsidRPr="001A5971">
        <w:rPr>
          <w:rFonts w:ascii="Arial" w:hAnsi="Arial" w:cs="Arial"/>
          <w:sz w:val="18"/>
          <w:szCs w:val="18"/>
          <w:lang w:eastAsia="pl-PL"/>
        </w:rPr>
        <w:t>odwróconego obciążenia, o którym mowa w art. 17 ust. 1 pkt 7 ustawy o podatku od towarów i usług,</w:t>
      </w:r>
    </w:p>
    <w:p w:rsidR="00D63D7C" w:rsidRPr="001A5971"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Niepodanie żadnych danych oznacza, że obowiązek podatkowy nie przechodzi na Zamawiającego.  </w:t>
      </w:r>
    </w:p>
    <w:p w:rsidR="00D63D7C" w:rsidRPr="001A5971" w:rsidRDefault="00D63D7C" w:rsidP="00E46724">
      <w:pPr>
        <w:keepNext/>
        <w:keepLines/>
        <w:spacing w:line="360" w:lineRule="auto"/>
        <w:ind w:left="-567" w:right="-284"/>
        <w:jc w:val="both"/>
        <w:outlineLvl w:val="0"/>
        <w:rPr>
          <w:rFonts w:ascii="Arial" w:hAnsi="Arial" w:cs="Arial"/>
          <w:sz w:val="18"/>
          <w:szCs w:val="18"/>
        </w:rPr>
      </w:pPr>
    </w:p>
    <w:p w:rsidR="00D63D7C" w:rsidRPr="001A5971" w:rsidRDefault="00D63D7C"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XII. </w:t>
      </w:r>
      <w:r w:rsidRPr="001A5971">
        <w:rPr>
          <w:rFonts w:ascii="Arial" w:hAnsi="Arial" w:cs="Arial"/>
          <w:b/>
          <w:bCs/>
          <w:sz w:val="18"/>
          <w:szCs w:val="18"/>
          <w:u w:val="single"/>
        </w:rPr>
        <w:t xml:space="preserve">Kryteria oceny oferty </w:t>
      </w:r>
    </w:p>
    <w:p w:rsidR="00D63D7C" w:rsidRPr="001A5971" w:rsidRDefault="00D63D7C"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1. Za najkorzystniejszą zostanie uznana oferta, która uzyska najwyższą liczbę punktów obliczonych w oparciu o ustalone kryteria przedstawione w tabeli: </w:t>
      </w:r>
    </w:p>
    <w:tbl>
      <w:tblPr>
        <w:tblW w:w="9923" w:type="dxa"/>
        <w:tblInd w:w="2" w:type="dxa"/>
        <w:tblLayout w:type="fixed"/>
        <w:tblLook w:val="0000"/>
      </w:tblPr>
      <w:tblGrid>
        <w:gridCol w:w="5245"/>
        <w:gridCol w:w="4678"/>
      </w:tblGrid>
      <w:tr w:rsidR="00D63D7C"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jc w:val="center"/>
              <w:rPr>
                <w:rFonts w:ascii="Arial" w:hAnsi="Arial" w:cs="Arial"/>
                <w:b/>
                <w:bCs/>
                <w:sz w:val="18"/>
                <w:szCs w:val="18"/>
                <w:u w:val="single"/>
              </w:rPr>
            </w:pPr>
            <w:r w:rsidRPr="001A5971">
              <w:rPr>
                <w:rFonts w:ascii="Arial" w:hAnsi="Arial" w:cs="Arial"/>
                <w:b/>
                <w:bCs/>
                <w:sz w:val="18"/>
                <w:szCs w:val="18"/>
                <w:u w:val="single"/>
              </w:rPr>
              <w:t>Nazwa kryterium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ind w:left="33"/>
              <w:jc w:val="center"/>
              <w:rPr>
                <w:rFonts w:ascii="Arial" w:hAnsi="Arial" w:cs="Arial"/>
                <w:b/>
                <w:bCs/>
                <w:sz w:val="18"/>
                <w:szCs w:val="18"/>
                <w:u w:val="single"/>
              </w:rPr>
            </w:pPr>
            <w:r w:rsidRPr="001A5971">
              <w:rPr>
                <w:rFonts w:ascii="Arial" w:hAnsi="Arial" w:cs="Arial"/>
                <w:b/>
                <w:bCs/>
                <w:sz w:val="18"/>
                <w:szCs w:val="18"/>
                <w:u w:val="single"/>
              </w:rPr>
              <w:t>Ranga</w:t>
            </w:r>
          </w:p>
        </w:tc>
      </w:tr>
      <w:tr w:rsidR="00D63D7C"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jc w:val="center"/>
              <w:rPr>
                <w:rFonts w:ascii="Arial" w:hAnsi="Arial" w:cs="Arial"/>
                <w:b/>
                <w:bCs/>
                <w:sz w:val="18"/>
                <w:szCs w:val="18"/>
              </w:rPr>
            </w:pPr>
            <w:r w:rsidRPr="001A5971">
              <w:rPr>
                <w:rFonts w:ascii="Arial" w:hAnsi="Arial" w:cs="Arial"/>
                <w:b/>
                <w:bCs/>
                <w:sz w:val="18"/>
                <w:szCs w:val="18"/>
              </w:rPr>
              <w:t>Cena (C)</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1A5971" w:rsidRDefault="00D63D7C"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Pr>
                <w:rFonts w:ascii="Arial" w:hAnsi="Arial" w:cs="Arial"/>
                <w:b/>
                <w:bCs/>
                <w:sz w:val="18"/>
                <w:szCs w:val="18"/>
              </w:rPr>
              <w:t>6</w:t>
            </w:r>
            <w:r w:rsidRPr="001A5971">
              <w:rPr>
                <w:rFonts w:ascii="Arial" w:hAnsi="Arial" w:cs="Arial"/>
                <w:b/>
                <w:bCs/>
                <w:sz w:val="18"/>
                <w:szCs w:val="18"/>
              </w:rPr>
              <w:t>0%</w:t>
            </w:r>
          </w:p>
        </w:tc>
      </w:tr>
      <w:tr w:rsidR="002D05F6"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2D05F6" w:rsidRDefault="002D05F6" w:rsidP="00E46724">
            <w:pPr>
              <w:keepNext/>
              <w:keepLines/>
              <w:tabs>
                <w:tab w:val="left" w:pos="0"/>
                <w:tab w:val="right" w:pos="9923"/>
                <w:tab w:val="left" w:pos="10206"/>
              </w:tabs>
              <w:snapToGrid w:val="0"/>
              <w:jc w:val="center"/>
              <w:rPr>
                <w:rFonts w:ascii="Arial" w:hAnsi="Arial" w:cs="Arial"/>
                <w:b/>
                <w:bCs/>
                <w:sz w:val="18"/>
                <w:szCs w:val="18"/>
              </w:rPr>
            </w:pPr>
            <w:r>
              <w:rPr>
                <w:rFonts w:ascii="Arial" w:hAnsi="Arial" w:cs="Arial"/>
                <w:b/>
                <w:bCs/>
                <w:sz w:val="18"/>
                <w:szCs w:val="18"/>
              </w:rPr>
              <w:t>Parametry dodatkowo punktowane (P)</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D05F6" w:rsidRDefault="006D0580"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4</w:t>
            </w:r>
            <w:r w:rsidR="002D05F6">
              <w:rPr>
                <w:rFonts w:ascii="Arial" w:hAnsi="Arial" w:cs="Arial"/>
                <w:b/>
                <w:bCs/>
                <w:sz w:val="18"/>
                <w:szCs w:val="18"/>
              </w:rPr>
              <w:t>0</w:t>
            </w:r>
            <w:r w:rsidR="002D05F6" w:rsidRPr="001A5971">
              <w:rPr>
                <w:rFonts w:ascii="Arial" w:hAnsi="Arial" w:cs="Arial"/>
                <w:b/>
                <w:bCs/>
                <w:sz w:val="18"/>
                <w:szCs w:val="18"/>
              </w:rPr>
              <w:t>%</w:t>
            </w:r>
          </w:p>
        </w:tc>
      </w:tr>
      <w:tr w:rsidR="00D63D7C" w:rsidRPr="00EF11E7">
        <w:trPr>
          <w:trHeight w:val="476"/>
        </w:trPr>
        <w:tc>
          <w:tcPr>
            <w:tcW w:w="5245"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tabs>
                <w:tab w:val="left" w:pos="0"/>
                <w:tab w:val="right" w:pos="9923"/>
                <w:tab w:val="left" w:pos="10206"/>
              </w:tabs>
              <w:snapToGrid w:val="0"/>
              <w:spacing w:line="360" w:lineRule="auto"/>
              <w:jc w:val="center"/>
              <w:rPr>
                <w:rFonts w:ascii="Arial" w:hAnsi="Arial" w:cs="Arial"/>
                <w:sz w:val="18"/>
                <w:szCs w:val="18"/>
              </w:rPr>
            </w:pPr>
            <w:r w:rsidRPr="00EF11E7">
              <w:rPr>
                <w:rFonts w:ascii="Arial" w:hAnsi="Arial" w:cs="Arial"/>
                <w:sz w:val="18"/>
                <w:szCs w:val="18"/>
              </w:rPr>
              <w:t>Razem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EF11E7" w:rsidRDefault="00D63D7C"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sidRPr="00EF11E7">
              <w:rPr>
                <w:rFonts w:ascii="Arial" w:hAnsi="Arial" w:cs="Arial"/>
                <w:b/>
                <w:bCs/>
                <w:sz w:val="18"/>
                <w:szCs w:val="18"/>
              </w:rPr>
              <w:t>100%</w:t>
            </w:r>
          </w:p>
        </w:tc>
      </w:tr>
    </w:tbl>
    <w:p w:rsidR="00D63D7C" w:rsidRPr="00EF11E7" w:rsidRDefault="00D63D7C" w:rsidP="00E46724">
      <w:pPr>
        <w:keepNext/>
        <w:keepLines/>
        <w:suppressAutoHyphens w:val="0"/>
        <w:spacing w:line="360" w:lineRule="auto"/>
        <w:ind w:left="-567" w:right="-284"/>
        <w:jc w:val="both"/>
        <w:rPr>
          <w:rFonts w:ascii="Arial" w:hAnsi="Arial" w:cs="Arial"/>
          <w:sz w:val="18"/>
          <w:szCs w:val="18"/>
          <w:lang w:eastAsia="en-US"/>
        </w:rPr>
      </w:pPr>
    </w:p>
    <w:p w:rsidR="00D63D7C" w:rsidRPr="00EF11E7" w:rsidRDefault="00D63D7C" w:rsidP="00E46724">
      <w:pPr>
        <w:keepNext/>
        <w:keepLine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Oferta wypełniająca w najwyższym stopniu wymagania określone w ww. kryteriach otrzyma maksymalną liczbę punktów. Pozostałym wykonawcom, wyp</w:t>
      </w:r>
      <w:r w:rsidR="00A2016B">
        <w:rPr>
          <w:rFonts w:ascii="Arial" w:hAnsi="Arial" w:cs="Arial"/>
          <w:sz w:val="18"/>
          <w:szCs w:val="18"/>
          <w:lang w:eastAsia="en-US"/>
        </w:rPr>
        <w:t>ełniającym wymagania kryterium</w:t>
      </w:r>
      <w:r w:rsidRPr="00EF11E7">
        <w:rPr>
          <w:rFonts w:ascii="Arial" w:hAnsi="Arial" w:cs="Arial"/>
          <w:sz w:val="18"/>
          <w:szCs w:val="18"/>
          <w:lang w:eastAsia="en-US"/>
        </w:rPr>
        <w:t xml:space="preserve"> przypisana zostanie odpowiednio mniejsza liczba punktów. Wynik będzie traktowany jako wartość punktowa oferty.</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Zamawiający dla potrzeb oceny oferty, której wybór prowadziłby do powstania obowiązku podatkowego dla zamawiającego, zgodnie z przepisami o podatku od towarów i usług w zakresie dotyczącym wewnątrz</w:t>
      </w:r>
      <w:r>
        <w:rPr>
          <w:rFonts w:ascii="Arial" w:hAnsi="Arial" w:cs="Arial"/>
          <w:sz w:val="18"/>
          <w:szCs w:val="18"/>
        </w:rPr>
        <w:t xml:space="preserve"> </w:t>
      </w:r>
      <w:r w:rsidRPr="00EF11E7">
        <w:rPr>
          <w:rFonts w:ascii="Arial" w:hAnsi="Arial" w:cs="Arial"/>
          <w:sz w:val="18"/>
          <w:szCs w:val="18"/>
        </w:rPr>
        <w:t>wspólnotowego nabycia towarów, doliczy do przedstawionej w niej ceny należny podatek od towarów i usług zgodnie z obowiązującymi w przedmiocie zamówienia przepisami prawa.</w:t>
      </w:r>
    </w:p>
    <w:p w:rsidR="00D63D7C" w:rsidRPr="00EF11E7" w:rsidRDefault="00D63D7C" w:rsidP="000B2538">
      <w:pPr>
        <w:keepNext/>
        <w:keepLines/>
        <w:spacing w:line="360" w:lineRule="auto"/>
        <w:ind w:left="-567" w:right="-284"/>
        <w:jc w:val="both"/>
        <w:rPr>
          <w:rFonts w:ascii="Arial" w:hAnsi="Arial" w:cs="Arial"/>
          <w:sz w:val="18"/>
          <w:szCs w:val="18"/>
        </w:rPr>
      </w:pPr>
      <w:r w:rsidRPr="00EF11E7">
        <w:rPr>
          <w:rFonts w:ascii="Arial" w:hAnsi="Arial" w:cs="Arial"/>
          <w:sz w:val="18"/>
          <w:szCs w:val="18"/>
        </w:rPr>
        <w:t>4. Oferty Wykonawców niewykluczonych oraz oferty nie</w:t>
      </w:r>
      <w:r>
        <w:rPr>
          <w:rFonts w:ascii="Arial" w:hAnsi="Arial" w:cs="Arial"/>
          <w:sz w:val="18"/>
          <w:szCs w:val="18"/>
        </w:rPr>
        <w:t xml:space="preserve"> </w:t>
      </w:r>
      <w:r w:rsidRPr="00EF11E7">
        <w:rPr>
          <w:rFonts w:ascii="Arial" w:hAnsi="Arial" w:cs="Arial"/>
          <w:sz w:val="18"/>
          <w:szCs w:val="18"/>
        </w:rPr>
        <w:t>odrzucone będą oceniane w skali 100-punktowej wg wzoru:</w:t>
      </w:r>
    </w:p>
    <w:p w:rsidR="00D63D7C" w:rsidRPr="00EF11E7" w:rsidRDefault="007A00A0"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b/>
          <w:bCs/>
          <w:sz w:val="18"/>
          <w:szCs w:val="18"/>
        </w:rPr>
        <w:t xml:space="preserve">S = C + </w:t>
      </w:r>
      <w:r w:rsidR="000C3350">
        <w:rPr>
          <w:rFonts w:ascii="Arial" w:hAnsi="Arial" w:cs="Arial"/>
          <w:b/>
          <w:bCs/>
          <w:sz w:val="18"/>
          <w:szCs w:val="18"/>
        </w:rPr>
        <w:t>P</w:t>
      </w:r>
      <w:r w:rsidR="00D63D7C">
        <w:rPr>
          <w:rFonts w:ascii="Arial" w:hAnsi="Arial" w:cs="Arial"/>
          <w:b/>
          <w:bCs/>
          <w:sz w:val="18"/>
          <w:szCs w:val="18"/>
        </w:rPr>
        <w:t xml:space="preserve">    </w:t>
      </w:r>
      <w:r w:rsidR="00D63D7C" w:rsidRPr="00EF11E7">
        <w:rPr>
          <w:rFonts w:ascii="Arial" w:hAnsi="Arial" w:cs="Arial"/>
          <w:sz w:val="18"/>
          <w:szCs w:val="18"/>
        </w:rPr>
        <w:t>gdzie:</w:t>
      </w:r>
    </w:p>
    <w:p w:rsidR="00D63D7C" w:rsidRPr="00EF11E7" w:rsidRDefault="00D63D7C"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S – suma uzyskanych punktów</w:t>
      </w:r>
    </w:p>
    <w:p w:rsidR="00D63D7C" w:rsidRPr="00EF11E7" w:rsidRDefault="00D63D7C" w:rsidP="004B7A21">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C – ilość uzyskanych punktów w kryterium „Cena”</w:t>
      </w:r>
    </w:p>
    <w:p w:rsidR="00D63D7C" w:rsidRPr="00EF11E7" w:rsidRDefault="000C3350"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sz w:val="18"/>
          <w:szCs w:val="18"/>
        </w:rPr>
        <w:t>P</w:t>
      </w:r>
      <w:r w:rsidR="00D63D7C" w:rsidRPr="00EF11E7">
        <w:rPr>
          <w:rFonts w:ascii="Arial" w:hAnsi="Arial" w:cs="Arial"/>
          <w:sz w:val="18"/>
          <w:szCs w:val="18"/>
        </w:rPr>
        <w:t xml:space="preserve"> – ilość uzyskanych punktów w kryterium „</w:t>
      </w:r>
      <w:r w:rsidR="00DB5B24">
        <w:rPr>
          <w:rFonts w:ascii="Arial" w:hAnsi="Arial" w:cs="Arial"/>
          <w:sz w:val="18"/>
          <w:szCs w:val="18"/>
        </w:rPr>
        <w:t>Parametry dodatkowo punktowane”</w:t>
      </w:r>
    </w:p>
    <w:p w:rsidR="00D63D7C" w:rsidRPr="00EF11E7" w:rsidRDefault="00D63D7C"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sz w:val="18"/>
          <w:szCs w:val="18"/>
        </w:rPr>
        <w:t>Oferta może uzyskać maksymalnie 100 punktów</w:t>
      </w:r>
    </w:p>
    <w:p w:rsidR="00D63D7C" w:rsidRPr="00EF11E7" w:rsidRDefault="00D63D7C"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b/>
          <w:bCs/>
          <w:sz w:val="18"/>
          <w:szCs w:val="18"/>
        </w:rPr>
        <w:t xml:space="preserve">Kryterium – Cena (C) obliczane wg wzoru: </w:t>
      </w:r>
    </w:p>
    <w:p w:rsidR="00D63D7C" w:rsidRPr="00EF11E7"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Najniższa oferowana cena brutto</w:t>
      </w:r>
    </w:p>
    <w:p w:rsidR="00D63D7C" w:rsidRPr="00EF11E7" w:rsidRDefault="00D63D7C"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w:t>
      </w:r>
      <w:r>
        <w:rPr>
          <w:rFonts w:ascii="Arial" w:hAnsi="Arial" w:cs="Arial"/>
          <w:sz w:val="18"/>
          <w:szCs w:val="18"/>
        </w:rPr>
        <w:t>--------------------   x 100 x 6</w:t>
      </w:r>
      <w:r w:rsidRPr="00EF11E7">
        <w:rPr>
          <w:rFonts w:ascii="Arial" w:hAnsi="Arial" w:cs="Arial"/>
          <w:sz w:val="18"/>
          <w:szCs w:val="18"/>
        </w:rPr>
        <w:t>0 %</w:t>
      </w:r>
    </w:p>
    <w:p w:rsidR="001B00E6" w:rsidRDefault="00D63D7C" w:rsidP="006D0580">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00A2016B">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Cena brutto bada</w:t>
      </w:r>
      <w:r w:rsidR="004874E1">
        <w:rPr>
          <w:rFonts w:ascii="Arial" w:hAnsi="Arial" w:cs="Arial"/>
          <w:sz w:val="18"/>
          <w:szCs w:val="18"/>
        </w:rPr>
        <w:t>nej oferty</w:t>
      </w:r>
    </w:p>
    <w:p w:rsidR="006D0580" w:rsidRDefault="006D0580" w:rsidP="006D0580">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117F88" w:rsidRDefault="002D05F6" w:rsidP="00117F88">
      <w:pPr>
        <w:keepNext/>
        <w:keepLines/>
        <w:spacing w:line="360" w:lineRule="auto"/>
        <w:ind w:left="-567"/>
        <w:rPr>
          <w:rFonts w:ascii="Arial" w:hAnsi="Arial" w:cs="Arial"/>
          <w:b/>
          <w:bCs/>
          <w:sz w:val="18"/>
          <w:szCs w:val="18"/>
        </w:rPr>
      </w:pPr>
      <w:r w:rsidRPr="00EF11E7">
        <w:rPr>
          <w:rFonts w:ascii="Arial" w:hAnsi="Arial" w:cs="Arial"/>
          <w:b/>
          <w:bCs/>
          <w:sz w:val="18"/>
          <w:szCs w:val="18"/>
        </w:rPr>
        <w:t>Kryterium –</w:t>
      </w:r>
      <w:r w:rsidR="001B00E6" w:rsidRPr="001B00E6">
        <w:rPr>
          <w:rFonts w:ascii="Arial" w:hAnsi="Arial" w:cs="Arial"/>
          <w:b/>
          <w:bCs/>
          <w:sz w:val="18"/>
          <w:szCs w:val="18"/>
        </w:rPr>
        <w:t xml:space="preserve"> </w:t>
      </w:r>
      <w:r w:rsidR="001B00E6">
        <w:rPr>
          <w:rFonts w:ascii="Arial" w:hAnsi="Arial" w:cs="Arial"/>
          <w:b/>
          <w:bCs/>
          <w:sz w:val="18"/>
          <w:szCs w:val="18"/>
        </w:rPr>
        <w:t>Parametry dodatkowo punktowane (P)</w:t>
      </w:r>
      <w:r w:rsidR="001B00E6" w:rsidRPr="001B00E6">
        <w:rPr>
          <w:rFonts w:ascii="Arial" w:hAnsi="Arial" w:cs="Arial"/>
          <w:b/>
          <w:bCs/>
          <w:sz w:val="18"/>
          <w:szCs w:val="18"/>
        </w:rPr>
        <w:t xml:space="preserve"> </w:t>
      </w:r>
      <w:r w:rsidR="001B00E6" w:rsidRPr="00EF11E7">
        <w:rPr>
          <w:rFonts w:ascii="Arial" w:hAnsi="Arial" w:cs="Arial"/>
          <w:b/>
          <w:bCs/>
          <w:sz w:val="18"/>
          <w:szCs w:val="18"/>
        </w:rPr>
        <w:t>obliczane wg punktacji:</w:t>
      </w:r>
    </w:p>
    <w:p w:rsidR="001B00E6" w:rsidRDefault="001B00E6" w:rsidP="00117F88">
      <w:pPr>
        <w:keepNext/>
        <w:keepLines/>
        <w:spacing w:line="360" w:lineRule="auto"/>
        <w:ind w:left="-567"/>
        <w:rPr>
          <w:rFonts w:ascii="Arial" w:hAnsi="Arial" w:cs="Arial"/>
          <w:b/>
          <w:bCs/>
          <w:sz w:val="18"/>
          <w:szCs w:val="18"/>
        </w:rPr>
      </w:pPr>
      <w:r>
        <w:rPr>
          <w:rFonts w:ascii="Arial" w:hAnsi="Arial" w:cs="Arial"/>
          <w:b/>
          <w:bCs/>
          <w:sz w:val="18"/>
          <w:szCs w:val="18"/>
        </w:rPr>
        <w:t>Maksymalna ilość parametrów dodatkowo p</w:t>
      </w:r>
      <w:r w:rsidR="007A66AA">
        <w:rPr>
          <w:rFonts w:ascii="Arial" w:hAnsi="Arial" w:cs="Arial"/>
          <w:b/>
          <w:bCs/>
          <w:sz w:val="18"/>
          <w:szCs w:val="18"/>
        </w:rPr>
        <w:t>unktowanych do zdobycia wynosi 8</w:t>
      </w:r>
      <w:r>
        <w:rPr>
          <w:rFonts w:ascii="Arial" w:hAnsi="Arial" w:cs="Arial"/>
          <w:b/>
          <w:bCs/>
          <w:sz w:val="18"/>
          <w:szCs w:val="18"/>
        </w:rPr>
        <w:t>0.</w:t>
      </w:r>
    </w:p>
    <w:p w:rsidR="001A3126" w:rsidRDefault="001B00E6" w:rsidP="001A3126">
      <w:pPr>
        <w:keepNext/>
        <w:keepLines/>
        <w:spacing w:line="360" w:lineRule="auto"/>
        <w:ind w:left="-567" w:right="-284"/>
        <w:jc w:val="both"/>
        <w:rPr>
          <w:rFonts w:ascii="Arial" w:hAnsi="Arial" w:cs="Arial"/>
          <w:sz w:val="18"/>
          <w:szCs w:val="18"/>
        </w:rPr>
      </w:pPr>
      <w:r>
        <w:rPr>
          <w:rFonts w:ascii="Arial" w:hAnsi="Arial" w:cs="Arial"/>
          <w:sz w:val="18"/>
          <w:szCs w:val="18"/>
        </w:rPr>
        <w:t>W ramach tego kryterium Zamawiający będzie oceniał wybrane parametry określone w załączniku nr 2 do SWIZ – Szczegółowy opis przedmiotu zamówienia.</w:t>
      </w:r>
      <w:r w:rsidR="001A3126">
        <w:rPr>
          <w:rFonts w:ascii="Arial" w:hAnsi="Arial" w:cs="Arial"/>
          <w:sz w:val="18"/>
          <w:szCs w:val="18"/>
        </w:rPr>
        <w:t xml:space="preserve"> Za oceniane parametry techniczne i dodatkowe wyposażenie można uzyskać łącznie 80 pkt. Punktacja ofert zostanie przyznana w oparciu o przedstawione wyżej kryterium, zgodnie z poniższą regułą:</w:t>
      </w:r>
    </w:p>
    <w:p w:rsidR="005248E4" w:rsidRDefault="00161B30" w:rsidP="008B0403">
      <w:pPr>
        <w:keepNext/>
        <w:keepLines/>
        <w:spacing w:line="360" w:lineRule="auto"/>
        <w:ind w:left="-567" w:right="-284"/>
        <w:jc w:val="both"/>
        <w:rPr>
          <w:rFonts w:ascii="Arial" w:hAnsi="Arial" w:cs="Arial"/>
          <w:b/>
          <w:sz w:val="18"/>
          <w:szCs w:val="18"/>
        </w:rPr>
      </w:pPr>
      <w:r w:rsidRPr="002A7438">
        <w:rPr>
          <w:rFonts w:ascii="Arial" w:hAnsi="Arial" w:cs="Arial"/>
          <w:b/>
          <w:sz w:val="18"/>
          <w:szCs w:val="18"/>
        </w:rPr>
        <w:t xml:space="preserve">Suma punktów otrzymanych przez badaną ofertę / maksymalna możliwa do uzyskania liczba punktów (tj. 80) x 40 </w:t>
      </w:r>
      <w:r w:rsidR="0011659C" w:rsidRPr="002A7438">
        <w:rPr>
          <w:rFonts w:ascii="Arial" w:hAnsi="Arial" w:cs="Arial"/>
          <w:b/>
          <w:sz w:val="18"/>
          <w:szCs w:val="18"/>
        </w:rPr>
        <w:t>= wartość punktowa za kryterium parametry dodatkowo punktowane (P).</w:t>
      </w:r>
    </w:p>
    <w:p w:rsidR="005248E4" w:rsidRPr="009E42BD" w:rsidRDefault="005248E4" w:rsidP="009E42BD">
      <w:pPr>
        <w:keepNext/>
        <w:keepLines/>
        <w:spacing w:line="360" w:lineRule="auto"/>
        <w:ind w:left="1560" w:right="-284" w:firstLine="1276"/>
        <w:jc w:val="both"/>
        <w:rPr>
          <w:rFonts w:ascii="Arial" w:hAnsi="Arial" w:cs="Arial"/>
          <w:sz w:val="18"/>
          <w:szCs w:val="18"/>
        </w:rPr>
      </w:pPr>
      <w:r w:rsidRPr="009E42BD">
        <w:rPr>
          <w:rFonts w:ascii="Arial" w:hAnsi="Arial" w:cs="Arial"/>
          <w:sz w:val="18"/>
          <w:szCs w:val="18"/>
        </w:rPr>
        <w:t>OCENA TECHNICZNA</w:t>
      </w:r>
    </w:p>
    <w:tbl>
      <w:tblPr>
        <w:tblStyle w:val="Tabela-Siatka"/>
        <w:tblW w:w="0" w:type="auto"/>
        <w:tblInd w:w="-459" w:type="dxa"/>
        <w:tblLook w:val="04A0"/>
      </w:tblPr>
      <w:tblGrid>
        <w:gridCol w:w="5954"/>
        <w:gridCol w:w="1559"/>
        <w:gridCol w:w="1874"/>
      </w:tblGrid>
      <w:tr w:rsidR="009E42BD" w:rsidTr="000D3FCC">
        <w:tc>
          <w:tcPr>
            <w:tcW w:w="5954" w:type="dxa"/>
          </w:tcPr>
          <w:p w:rsidR="009E42BD" w:rsidRDefault="009E42BD" w:rsidP="001A3126">
            <w:pPr>
              <w:keepNext/>
              <w:keepLines/>
              <w:spacing w:line="360" w:lineRule="auto"/>
              <w:ind w:right="-284"/>
              <w:jc w:val="both"/>
              <w:rPr>
                <w:rFonts w:ascii="Arial" w:hAnsi="Arial" w:cs="Arial"/>
                <w:b/>
                <w:sz w:val="18"/>
                <w:szCs w:val="18"/>
              </w:rPr>
            </w:pPr>
            <w:r>
              <w:rPr>
                <w:rFonts w:ascii="Arial" w:hAnsi="Arial" w:cs="Arial"/>
                <w:b/>
                <w:sz w:val="18"/>
                <w:szCs w:val="18"/>
              </w:rPr>
              <w:t>Parametry punktowane</w:t>
            </w:r>
          </w:p>
        </w:tc>
        <w:tc>
          <w:tcPr>
            <w:tcW w:w="1559" w:type="dxa"/>
          </w:tcPr>
          <w:p w:rsidR="009E42BD" w:rsidRDefault="009E42BD" w:rsidP="001A3126">
            <w:pPr>
              <w:keepNext/>
              <w:keepLines/>
              <w:spacing w:line="360" w:lineRule="auto"/>
              <w:ind w:right="-284"/>
              <w:jc w:val="both"/>
              <w:rPr>
                <w:rFonts w:ascii="Arial" w:hAnsi="Arial" w:cs="Arial"/>
                <w:b/>
                <w:sz w:val="18"/>
                <w:szCs w:val="18"/>
              </w:rPr>
            </w:pPr>
            <w:r>
              <w:rPr>
                <w:rFonts w:ascii="Arial" w:hAnsi="Arial" w:cs="Arial"/>
                <w:b/>
                <w:sz w:val="18"/>
                <w:szCs w:val="18"/>
              </w:rPr>
              <w:t>Zakres</w:t>
            </w:r>
          </w:p>
        </w:tc>
        <w:tc>
          <w:tcPr>
            <w:tcW w:w="1874" w:type="dxa"/>
          </w:tcPr>
          <w:p w:rsidR="009E42BD" w:rsidRDefault="009E42BD" w:rsidP="001A3126">
            <w:pPr>
              <w:keepNext/>
              <w:keepLines/>
              <w:spacing w:line="360" w:lineRule="auto"/>
              <w:ind w:right="-284"/>
              <w:jc w:val="both"/>
              <w:rPr>
                <w:rFonts w:ascii="Arial" w:hAnsi="Arial" w:cs="Arial"/>
                <w:b/>
                <w:sz w:val="18"/>
                <w:szCs w:val="18"/>
              </w:rPr>
            </w:pPr>
            <w:r>
              <w:rPr>
                <w:rFonts w:ascii="Arial" w:hAnsi="Arial" w:cs="Arial"/>
                <w:b/>
                <w:sz w:val="18"/>
                <w:szCs w:val="18"/>
              </w:rPr>
              <w:t>Punktacja</w:t>
            </w:r>
          </w:p>
        </w:tc>
      </w:tr>
      <w:tr w:rsidR="009E42BD" w:rsidTr="000D3FCC">
        <w:tc>
          <w:tcPr>
            <w:tcW w:w="5954" w:type="dxa"/>
          </w:tcPr>
          <w:p w:rsidR="009E42BD" w:rsidRPr="00CD01D3" w:rsidRDefault="00CD01D3" w:rsidP="00EA607D">
            <w:pPr>
              <w:keepNext/>
              <w:keepLines/>
              <w:spacing w:line="276" w:lineRule="auto"/>
              <w:ind w:right="-284"/>
              <w:jc w:val="both"/>
              <w:rPr>
                <w:rFonts w:ascii="Arial" w:hAnsi="Arial" w:cs="Arial"/>
                <w:b/>
                <w:sz w:val="18"/>
                <w:szCs w:val="18"/>
              </w:rPr>
            </w:pPr>
            <w:proofErr w:type="spellStart"/>
            <w:r w:rsidRPr="00CD01D3">
              <w:rPr>
                <w:rFonts w:ascii="Arial" w:eastAsia="Andale Sans UI" w:hAnsi="Arial" w:cs="Arial"/>
                <w:color w:val="000000"/>
                <w:kern w:val="2"/>
                <w:sz w:val="18"/>
                <w:szCs w:val="20"/>
                <w:lang w:val="de-DE" w:bidi="fa-IR"/>
              </w:rPr>
              <w:t>Ściany</w:t>
            </w:r>
            <w:proofErr w:type="spellEnd"/>
            <w:r w:rsidRPr="00CD01D3">
              <w:rPr>
                <w:rFonts w:ascii="Arial" w:eastAsia="Andale Sans UI" w:hAnsi="Arial" w:cs="Arial"/>
                <w:color w:val="000000"/>
                <w:kern w:val="2"/>
                <w:sz w:val="18"/>
                <w:szCs w:val="20"/>
                <w:lang w:val="de-DE" w:bidi="fa-IR"/>
              </w:rPr>
              <w:t xml:space="preserve"> i </w:t>
            </w:r>
            <w:proofErr w:type="spellStart"/>
            <w:r w:rsidRPr="00CD01D3">
              <w:rPr>
                <w:rFonts w:ascii="Arial" w:eastAsia="Andale Sans UI" w:hAnsi="Arial" w:cs="Arial"/>
                <w:color w:val="000000"/>
                <w:kern w:val="2"/>
                <w:sz w:val="18"/>
                <w:szCs w:val="20"/>
                <w:lang w:val="de-DE" w:bidi="fa-IR"/>
              </w:rPr>
              <w:t>sufit</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wyłożone</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łatwo</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zmywalnymi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szczelnymi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tłoczonymi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elementami</w:t>
            </w:r>
            <w:proofErr w:type="spellEnd"/>
            <w:r w:rsidRPr="00CD01D3">
              <w:rPr>
                <w:rFonts w:ascii="Arial" w:eastAsia="Andale Sans UI" w:hAnsi="Arial" w:cs="Arial"/>
                <w:color w:val="000000"/>
                <w:kern w:val="2"/>
                <w:sz w:val="18"/>
                <w:szCs w:val="20"/>
                <w:lang w:val="de-DE" w:bidi="fa-IR"/>
              </w:rPr>
              <w:t xml:space="preserve"> z </w:t>
            </w:r>
            <w:proofErr w:type="spellStart"/>
            <w:r w:rsidRPr="00CD01D3">
              <w:rPr>
                <w:rFonts w:ascii="Arial" w:eastAsia="Andale Sans UI" w:hAnsi="Arial" w:cs="Arial"/>
                <w:color w:val="000000"/>
                <w:kern w:val="2"/>
                <w:sz w:val="18"/>
                <w:szCs w:val="20"/>
                <w:lang w:val="de-DE" w:bidi="fa-IR"/>
              </w:rPr>
              <w:t>tworzywa</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sztucznego</w:t>
            </w:r>
            <w:proofErr w:type="spellEnd"/>
            <w:r w:rsidRPr="00CD01D3">
              <w:rPr>
                <w:rFonts w:ascii="Arial" w:eastAsia="Andale Sans UI" w:hAnsi="Arial" w:cs="Arial"/>
                <w:color w:val="000000"/>
                <w:kern w:val="2"/>
                <w:sz w:val="18"/>
                <w:szCs w:val="20"/>
                <w:lang w:val="de-DE" w:bidi="fa-IR"/>
              </w:rPr>
              <w:t xml:space="preserve"> w </w:t>
            </w:r>
            <w:proofErr w:type="spellStart"/>
            <w:r w:rsidRPr="00CD01D3">
              <w:rPr>
                <w:rFonts w:ascii="Arial" w:eastAsia="Andale Sans UI" w:hAnsi="Arial" w:cs="Arial"/>
                <w:color w:val="000000"/>
                <w:kern w:val="2"/>
                <w:sz w:val="18"/>
                <w:szCs w:val="20"/>
                <w:lang w:val="de-DE" w:bidi="fa-IR"/>
              </w:rPr>
              <w:t>kolorze</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białym</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obejmującymi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całe</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powierzchnie</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łacznie</w:t>
            </w:r>
            <w:proofErr w:type="spellEnd"/>
            <w:r w:rsidRPr="00CD01D3">
              <w:rPr>
                <w:rFonts w:ascii="Arial" w:eastAsia="Andale Sans UI" w:hAnsi="Arial" w:cs="Arial"/>
                <w:color w:val="000000"/>
                <w:kern w:val="2"/>
                <w:sz w:val="18"/>
                <w:szCs w:val="20"/>
                <w:lang w:val="de-DE" w:bidi="fa-IR"/>
              </w:rPr>
              <w:t xml:space="preserve"> z </w:t>
            </w:r>
            <w:proofErr w:type="spellStart"/>
            <w:r w:rsidRPr="00CD01D3">
              <w:rPr>
                <w:rFonts w:ascii="Arial" w:eastAsia="Andale Sans UI" w:hAnsi="Arial" w:cs="Arial"/>
                <w:color w:val="000000"/>
                <w:kern w:val="2"/>
                <w:sz w:val="18"/>
                <w:szCs w:val="20"/>
                <w:lang w:val="de-DE" w:bidi="fa-IR"/>
              </w:rPr>
              <w:t>pośrednimi</w:t>
            </w:r>
            <w:proofErr w:type="spellEnd"/>
            <w:r w:rsidRPr="00CD01D3">
              <w:rPr>
                <w:rFonts w:ascii="Arial" w:eastAsia="Andale Sans UI" w:hAnsi="Arial" w:cs="Arial"/>
                <w:color w:val="000000"/>
                <w:kern w:val="2"/>
                <w:sz w:val="18"/>
                <w:szCs w:val="20"/>
                <w:lang w:val="de-DE" w:bidi="fa-IR"/>
              </w:rPr>
              <w:t xml:space="preserve"> i </w:t>
            </w:r>
            <w:proofErr w:type="spellStart"/>
            <w:r w:rsidRPr="00CD01D3">
              <w:rPr>
                <w:rFonts w:ascii="Arial" w:eastAsia="Andale Sans UI" w:hAnsi="Arial" w:cs="Arial"/>
                <w:color w:val="000000"/>
                <w:kern w:val="2"/>
                <w:sz w:val="18"/>
                <w:szCs w:val="20"/>
                <w:lang w:val="de-DE" w:bidi="fa-IR"/>
              </w:rPr>
              <w:t>końcowymi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słupkami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nadwozia</w:t>
            </w:r>
            <w:proofErr w:type="spellEnd"/>
            <w:r w:rsidRPr="00CD01D3">
              <w:rPr>
                <w:rFonts w:ascii="Arial" w:eastAsia="Andale Sans UI" w:hAnsi="Arial" w:cs="Arial"/>
                <w:color w:val="000000"/>
                <w:kern w:val="2"/>
                <w:sz w:val="18"/>
                <w:szCs w:val="20"/>
                <w:lang w:val="de-DE" w:bidi="fa-IR"/>
              </w:rPr>
              <w:t>.</w:t>
            </w:r>
          </w:p>
        </w:tc>
        <w:tc>
          <w:tcPr>
            <w:tcW w:w="1559" w:type="dxa"/>
          </w:tcPr>
          <w:p w:rsidR="009E42BD" w:rsidRPr="009E42BD" w:rsidRDefault="009E42BD" w:rsidP="001A3126">
            <w:pPr>
              <w:keepNext/>
              <w:keepLines/>
              <w:spacing w:line="360" w:lineRule="auto"/>
              <w:ind w:right="-284"/>
              <w:jc w:val="both"/>
              <w:rPr>
                <w:rFonts w:ascii="Arial" w:hAnsi="Arial" w:cs="Arial"/>
                <w:sz w:val="18"/>
                <w:szCs w:val="18"/>
              </w:rPr>
            </w:pPr>
            <w:r w:rsidRPr="009E42BD">
              <w:rPr>
                <w:rFonts w:ascii="Arial" w:hAnsi="Arial" w:cs="Arial"/>
                <w:sz w:val="18"/>
                <w:szCs w:val="18"/>
              </w:rPr>
              <w:t>TAK</w:t>
            </w:r>
          </w:p>
        </w:tc>
        <w:tc>
          <w:tcPr>
            <w:tcW w:w="1874" w:type="dxa"/>
          </w:tcPr>
          <w:p w:rsidR="009E42BD" w:rsidRDefault="00CD01D3" w:rsidP="001A3126">
            <w:pPr>
              <w:keepNext/>
              <w:keepLines/>
              <w:spacing w:line="360" w:lineRule="auto"/>
              <w:ind w:right="-284"/>
              <w:jc w:val="both"/>
              <w:rPr>
                <w:rFonts w:ascii="Arial" w:hAnsi="Arial" w:cs="Arial"/>
                <w:b/>
                <w:sz w:val="18"/>
                <w:szCs w:val="18"/>
              </w:rPr>
            </w:pPr>
            <w:r>
              <w:rPr>
                <w:rFonts w:ascii="Arial" w:hAnsi="Arial" w:cs="Arial"/>
                <w:b/>
                <w:sz w:val="18"/>
                <w:szCs w:val="18"/>
              </w:rPr>
              <w:t>10</w:t>
            </w:r>
          </w:p>
        </w:tc>
      </w:tr>
      <w:tr w:rsidR="009E42BD" w:rsidTr="000D3FCC">
        <w:tc>
          <w:tcPr>
            <w:tcW w:w="5954" w:type="dxa"/>
          </w:tcPr>
          <w:p w:rsidR="009E42BD" w:rsidRPr="00CD01D3" w:rsidRDefault="00CD01D3" w:rsidP="00EA607D">
            <w:pPr>
              <w:keepNext/>
              <w:keepLines/>
              <w:spacing w:line="276" w:lineRule="auto"/>
              <w:ind w:right="-284"/>
              <w:jc w:val="both"/>
              <w:rPr>
                <w:rFonts w:ascii="Arial" w:hAnsi="Arial" w:cs="Arial"/>
                <w:sz w:val="18"/>
                <w:szCs w:val="18"/>
              </w:rPr>
            </w:pPr>
            <w:r w:rsidRPr="00CD01D3">
              <w:rPr>
                <w:rFonts w:ascii="Arial" w:eastAsia="Andale Sans UI" w:hAnsi="Arial" w:cs="Arial"/>
                <w:color w:val="000000"/>
                <w:kern w:val="2"/>
                <w:sz w:val="18"/>
                <w:szCs w:val="20"/>
                <w:lang w:val="de-DE" w:bidi="fa-IR"/>
              </w:rPr>
              <w:t xml:space="preserve">System </w:t>
            </w:r>
            <w:proofErr w:type="spellStart"/>
            <w:r w:rsidRPr="00CD01D3">
              <w:rPr>
                <w:rFonts w:ascii="Arial" w:eastAsia="Andale Sans UI" w:hAnsi="Arial" w:cs="Arial"/>
                <w:color w:val="000000"/>
                <w:kern w:val="2"/>
                <w:sz w:val="18"/>
                <w:szCs w:val="20"/>
                <w:lang w:val="de-DE" w:bidi="fa-IR"/>
              </w:rPr>
              <w:t>zapobiegajacy</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niespodziewanym</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zmianom</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pasa</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ruchu</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spowodowanym</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nagłymi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podmuchami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bocznego</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wiatru</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wykorzystujący</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czujniki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systemu</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stabilizacji</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toru</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jazdy</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lub</w:t>
            </w:r>
            <w:proofErr w:type="spellEnd"/>
            <w:r w:rsidRPr="00CD01D3">
              <w:rPr>
                <w:rFonts w:ascii="Arial" w:eastAsia="Andale Sans UI" w:hAnsi="Arial" w:cs="Arial"/>
                <w:color w:val="000000"/>
                <w:kern w:val="2"/>
                <w:sz w:val="18"/>
                <w:szCs w:val="20"/>
                <w:lang w:val="de-DE" w:bidi="fa-IR"/>
              </w:rPr>
              <w:t xml:space="preserve"> </w:t>
            </w:r>
            <w:proofErr w:type="spellStart"/>
            <w:r w:rsidRPr="00CD01D3">
              <w:rPr>
                <w:rFonts w:ascii="Arial" w:eastAsia="Andale Sans UI" w:hAnsi="Arial" w:cs="Arial"/>
                <w:color w:val="000000"/>
                <w:kern w:val="2"/>
                <w:sz w:val="18"/>
                <w:szCs w:val="20"/>
                <w:lang w:val="de-DE" w:bidi="fa-IR"/>
              </w:rPr>
              <w:t>równoważny</w:t>
            </w:r>
            <w:proofErr w:type="spellEnd"/>
            <w:r>
              <w:rPr>
                <w:rFonts w:ascii="Arial" w:eastAsia="Andale Sans UI" w:hAnsi="Arial" w:cs="Arial"/>
                <w:color w:val="000000"/>
                <w:kern w:val="2"/>
                <w:sz w:val="18"/>
                <w:szCs w:val="20"/>
                <w:lang w:val="de-DE" w:bidi="fa-IR"/>
              </w:rPr>
              <w:t>.</w:t>
            </w:r>
          </w:p>
        </w:tc>
        <w:tc>
          <w:tcPr>
            <w:tcW w:w="1559" w:type="dxa"/>
          </w:tcPr>
          <w:p w:rsidR="009E42BD" w:rsidRPr="009E42BD" w:rsidRDefault="009E42BD" w:rsidP="001A3126">
            <w:pPr>
              <w:keepNext/>
              <w:keepLines/>
              <w:spacing w:line="360" w:lineRule="auto"/>
              <w:ind w:right="-284"/>
              <w:jc w:val="both"/>
              <w:rPr>
                <w:rFonts w:ascii="Arial" w:hAnsi="Arial" w:cs="Arial"/>
                <w:sz w:val="18"/>
                <w:szCs w:val="18"/>
              </w:rPr>
            </w:pPr>
            <w:r w:rsidRPr="009E42BD">
              <w:rPr>
                <w:rFonts w:ascii="Arial" w:hAnsi="Arial" w:cs="Arial"/>
                <w:sz w:val="18"/>
                <w:szCs w:val="18"/>
              </w:rPr>
              <w:t>TAK</w:t>
            </w:r>
          </w:p>
        </w:tc>
        <w:tc>
          <w:tcPr>
            <w:tcW w:w="1874" w:type="dxa"/>
          </w:tcPr>
          <w:p w:rsidR="009E42BD" w:rsidRDefault="00CD01D3" w:rsidP="001A3126">
            <w:pPr>
              <w:keepNext/>
              <w:keepLines/>
              <w:spacing w:line="360" w:lineRule="auto"/>
              <w:ind w:right="-284"/>
              <w:jc w:val="both"/>
              <w:rPr>
                <w:rFonts w:ascii="Arial" w:hAnsi="Arial" w:cs="Arial"/>
                <w:b/>
                <w:sz w:val="18"/>
                <w:szCs w:val="18"/>
              </w:rPr>
            </w:pPr>
            <w:r>
              <w:rPr>
                <w:rFonts w:ascii="Arial" w:hAnsi="Arial" w:cs="Arial"/>
                <w:b/>
                <w:sz w:val="18"/>
                <w:szCs w:val="18"/>
              </w:rPr>
              <w:t>5</w:t>
            </w:r>
          </w:p>
        </w:tc>
      </w:tr>
      <w:tr w:rsidR="009E42BD" w:rsidTr="000D3FCC">
        <w:tc>
          <w:tcPr>
            <w:tcW w:w="5954" w:type="dxa"/>
          </w:tcPr>
          <w:p w:rsidR="00E63B1F" w:rsidRPr="00E63B1F" w:rsidRDefault="00E63B1F" w:rsidP="00EA607D">
            <w:pPr>
              <w:widowControl w:val="0"/>
              <w:spacing w:line="276" w:lineRule="auto"/>
              <w:ind w:right="-10"/>
              <w:jc w:val="both"/>
              <w:textAlignment w:val="baseline"/>
              <w:rPr>
                <w:rFonts w:ascii="Arial" w:eastAsia="Andale Sans UI" w:hAnsi="Arial" w:cs="Arial"/>
                <w:kern w:val="2"/>
                <w:sz w:val="18"/>
                <w:szCs w:val="20"/>
                <w:lang w:val="de-DE" w:bidi="fa-IR"/>
              </w:rPr>
            </w:pPr>
            <w:proofErr w:type="spellStart"/>
            <w:r w:rsidRPr="00E63B1F">
              <w:rPr>
                <w:rFonts w:ascii="Arial" w:eastAsia="Andale Sans UI" w:hAnsi="Arial" w:cs="Arial"/>
                <w:kern w:val="2"/>
                <w:sz w:val="18"/>
                <w:szCs w:val="20"/>
                <w:lang w:val="de-DE" w:bidi="fa-IR"/>
              </w:rPr>
              <w:t>Wzmocniony</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alternator</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spełniający</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wymogi</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obsługi</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wszystkich</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odbiorników</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prądu</w:t>
            </w:r>
            <w:proofErr w:type="spellEnd"/>
            <w:r w:rsidRPr="00E63B1F">
              <w:rPr>
                <w:rFonts w:ascii="Arial" w:eastAsia="Andale Sans UI" w:hAnsi="Arial" w:cs="Arial"/>
                <w:kern w:val="2"/>
                <w:sz w:val="18"/>
                <w:szCs w:val="20"/>
                <w:lang w:val="de-DE" w:bidi="fa-IR"/>
              </w:rPr>
              <w:t xml:space="preserve"> i </w:t>
            </w:r>
            <w:proofErr w:type="spellStart"/>
            <w:r w:rsidRPr="00E63B1F">
              <w:rPr>
                <w:rFonts w:ascii="Arial" w:eastAsia="Andale Sans UI" w:hAnsi="Arial" w:cs="Arial"/>
                <w:kern w:val="2"/>
                <w:sz w:val="18"/>
                <w:szCs w:val="20"/>
                <w:lang w:val="de-DE" w:bidi="fa-IR"/>
              </w:rPr>
              <w:t>jednoczesnego</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ładowania</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akumulatorów</w:t>
            </w:r>
            <w:proofErr w:type="spellEnd"/>
            <w:r w:rsidRPr="00E63B1F">
              <w:rPr>
                <w:rFonts w:ascii="Arial" w:eastAsia="Andale Sans UI" w:hAnsi="Arial" w:cs="Arial"/>
                <w:kern w:val="2"/>
                <w:sz w:val="18"/>
                <w:szCs w:val="20"/>
                <w:lang w:val="de-DE" w:bidi="fa-IR"/>
              </w:rPr>
              <w:t xml:space="preserve"> - min 180 A.</w:t>
            </w:r>
          </w:p>
          <w:p w:rsidR="009E42BD" w:rsidRDefault="00E63B1F" w:rsidP="00EA607D">
            <w:pPr>
              <w:keepNext/>
              <w:keepLines/>
              <w:spacing w:line="276" w:lineRule="auto"/>
              <w:ind w:right="-284"/>
              <w:jc w:val="both"/>
              <w:rPr>
                <w:rFonts w:ascii="Arial" w:hAnsi="Arial" w:cs="Arial"/>
                <w:b/>
                <w:sz w:val="18"/>
                <w:szCs w:val="18"/>
              </w:rPr>
            </w:pPr>
            <w:proofErr w:type="spellStart"/>
            <w:r w:rsidRPr="00E63B1F">
              <w:rPr>
                <w:rFonts w:ascii="Arial" w:eastAsia="Andale Sans UI" w:hAnsi="Arial" w:cs="Arial"/>
                <w:kern w:val="2"/>
                <w:sz w:val="18"/>
                <w:szCs w:val="20"/>
                <w:lang w:val="de-DE" w:bidi="fa-IR"/>
              </w:rPr>
              <w:t>Wartość</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prądu</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alternatora</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jako</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parametr</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dodatkowo</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punktowany</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po</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spełnieniu</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określonego</w:t>
            </w:r>
            <w:proofErr w:type="spellEnd"/>
            <w:r w:rsidRPr="00E63B1F">
              <w:rPr>
                <w:rFonts w:ascii="Arial" w:eastAsia="Andale Sans UI" w:hAnsi="Arial" w:cs="Arial"/>
                <w:kern w:val="2"/>
                <w:sz w:val="18"/>
                <w:szCs w:val="20"/>
                <w:lang w:val="de-DE" w:bidi="fa-IR"/>
              </w:rPr>
              <w:t xml:space="preserve"> </w:t>
            </w:r>
            <w:proofErr w:type="spellStart"/>
            <w:r w:rsidRPr="00E63B1F">
              <w:rPr>
                <w:rFonts w:ascii="Arial" w:eastAsia="Andale Sans UI" w:hAnsi="Arial" w:cs="Arial"/>
                <w:kern w:val="2"/>
                <w:sz w:val="18"/>
                <w:szCs w:val="20"/>
                <w:lang w:val="de-DE" w:bidi="fa-IR"/>
              </w:rPr>
              <w:t>minimum</w:t>
            </w:r>
            <w:proofErr w:type="spellEnd"/>
            <w:r w:rsidRPr="00E63B1F">
              <w:rPr>
                <w:rFonts w:ascii="Arial" w:eastAsia="Andale Sans UI" w:hAnsi="Arial" w:cs="Arial"/>
                <w:kern w:val="2"/>
                <w:sz w:val="18"/>
                <w:szCs w:val="20"/>
                <w:lang w:val="de-DE" w:bidi="fa-IR"/>
              </w:rPr>
              <w:t>.</w:t>
            </w:r>
          </w:p>
        </w:tc>
        <w:tc>
          <w:tcPr>
            <w:tcW w:w="1559" w:type="dxa"/>
          </w:tcPr>
          <w:p w:rsidR="009E42BD" w:rsidRPr="009E42BD" w:rsidRDefault="009E42BD" w:rsidP="001A3126">
            <w:pPr>
              <w:keepNext/>
              <w:keepLines/>
              <w:spacing w:line="360" w:lineRule="auto"/>
              <w:ind w:right="-284"/>
              <w:jc w:val="both"/>
              <w:rPr>
                <w:rFonts w:ascii="Arial" w:hAnsi="Arial" w:cs="Arial"/>
                <w:sz w:val="18"/>
                <w:szCs w:val="18"/>
              </w:rPr>
            </w:pPr>
            <w:r w:rsidRPr="009E42BD">
              <w:rPr>
                <w:rFonts w:ascii="Arial" w:hAnsi="Arial" w:cs="Arial"/>
                <w:sz w:val="18"/>
                <w:szCs w:val="18"/>
              </w:rPr>
              <w:t>TAK</w:t>
            </w:r>
          </w:p>
        </w:tc>
        <w:tc>
          <w:tcPr>
            <w:tcW w:w="1874" w:type="dxa"/>
          </w:tcPr>
          <w:p w:rsidR="009E42BD" w:rsidRDefault="00E63B1F" w:rsidP="001A3126">
            <w:pPr>
              <w:keepNext/>
              <w:keepLines/>
              <w:spacing w:line="360" w:lineRule="auto"/>
              <w:ind w:right="-284"/>
              <w:jc w:val="both"/>
              <w:rPr>
                <w:rFonts w:ascii="Arial" w:hAnsi="Arial" w:cs="Arial"/>
                <w:b/>
                <w:sz w:val="18"/>
                <w:szCs w:val="18"/>
              </w:rPr>
            </w:pPr>
            <w:r>
              <w:rPr>
                <w:rFonts w:ascii="Arial" w:hAnsi="Arial" w:cs="Arial"/>
                <w:b/>
                <w:sz w:val="18"/>
                <w:szCs w:val="18"/>
              </w:rPr>
              <w:t>10</w:t>
            </w:r>
          </w:p>
        </w:tc>
      </w:tr>
      <w:tr w:rsidR="009E42BD" w:rsidTr="000D3FCC">
        <w:tc>
          <w:tcPr>
            <w:tcW w:w="5954" w:type="dxa"/>
          </w:tcPr>
          <w:p w:rsidR="00B6532A" w:rsidRPr="00B6532A" w:rsidRDefault="00B6532A" w:rsidP="00EA607D">
            <w:pPr>
              <w:widowControl w:val="0"/>
              <w:tabs>
                <w:tab w:val="left" w:pos="885"/>
              </w:tabs>
              <w:spacing w:line="276" w:lineRule="auto"/>
              <w:ind w:right="34"/>
              <w:jc w:val="both"/>
              <w:textAlignment w:val="baseline"/>
              <w:rPr>
                <w:rFonts w:ascii="Arial" w:eastAsia="Andale Sans UI" w:hAnsi="Arial" w:cs="Arial"/>
                <w:kern w:val="2"/>
                <w:sz w:val="18"/>
                <w:szCs w:val="20"/>
                <w:lang w:val="de-DE" w:bidi="fa-IR"/>
              </w:rPr>
            </w:pPr>
            <w:proofErr w:type="spellStart"/>
            <w:r w:rsidRPr="00B6532A">
              <w:rPr>
                <w:rFonts w:ascii="Arial" w:eastAsia="Andale Sans UI" w:hAnsi="Arial" w:cs="Arial"/>
                <w:kern w:val="2"/>
                <w:sz w:val="18"/>
                <w:szCs w:val="20"/>
                <w:lang w:val="de-DE" w:bidi="fa-IR"/>
              </w:rPr>
              <w:t>Uchwyt</w:t>
            </w:r>
            <w:proofErr w:type="spellEnd"/>
            <w:r w:rsidRPr="00B6532A">
              <w:rPr>
                <w:rFonts w:ascii="Arial" w:eastAsia="Andale Sans UI" w:hAnsi="Arial" w:cs="Arial"/>
                <w:kern w:val="2"/>
                <w:sz w:val="18"/>
                <w:szCs w:val="20"/>
                <w:lang w:val="de-DE" w:bidi="fa-IR"/>
              </w:rPr>
              <w:t xml:space="preserve"> na </w:t>
            </w:r>
            <w:proofErr w:type="spellStart"/>
            <w:r w:rsidRPr="00B6532A">
              <w:rPr>
                <w:rFonts w:ascii="Arial" w:eastAsia="Andale Sans UI" w:hAnsi="Arial" w:cs="Arial"/>
                <w:kern w:val="2"/>
                <w:sz w:val="18"/>
                <w:szCs w:val="20"/>
                <w:lang w:val="de-DE" w:bidi="fa-IR"/>
              </w:rPr>
              <w:t>plecak</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ratunkowy</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umożliwiający</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korzystanie</w:t>
            </w:r>
            <w:proofErr w:type="spellEnd"/>
            <w:r w:rsidRPr="00B6532A">
              <w:rPr>
                <w:rFonts w:ascii="Arial" w:eastAsia="Andale Sans UI" w:hAnsi="Arial" w:cs="Arial"/>
                <w:kern w:val="2"/>
                <w:sz w:val="18"/>
                <w:szCs w:val="20"/>
                <w:lang w:val="de-DE" w:bidi="fa-IR"/>
              </w:rPr>
              <w:t xml:space="preserve"> z </w:t>
            </w:r>
            <w:proofErr w:type="spellStart"/>
            <w:r w:rsidRPr="00B6532A">
              <w:rPr>
                <w:rFonts w:ascii="Arial" w:eastAsia="Andale Sans UI" w:hAnsi="Arial" w:cs="Arial"/>
                <w:kern w:val="2"/>
                <w:sz w:val="18"/>
                <w:szCs w:val="20"/>
                <w:lang w:val="de-DE" w:bidi="fa-IR"/>
              </w:rPr>
              <w:t>zawartości</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plecaka</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po</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jego</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otwarciu</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Uchwyt</w:t>
            </w:r>
            <w:proofErr w:type="spellEnd"/>
            <w:r w:rsidRPr="00B6532A">
              <w:rPr>
                <w:rFonts w:ascii="Arial" w:eastAsia="Andale Sans UI" w:hAnsi="Arial" w:cs="Arial"/>
                <w:kern w:val="2"/>
                <w:sz w:val="18"/>
                <w:szCs w:val="20"/>
                <w:lang w:val="de-DE" w:bidi="fa-IR"/>
              </w:rPr>
              <w:t xml:space="preserve"> w </w:t>
            </w:r>
            <w:proofErr w:type="spellStart"/>
            <w:r w:rsidRPr="00B6532A">
              <w:rPr>
                <w:rFonts w:ascii="Arial" w:eastAsia="Andale Sans UI" w:hAnsi="Arial" w:cs="Arial"/>
                <w:kern w:val="2"/>
                <w:sz w:val="18"/>
                <w:szCs w:val="20"/>
                <w:lang w:val="de-DE" w:bidi="fa-IR"/>
              </w:rPr>
              <w:t>pozycji</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zamkniętej</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jako</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system</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podtrzymujący</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wyposażenie</w:t>
            </w:r>
            <w:proofErr w:type="spellEnd"/>
            <w:r w:rsidRPr="00B6532A">
              <w:rPr>
                <w:rFonts w:ascii="Arial" w:eastAsia="Andale Sans UI" w:hAnsi="Arial" w:cs="Arial"/>
                <w:kern w:val="2"/>
                <w:sz w:val="18"/>
                <w:szCs w:val="20"/>
                <w:lang w:val="de-DE" w:bidi="fa-IR"/>
              </w:rPr>
              <w:t xml:space="preserve"> w </w:t>
            </w:r>
            <w:proofErr w:type="spellStart"/>
            <w:r w:rsidRPr="00B6532A">
              <w:rPr>
                <w:rFonts w:ascii="Arial" w:eastAsia="Andale Sans UI" w:hAnsi="Arial" w:cs="Arial"/>
                <w:kern w:val="2"/>
                <w:sz w:val="18"/>
                <w:szCs w:val="20"/>
                <w:lang w:val="de-DE" w:bidi="fa-IR"/>
              </w:rPr>
              <w:t>przedziale</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medycznym</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odpowiada</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wymogom</w:t>
            </w:r>
            <w:proofErr w:type="spellEnd"/>
            <w:r w:rsidRPr="00B6532A">
              <w:rPr>
                <w:rFonts w:ascii="Arial" w:eastAsia="Andale Sans UI" w:hAnsi="Arial" w:cs="Arial"/>
                <w:kern w:val="2"/>
                <w:sz w:val="18"/>
                <w:szCs w:val="20"/>
                <w:lang w:val="de-DE" w:bidi="fa-IR"/>
              </w:rPr>
              <w:t>:</w:t>
            </w:r>
          </w:p>
          <w:p w:rsidR="00B6532A" w:rsidRPr="00B6532A" w:rsidRDefault="00B6532A" w:rsidP="00EA607D">
            <w:pPr>
              <w:tabs>
                <w:tab w:val="left" w:pos="197"/>
              </w:tabs>
              <w:spacing w:line="276" w:lineRule="auto"/>
              <w:ind w:right="34"/>
              <w:jc w:val="both"/>
              <w:rPr>
                <w:rFonts w:ascii="Arial" w:eastAsia="Andale Sans UI" w:hAnsi="Arial" w:cs="Arial"/>
                <w:kern w:val="1"/>
                <w:sz w:val="18"/>
                <w:szCs w:val="20"/>
                <w:lang w:val="de-DE" w:eastAsia="fa-IR" w:bidi="fa-IR"/>
              </w:rPr>
            </w:pPr>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normy</w:t>
            </w:r>
            <w:proofErr w:type="spellEnd"/>
            <w:r w:rsidRPr="00B6532A">
              <w:rPr>
                <w:rFonts w:ascii="Arial" w:eastAsia="Andale Sans UI" w:hAnsi="Arial" w:cs="Arial"/>
                <w:kern w:val="1"/>
                <w:sz w:val="18"/>
                <w:szCs w:val="20"/>
                <w:lang w:val="de-DE" w:eastAsia="fa-IR" w:bidi="fa-IR"/>
              </w:rPr>
              <w:t xml:space="preserve"> PN EN 1789+A2:2015-01 </w:t>
            </w:r>
            <w:proofErr w:type="spellStart"/>
            <w:r w:rsidRPr="00B6532A">
              <w:rPr>
                <w:rFonts w:ascii="Arial" w:eastAsia="Andale Sans UI" w:hAnsi="Arial" w:cs="Arial"/>
                <w:i/>
                <w:kern w:val="1"/>
                <w:sz w:val="18"/>
                <w:szCs w:val="20"/>
                <w:lang w:val="de-DE" w:eastAsia="fa-IR" w:bidi="fa-IR"/>
              </w:rPr>
              <w:t>lub</w:t>
            </w:r>
            <w:proofErr w:type="spellEnd"/>
          </w:p>
          <w:p w:rsidR="00B6532A" w:rsidRPr="00B6532A" w:rsidRDefault="00B6532A" w:rsidP="00EA607D">
            <w:pPr>
              <w:tabs>
                <w:tab w:val="left" w:pos="197"/>
              </w:tabs>
              <w:spacing w:line="276" w:lineRule="auto"/>
              <w:ind w:right="34"/>
              <w:jc w:val="both"/>
              <w:rPr>
                <w:rFonts w:ascii="Arial" w:eastAsia="Andale Sans UI" w:hAnsi="Arial" w:cs="Arial"/>
                <w:kern w:val="1"/>
                <w:sz w:val="18"/>
                <w:szCs w:val="20"/>
                <w:lang w:val="de-DE" w:eastAsia="fa-IR" w:bidi="fa-IR"/>
              </w:rPr>
            </w:pPr>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normy</w:t>
            </w:r>
            <w:proofErr w:type="spellEnd"/>
            <w:r w:rsidRPr="00B6532A">
              <w:rPr>
                <w:rFonts w:ascii="Arial" w:eastAsia="Andale Sans UI" w:hAnsi="Arial" w:cs="Arial"/>
                <w:kern w:val="1"/>
                <w:sz w:val="18"/>
                <w:szCs w:val="20"/>
                <w:lang w:val="de-DE" w:eastAsia="fa-IR" w:bidi="fa-IR"/>
              </w:rPr>
              <w:t xml:space="preserve"> PN EN 1789+A1:2011 </w:t>
            </w:r>
            <w:proofErr w:type="spellStart"/>
            <w:r w:rsidRPr="00B6532A">
              <w:rPr>
                <w:rFonts w:ascii="Arial" w:eastAsia="Andale Sans UI" w:hAnsi="Arial" w:cs="Arial"/>
                <w:kern w:val="1"/>
                <w:sz w:val="18"/>
                <w:szCs w:val="20"/>
                <w:lang w:val="de-DE" w:eastAsia="fa-IR" w:bidi="fa-IR"/>
              </w:rPr>
              <w:t>pod</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warunkiem</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że</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pojazd</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został</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lastRenderedPageBreak/>
              <w:t>zabudowany</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przez</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producenta</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któremu</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jednostka</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certyfikująca</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przyznała</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uprzednio</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certyfikat</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wg</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wymagań</w:t>
            </w:r>
            <w:proofErr w:type="spellEnd"/>
            <w:r w:rsidRPr="00B6532A">
              <w:rPr>
                <w:rFonts w:ascii="Arial" w:eastAsia="Andale Sans UI" w:hAnsi="Arial" w:cs="Arial"/>
                <w:kern w:val="1"/>
                <w:sz w:val="18"/>
                <w:szCs w:val="20"/>
                <w:lang w:val="de-DE" w:eastAsia="fa-IR" w:bidi="fa-IR"/>
              </w:rPr>
              <w:t xml:space="preserve"> PN EN 1789+A1:2011 i </w:t>
            </w:r>
            <w:proofErr w:type="spellStart"/>
            <w:r w:rsidRPr="00B6532A">
              <w:rPr>
                <w:rFonts w:ascii="Arial" w:eastAsia="Andale Sans UI" w:hAnsi="Arial" w:cs="Arial"/>
                <w:kern w:val="1"/>
                <w:sz w:val="18"/>
                <w:szCs w:val="20"/>
                <w:lang w:val="de-DE" w:eastAsia="fa-IR" w:bidi="fa-IR"/>
              </w:rPr>
              <w:t>certyfikat</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ten</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nadal</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jest</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aktualny</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i/>
                <w:kern w:val="1"/>
                <w:sz w:val="18"/>
                <w:szCs w:val="20"/>
                <w:lang w:val="de-DE" w:eastAsia="fa-IR" w:bidi="fa-IR"/>
              </w:rPr>
              <w:t>lub</w:t>
            </w:r>
            <w:proofErr w:type="spellEnd"/>
          </w:p>
          <w:p w:rsidR="009E42BD" w:rsidRDefault="00B6532A" w:rsidP="00EA607D">
            <w:pPr>
              <w:keepNext/>
              <w:keepLines/>
              <w:spacing w:line="276" w:lineRule="auto"/>
              <w:ind w:right="34"/>
              <w:jc w:val="both"/>
              <w:rPr>
                <w:rFonts w:ascii="Arial" w:hAnsi="Arial" w:cs="Arial"/>
                <w:b/>
                <w:sz w:val="18"/>
                <w:szCs w:val="18"/>
              </w:rPr>
            </w:pPr>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innej</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normy</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równoważnej</w:t>
            </w:r>
            <w:proofErr w:type="spellEnd"/>
            <w:r w:rsidRPr="00B6532A">
              <w:rPr>
                <w:rFonts w:ascii="Arial" w:eastAsia="Andale Sans UI" w:hAnsi="Arial" w:cs="Arial"/>
                <w:kern w:val="1"/>
                <w:sz w:val="18"/>
                <w:szCs w:val="20"/>
                <w:lang w:val="de-DE" w:eastAsia="fa-IR" w:bidi="fa-IR"/>
              </w:rPr>
              <w:t xml:space="preserve"> tj. </w:t>
            </w:r>
            <w:proofErr w:type="spellStart"/>
            <w:r w:rsidRPr="00B6532A">
              <w:rPr>
                <w:rFonts w:ascii="Arial" w:eastAsia="Andale Sans UI" w:hAnsi="Arial" w:cs="Arial"/>
                <w:kern w:val="1"/>
                <w:sz w:val="18"/>
                <w:szCs w:val="20"/>
                <w:lang w:val="de-DE" w:eastAsia="fa-IR" w:bidi="fa-IR"/>
              </w:rPr>
              <w:t>odpowiadającej</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treści</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normy</w:t>
            </w:r>
            <w:proofErr w:type="spellEnd"/>
            <w:r w:rsidRPr="00B6532A">
              <w:rPr>
                <w:rFonts w:ascii="Arial" w:eastAsia="Andale Sans UI" w:hAnsi="Arial" w:cs="Arial"/>
                <w:kern w:val="1"/>
                <w:sz w:val="18"/>
                <w:szCs w:val="20"/>
                <w:lang w:val="de-DE" w:eastAsia="fa-IR" w:bidi="fa-IR"/>
              </w:rPr>
              <w:t xml:space="preserve"> PN EN 1789+A2:2015-01 w </w:t>
            </w:r>
            <w:proofErr w:type="spellStart"/>
            <w:r w:rsidRPr="00B6532A">
              <w:rPr>
                <w:rFonts w:ascii="Arial" w:eastAsia="Andale Sans UI" w:hAnsi="Arial" w:cs="Arial"/>
                <w:kern w:val="1"/>
                <w:sz w:val="18"/>
                <w:szCs w:val="20"/>
                <w:lang w:val="de-DE" w:eastAsia="fa-IR" w:bidi="fa-IR"/>
              </w:rPr>
              <w:t>tym</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1"/>
                <w:sz w:val="18"/>
                <w:szCs w:val="20"/>
                <w:lang w:val="de-DE" w:eastAsia="fa-IR" w:bidi="fa-IR"/>
              </w:rPr>
              <w:t>zakresie</w:t>
            </w:r>
            <w:proofErr w:type="spellEnd"/>
            <w:r w:rsidRPr="00B6532A">
              <w:rPr>
                <w:rFonts w:ascii="Arial" w:eastAsia="Andale Sans UI" w:hAnsi="Arial" w:cs="Arial"/>
                <w:kern w:val="1"/>
                <w:sz w:val="18"/>
                <w:szCs w:val="20"/>
                <w:lang w:val="de-DE" w:eastAsia="fa-IR" w:bidi="fa-IR"/>
              </w:rPr>
              <w:t xml:space="preserve">, </w:t>
            </w:r>
            <w:proofErr w:type="spellStart"/>
            <w:r w:rsidRPr="00B6532A">
              <w:rPr>
                <w:rFonts w:ascii="Arial" w:eastAsia="Andale Sans UI" w:hAnsi="Arial" w:cs="Arial"/>
                <w:kern w:val="2"/>
                <w:sz w:val="18"/>
                <w:szCs w:val="20"/>
                <w:lang w:val="de-DE" w:bidi="fa-IR"/>
              </w:rPr>
              <w:t>oraz</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jest</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elementem</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całopojazdowej</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homologacji</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oferowanej</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marki</w:t>
            </w:r>
            <w:proofErr w:type="spellEnd"/>
            <w:r w:rsidRPr="00B6532A">
              <w:rPr>
                <w:rFonts w:ascii="Arial" w:eastAsia="Andale Sans UI" w:hAnsi="Arial" w:cs="Arial"/>
                <w:kern w:val="2"/>
                <w:sz w:val="18"/>
                <w:szCs w:val="20"/>
                <w:lang w:val="de-DE" w:bidi="fa-IR"/>
              </w:rPr>
              <w:t xml:space="preserve"> i </w:t>
            </w:r>
            <w:proofErr w:type="spellStart"/>
            <w:r w:rsidRPr="00B6532A">
              <w:rPr>
                <w:rFonts w:ascii="Arial" w:eastAsia="Andale Sans UI" w:hAnsi="Arial" w:cs="Arial"/>
                <w:kern w:val="2"/>
                <w:sz w:val="18"/>
                <w:szCs w:val="20"/>
                <w:lang w:val="de-DE" w:bidi="fa-IR"/>
              </w:rPr>
              <w:t>modelu</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ambulansu</w:t>
            </w:r>
            <w:proofErr w:type="spellEnd"/>
            <w:r w:rsidRPr="00B6532A">
              <w:rPr>
                <w:rFonts w:ascii="Arial" w:eastAsia="Andale Sans UI" w:hAnsi="Arial" w:cs="Arial"/>
                <w:kern w:val="2"/>
                <w:sz w:val="18"/>
                <w:szCs w:val="20"/>
                <w:lang w:val="de-DE" w:bidi="fa-IR"/>
              </w:rPr>
              <w:t xml:space="preserve"> - </w:t>
            </w:r>
            <w:proofErr w:type="spellStart"/>
            <w:r w:rsidRPr="00B6532A">
              <w:rPr>
                <w:rFonts w:ascii="Arial" w:eastAsia="Andale Sans UI" w:hAnsi="Arial" w:cs="Arial"/>
                <w:kern w:val="2"/>
                <w:sz w:val="18"/>
                <w:szCs w:val="20"/>
                <w:lang w:val="de-DE" w:bidi="fa-IR"/>
              </w:rPr>
              <w:t>parametr</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dodatkowo</w:t>
            </w:r>
            <w:proofErr w:type="spellEnd"/>
            <w:r w:rsidRPr="00B6532A">
              <w:rPr>
                <w:rFonts w:ascii="Arial" w:eastAsia="Andale Sans UI" w:hAnsi="Arial" w:cs="Arial"/>
                <w:kern w:val="2"/>
                <w:sz w:val="18"/>
                <w:szCs w:val="20"/>
                <w:lang w:val="de-DE" w:bidi="fa-IR"/>
              </w:rPr>
              <w:t xml:space="preserve"> </w:t>
            </w:r>
            <w:proofErr w:type="spellStart"/>
            <w:r w:rsidRPr="00B6532A">
              <w:rPr>
                <w:rFonts w:ascii="Arial" w:eastAsia="Andale Sans UI" w:hAnsi="Arial" w:cs="Arial"/>
                <w:kern w:val="2"/>
                <w:sz w:val="18"/>
                <w:szCs w:val="20"/>
                <w:lang w:val="de-DE" w:bidi="fa-IR"/>
              </w:rPr>
              <w:t>punktowany</w:t>
            </w:r>
            <w:proofErr w:type="spellEnd"/>
            <w:r w:rsidRPr="00B6532A">
              <w:rPr>
                <w:rFonts w:ascii="Arial" w:eastAsia="Andale Sans UI" w:hAnsi="Arial" w:cs="Arial"/>
                <w:kern w:val="2"/>
                <w:sz w:val="18"/>
                <w:szCs w:val="20"/>
                <w:lang w:val="de-DE" w:bidi="fa-IR"/>
              </w:rPr>
              <w:t>.</w:t>
            </w:r>
          </w:p>
        </w:tc>
        <w:tc>
          <w:tcPr>
            <w:tcW w:w="1559" w:type="dxa"/>
          </w:tcPr>
          <w:p w:rsidR="009E42BD" w:rsidRPr="009E42BD" w:rsidRDefault="009E42BD" w:rsidP="001A3126">
            <w:pPr>
              <w:keepNext/>
              <w:keepLines/>
              <w:spacing w:line="360" w:lineRule="auto"/>
              <w:ind w:right="-284"/>
              <w:jc w:val="both"/>
              <w:rPr>
                <w:rFonts w:ascii="Arial" w:hAnsi="Arial" w:cs="Arial"/>
                <w:sz w:val="18"/>
                <w:szCs w:val="18"/>
              </w:rPr>
            </w:pPr>
            <w:r w:rsidRPr="009E42BD">
              <w:rPr>
                <w:rFonts w:ascii="Arial" w:hAnsi="Arial" w:cs="Arial"/>
                <w:sz w:val="18"/>
                <w:szCs w:val="18"/>
              </w:rPr>
              <w:lastRenderedPageBreak/>
              <w:t>TAK</w:t>
            </w:r>
          </w:p>
        </w:tc>
        <w:tc>
          <w:tcPr>
            <w:tcW w:w="1874" w:type="dxa"/>
          </w:tcPr>
          <w:p w:rsidR="009E42BD" w:rsidRDefault="00B6532A" w:rsidP="001A3126">
            <w:pPr>
              <w:keepNext/>
              <w:keepLines/>
              <w:spacing w:line="360" w:lineRule="auto"/>
              <w:ind w:right="-284"/>
              <w:jc w:val="both"/>
              <w:rPr>
                <w:rFonts w:ascii="Arial" w:hAnsi="Arial" w:cs="Arial"/>
                <w:b/>
                <w:sz w:val="18"/>
                <w:szCs w:val="18"/>
              </w:rPr>
            </w:pPr>
            <w:r>
              <w:rPr>
                <w:rFonts w:ascii="Arial" w:hAnsi="Arial" w:cs="Arial"/>
                <w:b/>
                <w:sz w:val="18"/>
                <w:szCs w:val="18"/>
              </w:rPr>
              <w:t>15</w:t>
            </w:r>
          </w:p>
        </w:tc>
      </w:tr>
      <w:tr w:rsidR="009E42BD" w:rsidTr="000D3FCC">
        <w:tc>
          <w:tcPr>
            <w:tcW w:w="5954" w:type="dxa"/>
          </w:tcPr>
          <w:p w:rsidR="00A323E8" w:rsidRPr="00A323E8" w:rsidRDefault="00A323E8" w:rsidP="00EA607D">
            <w:pPr>
              <w:widowControl w:val="0"/>
              <w:tabs>
                <w:tab w:val="left" w:pos="885"/>
              </w:tabs>
              <w:spacing w:line="276" w:lineRule="auto"/>
              <w:ind w:left="1" w:right="34" w:hanging="1"/>
              <w:jc w:val="both"/>
              <w:textAlignment w:val="baseline"/>
              <w:rPr>
                <w:rFonts w:ascii="Arial" w:eastAsia="Andale Sans UI" w:hAnsi="Arial" w:cs="Arial"/>
                <w:kern w:val="2"/>
                <w:sz w:val="18"/>
                <w:szCs w:val="20"/>
                <w:lang w:val="de-DE" w:bidi="fa-IR"/>
              </w:rPr>
            </w:pPr>
            <w:r w:rsidRPr="00A323E8">
              <w:rPr>
                <w:rFonts w:ascii="Arial" w:eastAsia="Andale Sans UI" w:hAnsi="Arial" w:cs="Arial"/>
                <w:kern w:val="2"/>
                <w:sz w:val="18"/>
                <w:szCs w:val="20"/>
                <w:lang w:val="de-DE" w:bidi="fa-IR"/>
              </w:rPr>
              <w:lastRenderedPageBreak/>
              <w:t xml:space="preserve">System </w:t>
            </w:r>
            <w:proofErr w:type="spellStart"/>
            <w:r w:rsidRPr="00A323E8">
              <w:rPr>
                <w:rFonts w:ascii="Arial" w:eastAsia="Andale Sans UI" w:hAnsi="Arial" w:cs="Arial"/>
                <w:kern w:val="2"/>
                <w:sz w:val="18"/>
                <w:szCs w:val="20"/>
                <w:lang w:val="de-DE" w:bidi="fa-IR"/>
              </w:rPr>
              <w:t>mocowania</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urządzenia</w:t>
            </w:r>
            <w:proofErr w:type="spellEnd"/>
            <w:r w:rsidRPr="00A323E8">
              <w:rPr>
                <w:rFonts w:ascii="Arial" w:eastAsia="Andale Sans UI" w:hAnsi="Arial" w:cs="Arial"/>
                <w:kern w:val="2"/>
                <w:sz w:val="18"/>
                <w:szCs w:val="20"/>
                <w:lang w:val="de-DE" w:bidi="fa-IR"/>
              </w:rPr>
              <w:t xml:space="preserve"> do </w:t>
            </w:r>
            <w:proofErr w:type="spellStart"/>
            <w:r w:rsidRPr="00A323E8">
              <w:rPr>
                <w:rFonts w:ascii="Arial" w:eastAsia="Andale Sans UI" w:hAnsi="Arial" w:cs="Arial"/>
                <w:kern w:val="2"/>
                <w:sz w:val="18"/>
                <w:szCs w:val="20"/>
                <w:lang w:val="de-DE" w:bidi="fa-IR"/>
              </w:rPr>
              <w:t>masażu</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klatki</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piersiowej</w:t>
            </w:r>
            <w:proofErr w:type="spellEnd"/>
            <w:r w:rsidRPr="00A323E8">
              <w:rPr>
                <w:rFonts w:ascii="Arial" w:eastAsia="Andale Sans UI" w:hAnsi="Arial" w:cs="Arial"/>
                <w:kern w:val="2"/>
                <w:sz w:val="18"/>
                <w:szCs w:val="20"/>
                <w:lang w:val="de-DE" w:bidi="fa-IR"/>
              </w:rPr>
              <w:t>.</w:t>
            </w:r>
          </w:p>
          <w:p w:rsidR="009E42BD" w:rsidRDefault="00A323E8" w:rsidP="00EA607D">
            <w:pPr>
              <w:keepNext/>
              <w:keepLines/>
              <w:spacing w:line="276" w:lineRule="auto"/>
              <w:ind w:right="34"/>
              <w:jc w:val="both"/>
              <w:rPr>
                <w:rFonts w:ascii="Arial" w:hAnsi="Arial" w:cs="Arial"/>
                <w:b/>
                <w:sz w:val="18"/>
                <w:szCs w:val="18"/>
              </w:rPr>
            </w:pPr>
            <w:r w:rsidRPr="00A323E8">
              <w:rPr>
                <w:rFonts w:ascii="Arial" w:eastAsia="Andale Sans UI" w:hAnsi="Arial" w:cs="Arial"/>
                <w:kern w:val="2"/>
                <w:sz w:val="18"/>
                <w:szCs w:val="20"/>
                <w:lang w:val="de-DE" w:bidi="fa-IR"/>
              </w:rPr>
              <w:t xml:space="preserve">W </w:t>
            </w:r>
            <w:proofErr w:type="spellStart"/>
            <w:r w:rsidRPr="00A323E8">
              <w:rPr>
                <w:rFonts w:ascii="Arial" w:eastAsia="Andale Sans UI" w:hAnsi="Arial" w:cs="Arial"/>
                <w:kern w:val="2"/>
                <w:sz w:val="18"/>
                <w:szCs w:val="20"/>
                <w:lang w:val="de-DE" w:bidi="fa-IR"/>
              </w:rPr>
              <w:t>przypadku</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mocowania</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urządzenia</w:t>
            </w:r>
            <w:proofErr w:type="spellEnd"/>
            <w:r w:rsidRPr="00A323E8">
              <w:rPr>
                <w:rFonts w:ascii="Arial" w:eastAsia="Andale Sans UI" w:hAnsi="Arial" w:cs="Arial"/>
                <w:kern w:val="2"/>
                <w:sz w:val="18"/>
                <w:szCs w:val="20"/>
                <w:lang w:val="de-DE" w:bidi="fa-IR"/>
              </w:rPr>
              <w:t xml:space="preserve"> do </w:t>
            </w:r>
            <w:proofErr w:type="spellStart"/>
            <w:r w:rsidRPr="00A323E8">
              <w:rPr>
                <w:rFonts w:ascii="Arial" w:eastAsia="Andale Sans UI" w:hAnsi="Arial" w:cs="Arial"/>
                <w:kern w:val="2"/>
                <w:sz w:val="18"/>
                <w:szCs w:val="20"/>
                <w:lang w:val="de-DE" w:bidi="fa-IR"/>
              </w:rPr>
              <w:t>masażu</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klatki</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piersiowej</w:t>
            </w:r>
            <w:proofErr w:type="spellEnd"/>
            <w:r w:rsidRPr="00A323E8">
              <w:rPr>
                <w:rFonts w:ascii="Arial" w:eastAsia="Andale Sans UI" w:hAnsi="Arial" w:cs="Arial"/>
                <w:kern w:val="2"/>
                <w:sz w:val="18"/>
                <w:szCs w:val="20"/>
                <w:lang w:val="de-DE" w:bidi="fa-IR"/>
              </w:rPr>
              <w:t xml:space="preserve"> w </w:t>
            </w:r>
            <w:proofErr w:type="spellStart"/>
            <w:r w:rsidRPr="00A323E8">
              <w:rPr>
                <w:rFonts w:ascii="Arial" w:eastAsia="Andale Sans UI" w:hAnsi="Arial" w:cs="Arial"/>
                <w:kern w:val="2"/>
                <w:sz w:val="18"/>
                <w:szCs w:val="20"/>
                <w:lang w:val="de-DE" w:bidi="fa-IR"/>
              </w:rPr>
              <w:t>przedziale</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medycznym</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system</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mocowania</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jest</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elementem</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całopojazdowej</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homologacji</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oferowanej</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marki</w:t>
            </w:r>
            <w:proofErr w:type="spellEnd"/>
            <w:r w:rsidRPr="00A323E8">
              <w:rPr>
                <w:rFonts w:ascii="Arial" w:eastAsia="Andale Sans UI" w:hAnsi="Arial" w:cs="Arial"/>
                <w:kern w:val="2"/>
                <w:sz w:val="18"/>
                <w:szCs w:val="20"/>
                <w:lang w:val="de-DE" w:bidi="fa-IR"/>
              </w:rPr>
              <w:t xml:space="preserve"> i </w:t>
            </w:r>
            <w:proofErr w:type="spellStart"/>
            <w:r w:rsidRPr="00A323E8">
              <w:rPr>
                <w:rFonts w:ascii="Arial" w:eastAsia="Andale Sans UI" w:hAnsi="Arial" w:cs="Arial"/>
                <w:kern w:val="2"/>
                <w:sz w:val="18"/>
                <w:szCs w:val="20"/>
                <w:lang w:val="de-DE" w:bidi="fa-IR"/>
              </w:rPr>
              <w:t>modelu</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ambulansu</w:t>
            </w:r>
            <w:proofErr w:type="spellEnd"/>
            <w:r w:rsidRPr="00A323E8">
              <w:rPr>
                <w:rFonts w:ascii="Arial" w:eastAsia="Andale Sans UI" w:hAnsi="Arial" w:cs="Arial"/>
                <w:kern w:val="2"/>
                <w:sz w:val="18"/>
                <w:szCs w:val="20"/>
                <w:lang w:val="de-DE" w:bidi="fa-IR"/>
              </w:rPr>
              <w:t xml:space="preserve"> - </w:t>
            </w:r>
            <w:proofErr w:type="spellStart"/>
            <w:r w:rsidRPr="00A323E8">
              <w:rPr>
                <w:rFonts w:ascii="Arial" w:eastAsia="Andale Sans UI" w:hAnsi="Arial" w:cs="Arial"/>
                <w:kern w:val="2"/>
                <w:sz w:val="18"/>
                <w:szCs w:val="20"/>
                <w:lang w:val="de-DE" w:bidi="fa-IR"/>
              </w:rPr>
              <w:t>atest</w:t>
            </w:r>
            <w:proofErr w:type="spellEnd"/>
            <w:r w:rsidRPr="00A323E8">
              <w:rPr>
                <w:rFonts w:ascii="Arial" w:eastAsia="Andale Sans UI" w:hAnsi="Arial" w:cs="Arial"/>
                <w:kern w:val="2"/>
                <w:sz w:val="18"/>
                <w:szCs w:val="20"/>
                <w:lang w:val="de-DE" w:bidi="fa-IR"/>
              </w:rPr>
              <w:t xml:space="preserve"> 10G; </w:t>
            </w:r>
            <w:proofErr w:type="spellStart"/>
            <w:r w:rsidRPr="00A323E8">
              <w:rPr>
                <w:rFonts w:ascii="Arial" w:eastAsia="Andale Sans UI" w:hAnsi="Arial" w:cs="Arial"/>
                <w:kern w:val="2"/>
                <w:sz w:val="18"/>
                <w:szCs w:val="20"/>
                <w:lang w:val="de-DE" w:bidi="fa-IR"/>
              </w:rPr>
              <w:t>miejsce</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mocowania</w:t>
            </w:r>
            <w:proofErr w:type="spellEnd"/>
            <w:r w:rsidRPr="00A323E8">
              <w:rPr>
                <w:rFonts w:ascii="Arial" w:eastAsia="Andale Sans UI" w:hAnsi="Arial" w:cs="Arial"/>
                <w:kern w:val="2"/>
                <w:sz w:val="18"/>
                <w:szCs w:val="20"/>
                <w:lang w:val="de-DE" w:bidi="fa-IR"/>
              </w:rPr>
              <w:t xml:space="preserve"> tj. w </w:t>
            </w:r>
            <w:proofErr w:type="spellStart"/>
            <w:r w:rsidRPr="00A323E8">
              <w:rPr>
                <w:rFonts w:ascii="Arial" w:eastAsia="Andale Sans UI" w:hAnsi="Arial" w:cs="Arial"/>
                <w:kern w:val="2"/>
                <w:sz w:val="18"/>
                <w:szCs w:val="20"/>
                <w:lang w:val="de-DE" w:bidi="fa-IR"/>
              </w:rPr>
              <w:t>przedziale</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medycznym</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jako</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parametr</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dodatkowo</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punktowany</w:t>
            </w:r>
            <w:proofErr w:type="spellEnd"/>
            <w:r w:rsidRPr="00A323E8">
              <w:rPr>
                <w:rFonts w:ascii="Arial" w:eastAsia="Andale Sans UI" w:hAnsi="Arial" w:cs="Arial"/>
                <w:kern w:val="2"/>
                <w:sz w:val="18"/>
                <w:szCs w:val="20"/>
                <w:lang w:val="de-DE" w:bidi="fa-IR"/>
              </w:rPr>
              <w:t>.</w:t>
            </w:r>
          </w:p>
        </w:tc>
        <w:tc>
          <w:tcPr>
            <w:tcW w:w="1559" w:type="dxa"/>
          </w:tcPr>
          <w:p w:rsidR="009E42BD" w:rsidRPr="009E42BD" w:rsidRDefault="009E42BD" w:rsidP="001A3126">
            <w:pPr>
              <w:keepNext/>
              <w:keepLines/>
              <w:spacing w:line="360" w:lineRule="auto"/>
              <w:ind w:right="-284"/>
              <w:jc w:val="both"/>
              <w:rPr>
                <w:rFonts w:ascii="Arial" w:hAnsi="Arial" w:cs="Arial"/>
                <w:sz w:val="18"/>
                <w:szCs w:val="18"/>
              </w:rPr>
            </w:pPr>
            <w:r w:rsidRPr="009E42BD">
              <w:rPr>
                <w:rFonts w:ascii="Arial" w:hAnsi="Arial" w:cs="Arial"/>
                <w:sz w:val="18"/>
                <w:szCs w:val="18"/>
              </w:rPr>
              <w:t>TAK</w:t>
            </w:r>
          </w:p>
        </w:tc>
        <w:tc>
          <w:tcPr>
            <w:tcW w:w="1874" w:type="dxa"/>
          </w:tcPr>
          <w:p w:rsidR="009E42BD" w:rsidRDefault="00A323E8" w:rsidP="001A3126">
            <w:pPr>
              <w:keepNext/>
              <w:keepLines/>
              <w:spacing w:line="360" w:lineRule="auto"/>
              <w:ind w:right="-284"/>
              <w:jc w:val="both"/>
              <w:rPr>
                <w:rFonts w:ascii="Arial" w:hAnsi="Arial" w:cs="Arial"/>
                <w:b/>
                <w:sz w:val="18"/>
                <w:szCs w:val="18"/>
              </w:rPr>
            </w:pPr>
            <w:r>
              <w:rPr>
                <w:rFonts w:ascii="Arial" w:hAnsi="Arial" w:cs="Arial"/>
                <w:b/>
                <w:sz w:val="18"/>
                <w:szCs w:val="18"/>
              </w:rPr>
              <w:t>10</w:t>
            </w:r>
          </w:p>
        </w:tc>
      </w:tr>
      <w:tr w:rsidR="009E42BD" w:rsidTr="000D3FCC">
        <w:tc>
          <w:tcPr>
            <w:tcW w:w="5954" w:type="dxa"/>
          </w:tcPr>
          <w:p w:rsidR="009E42BD" w:rsidRPr="00A323E8" w:rsidRDefault="00A323E8" w:rsidP="00EA607D">
            <w:pPr>
              <w:keepNext/>
              <w:keepLines/>
              <w:spacing w:line="276" w:lineRule="auto"/>
              <w:ind w:right="34"/>
              <w:jc w:val="both"/>
              <w:rPr>
                <w:rFonts w:ascii="Arial" w:hAnsi="Arial" w:cs="Arial"/>
                <w:sz w:val="18"/>
                <w:szCs w:val="18"/>
              </w:rPr>
            </w:pPr>
            <w:proofErr w:type="spellStart"/>
            <w:r w:rsidRPr="00A323E8">
              <w:rPr>
                <w:rFonts w:ascii="Arial" w:eastAsia="Andale Sans UI" w:hAnsi="Arial" w:cs="Arial"/>
                <w:kern w:val="1"/>
                <w:sz w:val="18"/>
                <w:szCs w:val="20"/>
                <w:lang w:val="de-DE" w:eastAsia="fa-IR" w:bidi="fa-IR"/>
              </w:rPr>
              <w:t>Reakcja</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serwisu</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zabudowy</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specjalnej</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sanitarnej</w:t>
            </w:r>
            <w:proofErr w:type="spellEnd"/>
            <w:r w:rsidRPr="00A323E8">
              <w:rPr>
                <w:rFonts w:ascii="Arial" w:eastAsia="Andale Sans UI" w:hAnsi="Arial" w:cs="Arial"/>
                <w:kern w:val="1"/>
                <w:sz w:val="18"/>
                <w:szCs w:val="20"/>
                <w:lang w:val="de-DE" w:eastAsia="fa-IR" w:bidi="fa-IR"/>
              </w:rPr>
              <w:t xml:space="preserve"> w </w:t>
            </w:r>
            <w:proofErr w:type="spellStart"/>
            <w:r w:rsidRPr="00A323E8">
              <w:rPr>
                <w:rFonts w:ascii="Arial" w:eastAsia="Andale Sans UI" w:hAnsi="Arial" w:cs="Arial"/>
                <w:kern w:val="1"/>
                <w:sz w:val="18"/>
                <w:szCs w:val="20"/>
                <w:lang w:val="de-DE" w:eastAsia="fa-IR" w:bidi="fa-IR"/>
              </w:rPr>
              <w:t>okresie</w:t>
            </w:r>
            <w:proofErr w:type="spellEnd"/>
            <w:r w:rsidRPr="00A323E8">
              <w:rPr>
                <w:rFonts w:ascii="Arial" w:eastAsia="Andale Sans UI" w:hAnsi="Arial" w:cs="Arial"/>
                <w:kern w:val="1"/>
                <w:sz w:val="18"/>
                <w:szCs w:val="20"/>
                <w:lang w:val="de-DE" w:eastAsia="fa-IR" w:bidi="fa-IR"/>
              </w:rPr>
              <w:t xml:space="preserve"> gwarancji na </w:t>
            </w:r>
            <w:proofErr w:type="spellStart"/>
            <w:r w:rsidRPr="00A323E8">
              <w:rPr>
                <w:rFonts w:ascii="Arial" w:eastAsia="Andale Sans UI" w:hAnsi="Arial" w:cs="Arial"/>
                <w:kern w:val="1"/>
                <w:sz w:val="18"/>
                <w:szCs w:val="20"/>
                <w:lang w:val="de-DE" w:eastAsia="fa-IR" w:bidi="fa-IR"/>
              </w:rPr>
              <w:t>zgłoszoną</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awarię</w:t>
            </w:r>
            <w:proofErr w:type="spellEnd"/>
            <w:r w:rsidRPr="00A323E8">
              <w:rPr>
                <w:rFonts w:ascii="Arial" w:eastAsia="Andale Sans UI" w:hAnsi="Arial" w:cs="Arial"/>
                <w:kern w:val="1"/>
                <w:sz w:val="18"/>
                <w:szCs w:val="20"/>
                <w:lang w:val="de-DE" w:eastAsia="fa-IR" w:bidi="fa-IR"/>
              </w:rPr>
              <w:t xml:space="preserve"> w </w:t>
            </w:r>
            <w:proofErr w:type="spellStart"/>
            <w:r w:rsidRPr="00A323E8">
              <w:rPr>
                <w:rFonts w:ascii="Arial" w:eastAsia="Andale Sans UI" w:hAnsi="Arial" w:cs="Arial"/>
                <w:kern w:val="1"/>
                <w:sz w:val="18"/>
                <w:szCs w:val="20"/>
                <w:lang w:val="de-DE" w:eastAsia="fa-IR" w:bidi="fa-IR"/>
              </w:rPr>
              <w:t>dni</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robocze</w:t>
            </w:r>
            <w:proofErr w:type="spellEnd"/>
            <w:r w:rsidRPr="00A323E8">
              <w:rPr>
                <w:rFonts w:ascii="Arial" w:eastAsia="Andale Sans UI" w:hAnsi="Arial" w:cs="Arial"/>
                <w:kern w:val="1"/>
                <w:sz w:val="18"/>
                <w:szCs w:val="20"/>
                <w:lang w:val="de-DE" w:eastAsia="fa-IR" w:bidi="fa-IR"/>
              </w:rPr>
              <w:t xml:space="preserve"> w </w:t>
            </w:r>
            <w:proofErr w:type="spellStart"/>
            <w:r w:rsidRPr="00A323E8">
              <w:rPr>
                <w:rFonts w:ascii="Arial" w:eastAsia="Andale Sans UI" w:hAnsi="Arial" w:cs="Arial"/>
                <w:kern w:val="1"/>
                <w:sz w:val="18"/>
                <w:szCs w:val="20"/>
                <w:lang w:val="de-DE" w:eastAsia="fa-IR" w:bidi="fa-IR"/>
              </w:rPr>
              <w:t>ciągu</w:t>
            </w:r>
            <w:proofErr w:type="spellEnd"/>
            <w:r w:rsidRPr="00A323E8">
              <w:rPr>
                <w:rFonts w:ascii="Arial" w:eastAsia="Andale Sans UI" w:hAnsi="Arial" w:cs="Arial"/>
                <w:kern w:val="1"/>
                <w:sz w:val="18"/>
                <w:szCs w:val="20"/>
                <w:lang w:val="de-DE" w:eastAsia="fa-IR" w:bidi="fa-IR"/>
              </w:rPr>
              <w:t xml:space="preserve"> 72 </w:t>
            </w:r>
            <w:proofErr w:type="spellStart"/>
            <w:r w:rsidRPr="00A323E8">
              <w:rPr>
                <w:rFonts w:ascii="Arial" w:eastAsia="Andale Sans UI" w:hAnsi="Arial" w:cs="Arial"/>
                <w:kern w:val="1"/>
                <w:sz w:val="18"/>
                <w:szCs w:val="20"/>
                <w:lang w:val="de-DE" w:eastAsia="fa-IR" w:bidi="fa-IR"/>
              </w:rPr>
              <w:t>godzin</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od</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jej</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zgłoszenia</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tzn</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rozpoczęcie</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naprawy</w:t>
            </w:r>
            <w:proofErr w:type="spellEnd"/>
            <w:r w:rsidRPr="00A323E8">
              <w:rPr>
                <w:rFonts w:ascii="Arial" w:eastAsia="Andale Sans UI" w:hAnsi="Arial" w:cs="Arial"/>
                <w:kern w:val="1"/>
                <w:sz w:val="18"/>
                <w:szCs w:val="20"/>
                <w:lang w:val="de-DE" w:eastAsia="fa-IR" w:bidi="fa-IR"/>
              </w:rPr>
              <w:t xml:space="preserve"> w </w:t>
            </w:r>
            <w:proofErr w:type="spellStart"/>
            <w:r w:rsidRPr="00A323E8">
              <w:rPr>
                <w:rFonts w:ascii="Arial" w:eastAsia="Andale Sans UI" w:hAnsi="Arial" w:cs="Arial"/>
                <w:kern w:val="1"/>
                <w:sz w:val="18"/>
                <w:szCs w:val="20"/>
                <w:lang w:val="de-DE" w:eastAsia="fa-IR" w:bidi="fa-IR"/>
              </w:rPr>
              <w:t>czasie</w:t>
            </w:r>
            <w:proofErr w:type="spellEnd"/>
            <w:r w:rsidRPr="00A323E8">
              <w:rPr>
                <w:rFonts w:ascii="Arial" w:eastAsia="Andale Sans UI" w:hAnsi="Arial" w:cs="Arial"/>
                <w:kern w:val="1"/>
                <w:sz w:val="18"/>
                <w:szCs w:val="20"/>
                <w:lang w:val="de-DE" w:eastAsia="fa-IR" w:bidi="fa-IR"/>
              </w:rPr>
              <w:t xml:space="preserve"> nie </w:t>
            </w:r>
            <w:proofErr w:type="spellStart"/>
            <w:r w:rsidRPr="00A323E8">
              <w:rPr>
                <w:rFonts w:ascii="Arial" w:eastAsia="Andale Sans UI" w:hAnsi="Arial" w:cs="Arial"/>
                <w:kern w:val="1"/>
                <w:sz w:val="18"/>
                <w:szCs w:val="20"/>
                <w:lang w:val="de-DE" w:eastAsia="fa-IR" w:bidi="fa-IR"/>
              </w:rPr>
              <w:t>krótszym</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jak</w:t>
            </w:r>
            <w:proofErr w:type="spellEnd"/>
            <w:r w:rsidRPr="00A323E8">
              <w:rPr>
                <w:rFonts w:ascii="Arial" w:eastAsia="Andale Sans UI" w:hAnsi="Arial" w:cs="Arial"/>
                <w:kern w:val="1"/>
                <w:sz w:val="18"/>
                <w:szCs w:val="20"/>
                <w:lang w:val="de-DE" w:eastAsia="fa-IR" w:bidi="fa-IR"/>
              </w:rPr>
              <w:t xml:space="preserve"> 48 </w:t>
            </w:r>
            <w:proofErr w:type="spellStart"/>
            <w:r w:rsidRPr="00A323E8">
              <w:rPr>
                <w:rFonts w:ascii="Arial" w:eastAsia="Andale Sans UI" w:hAnsi="Arial" w:cs="Arial"/>
                <w:kern w:val="1"/>
                <w:sz w:val="18"/>
                <w:szCs w:val="20"/>
                <w:lang w:val="de-DE" w:eastAsia="fa-IR" w:bidi="fa-IR"/>
              </w:rPr>
              <w:t>godziny</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od</w:t>
            </w:r>
            <w:proofErr w:type="spellEnd"/>
            <w:r w:rsidRPr="00A323E8">
              <w:rPr>
                <w:rFonts w:ascii="Arial" w:eastAsia="Andale Sans UI" w:hAnsi="Arial" w:cs="Arial"/>
                <w:kern w:val="1"/>
                <w:sz w:val="18"/>
                <w:szCs w:val="20"/>
                <w:lang w:val="de-DE" w:eastAsia="fa-IR" w:bidi="fa-IR"/>
              </w:rPr>
              <w:t xml:space="preserve"> </w:t>
            </w:r>
            <w:proofErr w:type="spellStart"/>
            <w:r w:rsidRPr="00A323E8">
              <w:rPr>
                <w:rFonts w:ascii="Arial" w:eastAsia="Andale Sans UI" w:hAnsi="Arial" w:cs="Arial"/>
                <w:kern w:val="1"/>
                <w:sz w:val="18"/>
                <w:szCs w:val="20"/>
                <w:lang w:val="de-DE" w:eastAsia="fa-IR" w:bidi="fa-IR"/>
              </w:rPr>
              <w:t>zgłoszenia</w:t>
            </w:r>
            <w:proofErr w:type="spellEnd"/>
            <w:r w:rsidRPr="00A323E8">
              <w:rPr>
                <w:rFonts w:ascii="Arial" w:eastAsia="Andale Sans UI" w:hAnsi="Arial" w:cs="Arial"/>
                <w:kern w:val="1"/>
                <w:sz w:val="18"/>
                <w:szCs w:val="20"/>
                <w:lang w:val="de-DE" w:eastAsia="fa-IR" w:bidi="fa-IR"/>
              </w:rPr>
              <w:t xml:space="preserve"> -</w:t>
            </w:r>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parametr</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dodatkowo</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punktowany</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po</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spełnieniu</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określonego</w:t>
            </w:r>
            <w:proofErr w:type="spellEnd"/>
            <w:r w:rsidRPr="00A323E8">
              <w:rPr>
                <w:rFonts w:ascii="Arial" w:eastAsia="Andale Sans UI" w:hAnsi="Arial" w:cs="Arial"/>
                <w:kern w:val="2"/>
                <w:sz w:val="18"/>
                <w:szCs w:val="20"/>
                <w:lang w:val="de-DE" w:bidi="fa-IR"/>
              </w:rPr>
              <w:t xml:space="preserve"> </w:t>
            </w:r>
            <w:proofErr w:type="spellStart"/>
            <w:r w:rsidRPr="00A323E8">
              <w:rPr>
                <w:rFonts w:ascii="Arial" w:eastAsia="Andale Sans UI" w:hAnsi="Arial" w:cs="Arial"/>
                <w:kern w:val="2"/>
                <w:sz w:val="18"/>
                <w:szCs w:val="20"/>
                <w:lang w:val="de-DE" w:bidi="fa-IR"/>
              </w:rPr>
              <w:t>minimum</w:t>
            </w:r>
            <w:proofErr w:type="spellEnd"/>
            <w:r w:rsidRPr="00A323E8">
              <w:rPr>
                <w:rFonts w:ascii="Arial" w:eastAsia="Andale Sans UI" w:hAnsi="Arial" w:cs="Arial"/>
                <w:kern w:val="2"/>
                <w:sz w:val="18"/>
                <w:szCs w:val="20"/>
                <w:lang w:val="de-DE" w:bidi="fa-IR"/>
              </w:rPr>
              <w:t>. (</w:t>
            </w:r>
            <w:proofErr w:type="spellStart"/>
            <w:r w:rsidRPr="00A323E8">
              <w:rPr>
                <w:rFonts w:ascii="Arial" w:eastAsia="Andale Sans UI" w:hAnsi="Arial" w:cs="Arial"/>
                <w:kern w:val="2"/>
                <w:sz w:val="18"/>
                <w:szCs w:val="20"/>
                <w:lang w:val="de-DE" w:bidi="fa-IR"/>
              </w:rPr>
              <w:t>podać</w:t>
            </w:r>
            <w:proofErr w:type="spellEnd"/>
            <w:r w:rsidRPr="00A323E8">
              <w:rPr>
                <w:rFonts w:ascii="Arial" w:eastAsia="Andale Sans UI" w:hAnsi="Arial" w:cs="Arial"/>
                <w:kern w:val="2"/>
                <w:sz w:val="18"/>
                <w:szCs w:val="20"/>
                <w:lang w:val="de-DE" w:bidi="fa-IR"/>
              </w:rPr>
              <w:t xml:space="preserve"> z </w:t>
            </w:r>
            <w:proofErr w:type="spellStart"/>
            <w:r w:rsidRPr="00A323E8">
              <w:rPr>
                <w:rFonts w:ascii="Arial" w:eastAsia="Andale Sans UI" w:hAnsi="Arial" w:cs="Arial"/>
                <w:kern w:val="2"/>
                <w:sz w:val="18"/>
                <w:szCs w:val="20"/>
                <w:lang w:val="de-DE" w:bidi="fa-IR"/>
              </w:rPr>
              <w:t>dokładnością</w:t>
            </w:r>
            <w:proofErr w:type="spellEnd"/>
            <w:r w:rsidRPr="00A323E8">
              <w:rPr>
                <w:rFonts w:ascii="Arial" w:eastAsia="Andale Sans UI" w:hAnsi="Arial" w:cs="Arial"/>
                <w:kern w:val="2"/>
                <w:sz w:val="18"/>
                <w:szCs w:val="20"/>
                <w:lang w:val="de-DE" w:bidi="fa-IR"/>
              </w:rPr>
              <w:t xml:space="preserve"> do 1 </w:t>
            </w:r>
            <w:proofErr w:type="spellStart"/>
            <w:r w:rsidRPr="00A323E8">
              <w:rPr>
                <w:rFonts w:ascii="Arial" w:eastAsia="Andale Sans UI" w:hAnsi="Arial" w:cs="Arial"/>
                <w:kern w:val="2"/>
                <w:sz w:val="18"/>
                <w:szCs w:val="20"/>
                <w:lang w:val="de-DE" w:bidi="fa-IR"/>
              </w:rPr>
              <w:t>godzimy</w:t>
            </w:r>
            <w:proofErr w:type="spellEnd"/>
            <w:r w:rsidRPr="00A323E8">
              <w:rPr>
                <w:rFonts w:ascii="Arial" w:eastAsia="Andale Sans UI" w:hAnsi="Arial" w:cs="Arial"/>
                <w:kern w:val="2"/>
                <w:sz w:val="18"/>
                <w:szCs w:val="20"/>
                <w:lang w:val="de-DE" w:bidi="fa-IR"/>
              </w:rPr>
              <w:t>).</w:t>
            </w:r>
          </w:p>
        </w:tc>
        <w:tc>
          <w:tcPr>
            <w:tcW w:w="1559" w:type="dxa"/>
          </w:tcPr>
          <w:p w:rsidR="009E42BD" w:rsidRPr="009E42BD" w:rsidRDefault="009E42BD" w:rsidP="001A3126">
            <w:pPr>
              <w:keepNext/>
              <w:keepLines/>
              <w:spacing w:line="360" w:lineRule="auto"/>
              <w:ind w:right="-284"/>
              <w:jc w:val="both"/>
              <w:rPr>
                <w:rFonts w:ascii="Arial" w:hAnsi="Arial" w:cs="Arial"/>
                <w:sz w:val="18"/>
                <w:szCs w:val="18"/>
              </w:rPr>
            </w:pPr>
            <w:r w:rsidRPr="009E42BD">
              <w:rPr>
                <w:rFonts w:ascii="Arial" w:hAnsi="Arial" w:cs="Arial"/>
                <w:sz w:val="18"/>
                <w:szCs w:val="18"/>
              </w:rPr>
              <w:t>TAK</w:t>
            </w:r>
          </w:p>
        </w:tc>
        <w:tc>
          <w:tcPr>
            <w:tcW w:w="1874" w:type="dxa"/>
          </w:tcPr>
          <w:p w:rsidR="009E42BD" w:rsidRDefault="00A323E8" w:rsidP="001A3126">
            <w:pPr>
              <w:keepNext/>
              <w:keepLines/>
              <w:spacing w:line="360" w:lineRule="auto"/>
              <w:ind w:right="-284"/>
              <w:jc w:val="both"/>
              <w:rPr>
                <w:rFonts w:ascii="Arial" w:hAnsi="Arial" w:cs="Arial"/>
                <w:b/>
                <w:sz w:val="18"/>
                <w:szCs w:val="18"/>
              </w:rPr>
            </w:pPr>
            <w:r>
              <w:rPr>
                <w:rFonts w:ascii="Arial" w:hAnsi="Arial" w:cs="Arial"/>
                <w:b/>
                <w:sz w:val="18"/>
                <w:szCs w:val="18"/>
              </w:rPr>
              <w:t>10</w:t>
            </w:r>
          </w:p>
        </w:tc>
      </w:tr>
      <w:tr w:rsidR="009E42BD" w:rsidTr="000D3FCC">
        <w:tc>
          <w:tcPr>
            <w:tcW w:w="5954" w:type="dxa"/>
          </w:tcPr>
          <w:p w:rsidR="009E42BD" w:rsidRPr="00C95302" w:rsidRDefault="00C95302" w:rsidP="00EA607D">
            <w:pPr>
              <w:keepNext/>
              <w:keepLines/>
              <w:spacing w:line="276" w:lineRule="auto"/>
              <w:ind w:right="-284"/>
              <w:jc w:val="both"/>
              <w:rPr>
                <w:rFonts w:ascii="Arial" w:hAnsi="Arial" w:cs="Arial"/>
                <w:sz w:val="18"/>
                <w:szCs w:val="18"/>
              </w:rPr>
            </w:pPr>
            <w:proofErr w:type="spellStart"/>
            <w:r w:rsidRPr="00C95302">
              <w:rPr>
                <w:rFonts w:ascii="Arial" w:eastAsia="Andale Sans UI" w:hAnsi="Arial" w:cs="Arial"/>
                <w:kern w:val="1"/>
                <w:sz w:val="18"/>
                <w:szCs w:val="20"/>
                <w:lang w:val="de-DE" w:eastAsia="fa-IR" w:bidi="fa-IR"/>
              </w:rPr>
              <w:t>Gwarancja</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dostarczenia</w:t>
            </w:r>
            <w:proofErr w:type="spellEnd"/>
            <w:r w:rsidRPr="00C95302">
              <w:rPr>
                <w:rFonts w:ascii="Arial" w:eastAsia="Andale Sans UI" w:hAnsi="Arial" w:cs="Arial"/>
                <w:kern w:val="1"/>
                <w:sz w:val="18"/>
                <w:szCs w:val="20"/>
                <w:lang w:val="de-DE" w:eastAsia="fa-IR" w:bidi="fa-IR"/>
              </w:rPr>
              <w:t xml:space="preserve"> w </w:t>
            </w:r>
            <w:proofErr w:type="spellStart"/>
            <w:r w:rsidRPr="00C95302">
              <w:rPr>
                <w:rFonts w:ascii="Arial" w:eastAsia="Andale Sans UI" w:hAnsi="Arial" w:cs="Arial"/>
                <w:kern w:val="1"/>
                <w:sz w:val="18"/>
                <w:szCs w:val="20"/>
                <w:lang w:val="de-DE" w:eastAsia="fa-IR" w:bidi="fa-IR"/>
              </w:rPr>
              <w:t>ciągu</w:t>
            </w:r>
            <w:proofErr w:type="spellEnd"/>
            <w:r w:rsidRPr="00C95302">
              <w:rPr>
                <w:rFonts w:ascii="Arial" w:eastAsia="Andale Sans UI" w:hAnsi="Arial" w:cs="Arial"/>
                <w:kern w:val="1"/>
                <w:sz w:val="18"/>
                <w:szCs w:val="20"/>
                <w:lang w:val="de-DE" w:eastAsia="fa-IR" w:bidi="fa-IR"/>
              </w:rPr>
              <w:t xml:space="preserve"> max. 72 </w:t>
            </w:r>
            <w:proofErr w:type="spellStart"/>
            <w:r w:rsidRPr="00C95302">
              <w:rPr>
                <w:rFonts w:ascii="Arial" w:eastAsia="Andale Sans UI" w:hAnsi="Arial" w:cs="Arial"/>
                <w:kern w:val="1"/>
                <w:sz w:val="18"/>
                <w:szCs w:val="20"/>
                <w:lang w:val="de-DE" w:eastAsia="fa-IR" w:bidi="fa-IR"/>
              </w:rPr>
              <w:t>godzin</w:t>
            </w:r>
            <w:proofErr w:type="spellEnd"/>
            <w:r w:rsidRPr="00C95302">
              <w:rPr>
                <w:rFonts w:ascii="Arial" w:eastAsia="Andale Sans UI" w:hAnsi="Arial" w:cs="Arial"/>
                <w:kern w:val="1"/>
                <w:sz w:val="18"/>
                <w:szCs w:val="20"/>
                <w:lang w:val="de-DE" w:eastAsia="fa-IR" w:bidi="fa-IR"/>
              </w:rPr>
              <w:t xml:space="preserve"> do </w:t>
            </w:r>
            <w:proofErr w:type="spellStart"/>
            <w:r w:rsidRPr="00C95302">
              <w:rPr>
                <w:rFonts w:ascii="Arial" w:eastAsia="Andale Sans UI" w:hAnsi="Arial" w:cs="Arial"/>
                <w:kern w:val="1"/>
                <w:sz w:val="18"/>
                <w:szCs w:val="20"/>
                <w:lang w:val="de-DE" w:eastAsia="fa-IR" w:bidi="fa-IR"/>
              </w:rPr>
              <w:t>siedziby</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Zamawiającego</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ambulansu</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zastępczego</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spełniającego</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wymagania</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ambulansu</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typu</w:t>
            </w:r>
            <w:proofErr w:type="spellEnd"/>
            <w:r w:rsidRPr="00C95302">
              <w:rPr>
                <w:rFonts w:ascii="Arial" w:eastAsia="Andale Sans UI" w:hAnsi="Arial" w:cs="Arial"/>
                <w:kern w:val="1"/>
                <w:sz w:val="18"/>
                <w:szCs w:val="20"/>
                <w:lang w:val="de-DE" w:eastAsia="fa-IR" w:bidi="fa-IR"/>
              </w:rPr>
              <w:t xml:space="preserve"> C, </w:t>
            </w:r>
            <w:proofErr w:type="spellStart"/>
            <w:r w:rsidRPr="00C95302">
              <w:rPr>
                <w:rFonts w:ascii="Arial" w:eastAsia="Andale Sans UI" w:hAnsi="Arial" w:cs="Arial"/>
                <w:kern w:val="1"/>
                <w:sz w:val="18"/>
                <w:szCs w:val="20"/>
                <w:lang w:val="de-DE" w:eastAsia="fa-IR" w:bidi="fa-IR"/>
              </w:rPr>
              <w:t>jeśli</w:t>
            </w:r>
            <w:proofErr w:type="spellEnd"/>
            <w:r w:rsidRPr="00C95302">
              <w:rPr>
                <w:rFonts w:ascii="Arial" w:eastAsia="Andale Sans UI" w:hAnsi="Arial" w:cs="Arial"/>
                <w:kern w:val="1"/>
                <w:sz w:val="18"/>
                <w:szCs w:val="20"/>
                <w:lang w:val="de-DE" w:eastAsia="fa-IR" w:bidi="fa-IR"/>
              </w:rPr>
              <w:t xml:space="preserve"> czas </w:t>
            </w:r>
            <w:proofErr w:type="spellStart"/>
            <w:r w:rsidRPr="00C95302">
              <w:rPr>
                <w:rFonts w:ascii="Arial" w:eastAsia="Andale Sans UI" w:hAnsi="Arial" w:cs="Arial"/>
                <w:kern w:val="1"/>
                <w:sz w:val="18"/>
                <w:szCs w:val="20"/>
                <w:lang w:val="de-DE" w:eastAsia="fa-IR" w:bidi="fa-IR"/>
              </w:rPr>
              <w:t>naprawy</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ambulansu</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pojazdu</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bazowego</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lub</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zabudowy</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który</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uległ</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awarii</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będzie</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wynosił</w:t>
            </w:r>
            <w:proofErr w:type="spellEnd"/>
            <w:r w:rsidRPr="00C95302">
              <w:rPr>
                <w:rFonts w:ascii="Arial" w:eastAsia="Andale Sans UI" w:hAnsi="Arial" w:cs="Arial"/>
                <w:kern w:val="1"/>
                <w:sz w:val="18"/>
                <w:szCs w:val="20"/>
                <w:lang w:val="de-DE" w:eastAsia="fa-IR" w:bidi="fa-IR"/>
              </w:rPr>
              <w:t xml:space="preserve"> </w:t>
            </w:r>
            <w:proofErr w:type="spellStart"/>
            <w:r w:rsidRPr="00C95302">
              <w:rPr>
                <w:rFonts w:ascii="Arial" w:eastAsia="Andale Sans UI" w:hAnsi="Arial" w:cs="Arial"/>
                <w:kern w:val="1"/>
                <w:sz w:val="18"/>
                <w:szCs w:val="20"/>
                <w:lang w:val="de-DE" w:eastAsia="fa-IR" w:bidi="fa-IR"/>
              </w:rPr>
              <w:t>minimum</w:t>
            </w:r>
            <w:proofErr w:type="spellEnd"/>
            <w:r w:rsidRPr="00C95302">
              <w:rPr>
                <w:rFonts w:ascii="Arial" w:eastAsia="Andale Sans UI" w:hAnsi="Arial" w:cs="Arial"/>
                <w:kern w:val="1"/>
                <w:sz w:val="18"/>
                <w:szCs w:val="20"/>
                <w:lang w:val="de-DE" w:eastAsia="fa-IR" w:bidi="fa-IR"/>
              </w:rPr>
              <w:t xml:space="preserve"> 5 </w:t>
            </w:r>
            <w:proofErr w:type="spellStart"/>
            <w:r w:rsidRPr="00C95302">
              <w:rPr>
                <w:rFonts w:ascii="Arial" w:eastAsia="Andale Sans UI" w:hAnsi="Arial" w:cs="Arial"/>
                <w:kern w:val="1"/>
                <w:sz w:val="18"/>
                <w:szCs w:val="20"/>
                <w:lang w:val="de-DE" w:eastAsia="fa-IR" w:bidi="fa-IR"/>
              </w:rPr>
              <w:t>dni</w:t>
            </w:r>
            <w:proofErr w:type="spellEnd"/>
            <w:r w:rsidRPr="00C95302">
              <w:rPr>
                <w:rFonts w:ascii="Arial" w:eastAsia="Andale Sans UI" w:hAnsi="Arial" w:cs="Arial"/>
                <w:kern w:val="1"/>
                <w:sz w:val="18"/>
                <w:szCs w:val="20"/>
                <w:lang w:val="de-DE" w:eastAsia="fa-IR" w:bidi="fa-IR"/>
              </w:rPr>
              <w:t xml:space="preserve">. </w:t>
            </w:r>
            <w:r w:rsidRPr="00C95302">
              <w:rPr>
                <w:rFonts w:ascii="Arial" w:eastAsia="Andale Sans UI" w:hAnsi="Arial" w:cs="Arial"/>
                <w:kern w:val="2"/>
                <w:sz w:val="18"/>
                <w:szCs w:val="20"/>
                <w:lang w:bidi="fa-IR"/>
              </w:rPr>
              <w:t>Parametr dodatkowo punktowany.</w:t>
            </w:r>
          </w:p>
        </w:tc>
        <w:tc>
          <w:tcPr>
            <w:tcW w:w="1559" w:type="dxa"/>
          </w:tcPr>
          <w:p w:rsidR="009E42BD" w:rsidRDefault="00C95302" w:rsidP="001A3126">
            <w:pPr>
              <w:keepNext/>
              <w:keepLines/>
              <w:spacing w:line="360" w:lineRule="auto"/>
              <w:ind w:right="-284"/>
              <w:jc w:val="both"/>
              <w:rPr>
                <w:rFonts w:ascii="Arial" w:hAnsi="Arial" w:cs="Arial"/>
                <w:b/>
                <w:sz w:val="18"/>
                <w:szCs w:val="18"/>
              </w:rPr>
            </w:pPr>
            <w:r w:rsidRPr="009E42BD">
              <w:rPr>
                <w:rFonts w:ascii="Arial" w:hAnsi="Arial" w:cs="Arial"/>
                <w:sz w:val="18"/>
                <w:szCs w:val="18"/>
              </w:rPr>
              <w:t>TAK</w:t>
            </w:r>
          </w:p>
        </w:tc>
        <w:tc>
          <w:tcPr>
            <w:tcW w:w="1874" w:type="dxa"/>
          </w:tcPr>
          <w:p w:rsidR="009E42BD" w:rsidRDefault="00C95302" w:rsidP="001A3126">
            <w:pPr>
              <w:keepNext/>
              <w:keepLines/>
              <w:spacing w:line="360" w:lineRule="auto"/>
              <w:ind w:right="-284"/>
              <w:jc w:val="both"/>
              <w:rPr>
                <w:rFonts w:ascii="Arial" w:hAnsi="Arial" w:cs="Arial"/>
                <w:b/>
                <w:sz w:val="18"/>
                <w:szCs w:val="18"/>
              </w:rPr>
            </w:pPr>
            <w:r>
              <w:rPr>
                <w:rFonts w:ascii="Arial" w:hAnsi="Arial" w:cs="Arial"/>
                <w:b/>
                <w:sz w:val="18"/>
                <w:szCs w:val="18"/>
              </w:rPr>
              <w:t>10</w:t>
            </w:r>
          </w:p>
        </w:tc>
      </w:tr>
      <w:tr w:rsidR="00C95302" w:rsidTr="000D3FCC">
        <w:tc>
          <w:tcPr>
            <w:tcW w:w="5954" w:type="dxa"/>
          </w:tcPr>
          <w:p w:rsidR="00C95302" w:rsidRPr="00E6753B" w:rsidRDefault="00C95302" w:rsidP="00EA607D">
            <w:pPr>
              <w:keepNext/>
              <w:keepLines/>
              <w:spacing w:line="276" w:lineRule="auto"/>
              <w:ind w:right="-284"/>
              <w:jc w:val="both"/>
              <w:rPr>
                <w:rFonts w:ascii="Arial" w:hAnsi="Arial" w:cs="Arial"/>
                <w:sz w:val="18"/>
                <w:szCs w:val="18"/>
              </w:rPr>
            </w:pPr>
            <w:proofErr w:type="spellStart"/>
            <w:r w:rsidRPr="00E6753B">
              <w:rPr>
                <w:rFonts w:ascii="Arial" w:eastAsia="Andale Sans UI" w:hAnsi="Arial" w:cs="Arial"/>
                <w:kern w:val="2"/>
                <w:sz w:val="18"/>
                <w:szCs w:val="20"/>
                <w:lang w:val="de-DE" w:bidi="fa-IR"/>
              </w:rPr>
              <w:t>Gwarancja</w:t>
            </w:r>
            <w:proofErr w:type="spellEnd"/>
            <w:r w:rsidRPr="00E6753B">
              <w:rPr>
                <w:rFonts w:ascii="Arial" w:eastAsia="Andale Sans UI" w:hAnsi="Arial" w:cs="Arial"/>
                <w:kern w:val="2"/>
                <w:sz w:val="18"/>
                <w:szCs w:val="20"/>
                <w:lang w:val="de-DE" w:bidi="fa-IR"/>
              </w:rPr>
              <w:t xml:space="preserve"> na </w:t>
            </w:r>
            <w:proofErr w:type="spellStart"/>
            <w:r w:rsidRPr="00E6753B">
              <w:rPr>
                <w:rFonts w:ascii="Arial" w:eastAsia="Andale Sans UI" w:hAnsi="Arial" w:cs="Arial"/>
                <w:kern w:val="2"/>
                <w:sz w:val="18"/>
                <w:szCs w:val="20"/>
                <w:lang w:val="de-DE" w:bidi="fa-IR"/>
              </w:rPr>
              <w:t>zabudowę</w:t>
            </w:r>
            <w:proofErr w:type="spellEnd"/>
            <w:r w:rsidRPr="00E6753B">
              <w:rPr>
                <w:rFonts w:ascii="Arial" w:eastAsia="Andale Sans UI" w:hAnsi="Arial" w:cs="Arial"/>
                <w:kern w:val="2"/>
                <w:sz w:val="18"/>
                <w:szCs w:val="20"/>
                <w:lang w:val="de-DE" w:bidi="fa-IR"/>
              </w:rPr>
              <w:t xml:space="preserve"> </w:t>
            </w:r>
            <w:proofErr w:type="spellStart"/>
            <w:r w:rsidRPr="00E6753B">
              <w:rPr>
                <w:rFonts w:ascii="Arial" w:eastAsia="Andale Sans UI" w:hAnsi="Arial" w:cs="Arial"/>
                <w:kern w:val="2"/>
                <w:sz w:val="18"/>
                <w:szCs w:val="20"/>
                <w:lang w:val="de-DE" w:bidi="fa-IR"/>
              </w:rPr>
              <w:t>medyczną</w:t>
            </w:r>
            <w:proofErr w:type="spellEnd"/>
            <w:r w:rsidRPr="00E6753B">
              <w:rPr>
                <w:rFonts w:ascii="Arial" w:eastAsia="Andale Sans UI" w:hAnsi="Arial" w:cs="Arial"/>
                <w:kern w:val="2"/>
                <w:sz w:val="18"/>
                <w:szCs w:val="20"/>
                <w:lang w:val="de-DE" w:bidi="fa-IR"/>
              </w:rPr>
              <w:t xml:space="preserve"> – min. 24 </w:t>
            </w:r>
            <w:proofErr w:type="spellStart"/>
            <w:r w:rsidRPr="00E6753B">
              <w:rPr>
                <w:rFonts w:ascii="Arial" w:eastAsia="Andale Sans UI" w:hAnsi="Arial" w:cs="Arial"/>
                <w:kern w:val="2"/>
                <w:sz w:val="18"/>
                <w:szCs w:val="20"/>
                <w:lang w:val="de-DE" w:bidi="fa-IR"/>
              </w:rPr>
              <w:t>miesiące</w:t>
            </w:r>
            <w:proofErr w:type="spellEnd"/>
            <w:r w:rsidRPr="00E6753B">
              <w:rPr>
                <w:rFonts w:ascii="Arial" w:eastAsia="Andale Sans UI" w:hAnsi="Arial" w:cs="Arial"/>
                <w:kern w:val="2"/>
                <w:sz w:val="18"/>
                <w:szCs w:val="20"/>
                <w:lang w:val="de-DE" w:bidi="fa-IR"/>
              </w:rPr>
              <w:t xml:space="preserve">. </w:t>
            </w:r>
            <w:proofErr w:type="spellStart"/>
            <w:r w:rsidRPr="00E6753B">
              <w:rPr>
                <w:rFonts w:ascii="Arial" w:eastAsia="Andale Sans UI" w:hAnsi="Arial" w:cs="Arial"/>
                <w:kern w:val="2"/>
                <w:sz w:val="18"/>
                <w:szCs w:val="20"/>
                <w:lang w:val="de-DE" w:bidi="fa-IR"/>
              </w:rPr>
              <w:t>Parametr</w:t>
            </w:r>
            <w:proofErr w:type="spellEnd"/>
            <w:r w:rsidRPr="00E6753B">
              <w:rPr>
                <w:rFonts w:ascii="Arial" w:eastAsia="Andale Sans UI" w:hAnsi="Arial" w:cs="Arial"/>
                <w:kern w:val="2"/>
                <w:sz w:val="18"/>
                <w:szCs w:val="20"/>
                <w:lang w:val="de-DE" w:bidi="fa-IR"/>
              </w:rPr>
              <w:t xml:space="preserve"> </w:t>
            </w:r>
            <w:proofErr w:type="spellStart"/>
            <w:r w:rsidRPr="00E6753B">
              <w:rPr>
                <w:rFonts w:ascii="Arial" w:eastAsia="Andale Sans UI" w:hAnsi="Arial" w:cs="Arial"/>
                <w:kern w:val="2"/>
                <w:sz w:val="18"/>
                <w:szCs w:val="20"/>
                <w:lang w:val="de-DE" w:bidi="fa-IR"/>
              </w:rPr>
              <w:t>dodatkowo</w:t>
            </w:r>
            <w:proofErr w:type="spellEnd"/>
            <w:r w:rsidRPr="00E6753B">
              <w:rPr>
                <w:rFonts w:ascii="Arial" w:eastAsia="Andale Sans UI" w:hAnsi="Arial" w:cs="Arial"/>
                <w:kern w:val="2"/>
                <w:sz w:val="18"/>
                <w:szCs w:val="20"/>
                <w:lang w:val="de-DE" w:bidi="fa-IR"/>
              </w:rPr>
              <w:t xml:space="preserve"> </w:t>
            </w:r>
            <w:proofErr w:type="spellStart"/>
            <w:r w:rsidRPr="00E6753B">
              <w:rPr>
                <w:rFonts w:ascii="Arial" w:eastAsia="Andale Sans UI" w:hAnsi="Arial" w:cs="Arial"/>
                <w:kern w:val="2"/>
                <w:sz w:val="18"/>
                <w:szCs w:val="20"/>
                <w:lang w:val="de-DE" w:bidi="fa-IR"/>
              </w:rPr>
              <w:t>punktowany</w:t>
            </w:r>
            <w:proofErr w:type="spellEnd"/>
            <w:r w:rsidRPr="00E6753B">
              <w:rPr>
                <w:rFonts w:ascii="Arial" w:eastAsia="Andale Sans UI" w:hAnsi="Arial" w:cs="Arial"/>
                <w:kern w:val="2"/>
                <w:sz w:val="18"/>
                <w:szCs w:val="20"/>
                <w:lang w:val="de-DE" w:bidi="fa-IR"/>
              </w:rPr>
              <w:t>.</w:t>
            </w:r>
          </w:p>
        </w:tc>
        <w:tc>
          <w:tcPr>
            <w:tcW w:w="1559" w:type="dxa"/>
          </w:tcPr>
          <w:p w:rsidR="00C95302" w:rsidRDefault="00C95302" w:rsidP="00DB5B24">
            <w:pPr>
              <w:keepNext/>
              <w:keepLines/>
              <w:spacing w:line="360" w:lineRule="auto"/>
              <w:ind w:right="-284"/>
              <w:jc w:val="both"/>
              <w:rPr>
                <w:rFonts w:ascii="Arial" w:hAnsi="Arial" w:cs="Arial"/>
                <w:b/>
                <w:sz w:val="18"/>
                <w:szCs w:val="18"/>
              </w:rPr>
            </w:pPr>
            <w:r w:rsidRPr="009E42BD">
              <w:rPr>
                <w:rFonts w:ascii="Arial" w:hAnsi="Arial" w:cs="Arial"/>
                <w:sz w:val="18"/>
                <w:szCs w:val="18"/>
              </w:rPr>
              <w:t>TAK</w:t>
            </w:r>
          </w:p>
        </w:tc>
        <w:tc>
          <w:tcPr>
            <w:tcW w:w="1874" w:type="dxa"/>
          </w:tcPr>
          <w:p w:rsidR="00C95302" w:rsidRDefault="00C95302" w:rsidP="00DB5B24">
            <w:pPr>
              <w:keepNext/>
              <w:keepLines/>
              <w:spacing w:line="360" w:lineRule="auto"/>
              <w:ind w:right="-284"/>
              <w:jc w:val="both"/>
              <w:rPr>
                <w:rFonts w:ascii="Arial" w:hAnsi="Arial" w:cs="Arial"/>
                <w:b/>
                <w:sz w:val="18"/>
                <w:szCs w:val="18"/>
              </w:rPr>
            </w:pPr>
            <w:r>
              <w:rPr>
                <w:rFonts w:ascii="Arial" w:hAnsi="Arial" w:cs="Arial"/>
                <w:b/>
                <w:sz w:val="18"/>
                <w:szCs w:val="18"/>
              </w:rPr>
              <w:t>10</w:t>
            </w:r>
          </w:p>
        </w:tc>
      </w:tr>
      <w:tr w:rsidR="00E6753B" w:rsidTr="000D3FCC">
        <w:tc>
          <w:tcPr>
            <w:tcW w:w="5954" w:type="dxa"/>
          </w:tcPr>
          <w:p w:rsidR="00E6753B" w:rsidRPr="00E6753B" w:rsidRDefault="00E6753B" w:rsidP="00DB5B24">
            <w:pPr>
              <w:keepNext/>
              <w:keepLines/>
              <w:spacing w:line="360" w:lineRule="auto"/>
              <w:ind w:right="-284"/>
              <w:jc w:val="both"/>
              <w:rPr>
                <w:rFonts w:ascii="Arial" w:hAnsi="Arial" w:cs="Arial"/>
                <w:sz w:val="18"/>
                <w:szCs w:val="18"/>
              </w:rPr>
            </w:pPr>
          </w:p>
        </w:tc>
        <w:tc>
          <w:tcPr>
            <w:tcW w:w="1559" w:type="dxa"/>
          </w:tcPr>
          <w:p w:rsidR="00E6753B" w:rsidRPr="00E6753B" w:rsidRDefault="00E6753B" w:rsidP="00DB5B24">
            <w:pPr>
              <w:keepNext/>
              <w:keepLines/>
              <w:spacing w:line="360" w:lineRule="auto"/>
              <w:ind w:right="-284"/>
              <w:jc w:val="both"/>
              <w:rPr>
                <w:rFonts w:ascii="Arial" w:hAnsi="Arial" w:cs="Arial"/>
                <w:b/>
                <w:sz w:val="18"/>
                <w:szCs w:val="18"/>
              </w:rPr>
            </w:pPr>
            <w:r w:rsidRPr="00E6753B">
              <w:rPr>
                <w:rFonts w:ascii="Arial" w:hAnsi="Arial" w:cs="Arial"/>
                <w:b/>
                <w:sz w:val="18"/>
                <w:szCs w:val="18"/>
              </w:rPr>
              <w:t>SUMA</w:t>
            </w:r>
          </w:p>
        </w:tc>
        <w:tc>
          <w:tcPr>
            <w:tcW w:w="1874" w:type="dxa"/>
          </w:tcPr>
          <w:p w:rsidR="00E6753B" w:rsidRDefault="008B0403" w:rsidP="00E6753B">
            <w:pPr>
              <w:keepNext/>
              <w:keepLines/>
              <w:spacing w:line="360" w:lineRule="auto"/>
              <w:ind w:right="-284"/>
              <w:jc w:val="both"/>
              <w:rPr>
                <w:rFonts w:ascii="Arial" w:hAnsi="Arial" w:cs="Arial"/>
                <w:b/>
                <w:sz w:val="18"/>
                <w:szCs w:val="18"/>
              </w:rPr>
            </w:pPr>
            <w:r>
              <w:rPr>
                <w:rFonts w:ascii="Arial" w:hAnsi="Arial" w:cs="Arial"/>
                <w:b/>
                <w:sz w:val="18"/>
                <w:szCs w:val="18"/>
              </w:rPr>
              <w:t>80</w:t>
            </w:r>
          </w:p>
        </w:tc>
      </w:tr>
    </w:tbl>
    <w:p w:rsidR="001B00E6" w:rsidRPr="00117F88" w:rsidRDefault="001B00E6" w:rsidP="00EA607D">
      <w:pPr>
        <w:keepNext/>
        <w:keepLines/>
        <w:spacing w:line="360" w:lineRule="auto"/>
        <w:rPr>
          <w:rFonts w:ascii="Arial" w:hAnsi="Arial" w:cs="Arial"/>
          <w:sz w:val="18"/>
          <w:szCs w:val="18"/>
        </w:rPr>
      </w:pPr>
    </w:p>
    <w:p w:rsidR="00D63D7C" w:rsidRDefault="00D63D7C" w:rsidP="00E46724">
      <w:pPr>
        <w:keepNext/>
        <w:keepLines/>
        <w:tabs>
          <w:tab w:val="left" w:pos="-993"/>
          <w:tab w:val="left" w:pos="113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color w:val="000000"/>
          <w:sz w:val="18"/>
          <w:szCs w:val="18"/>
        </w:rPr>
        <w:t xml:space="preserve">6. </w:t>
      </w:r>
      <w:r w:rsidRPr="00EF11E7">
        <w:rPr>
          <w:rFonts w:ascii="Arial" w:hAnsi="Arial" w:cs="Arial"/>
          <w:sz w:val="18"/>
          <w:szCs w:val="18"/>
          <w:lang w:eastAsia="en-US"/>
        </w:rPr>
        <w:t xml:space="preserve">Wynik - oferta, która przedstawia najkorzystniejszy bilans (maksymalna liczba przyznanych punktów w oparciu o ustalone kryteria) zostanie uznana za najkorzystniejszą, pozostałe oferty zostaną sklasyfikowane zgodnie z ilością uzyskanych punktów. </w:t>
      </w:r>
      <w:r w:rsidRPr="00EF11E7">
        <w:rPr>
          <w:rFonts w:ascii="Arial" w:hAnsi="Arial" w:cs="Arial"/>
          <w:color w:val="000000"/>
          <w:sz w:val="18"/>
          <w:szCs w:val="18"/>
        </w:rPr>
        <w:t xml:space="preserve">Punkty będą liczone do dwóch miejsc po przecinku. </w:t>
      </w:r>
      <w:r w:rsidRPr="00EF11E7">
        <w:rPr>
          <w:rFonts w:ascii="Arial" w:hAnsi="Arial" w:cs="Arial"/>
          <w:sz w:val="18"/>
          <w:szCs w:val="18"/>
          <w:lang w:eastAsia="en-US"/>
        </w:rPr>
        <w:t>Realizacja zamówienia zostanie powierzona Wykonawcy, którego oferta uzyska najwyższą ilość punktów.</w:t>
      </w:r>
    </w:p>
    <w:p w:rsidR="00D63D7C" w:rsidRDefault="00D63D7C" w:rsidP="00E46724">
      <w:pPr>
        <w:keepNext/>
        <w:keepLines/>
        <w:tabs>
          <w:tab w:val="left" w:pos="-993"/>
          <w:tab w:val="left" w:pos="1134"/>
        </w:tabs>
        <w:suppressAutoHyphens w:val="0"/>
        <w:spacing w:line="360" w:lineRule="auto"/>
        <w:ind w:left="-567" w:right="-284"/>
        <w:jc w:val="both"/>
        <w:outlineLvl w:val="1"/>
        <w:rPr>
          <w:rFonts w:ascii="Arial" w:hAnsi="Arial" w:cs="Arial"/>
          <w:b/>
          <w:bCs/>
          <w:i/>
          <w:iCs/>
          <w:sz w:val="18"/>
          <w:szCs w:val="18"/>
          <w:u w:val="single"/>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XIII.</w:t>
      </w:r>
      <w:r>
        <w:rPr>
          <w:rFonts w:ascii="Arial" w:hAnsi="Arial" w:cs="Arial"/>
          <w:sz w:val="18"/>
          <w:szCs w:val="18"/>
          <w:lang w:eastAsia="en-US"/>
        </w:rPr>
        <w:t xml:space="preserve"> </w:t>
      </w:r>
      <w:r w:rsidRPr="00EF11E7">
        <w:rPr>
          <w:rFonts w:ascii="Arial" w:hAnsi="Arial" w:cs="Arial"/>
          <w:b/>
          <w:bCs/>
          <w:sz w:val="18"/>
          <w:szCs w:val="18"/>
          <w:u w:val="single"/>
          <w:lang w:eastAsia="en-US"/>
        </w:rPr>
        <w:t>Informacje o formalnościach, jakie winny być dopełnione po wyborze oferty w celu zawarcia umowy w sprawie zamówienia</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1. Umowa w sprawie realizacji zamówienia publicznego zawarta zostanie z uwzględnieniem postanowień wynikających z treści niniejszej SIWZ oraz danych zawartych w ofercie.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Zamawiający zawrze umowę z Wykonawcą, którego oferta zostanie uznana za spełniającą warunki ustawy Pzp oraz warunki podane w niniejszej SIWZ oraz uzyska największą liczbę punktów wynikającą z przyjętych kryteriów oceny ofert.</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en-US"/>
        </w:rPr>
        <w:t xml:space="preserve">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w:t>
      </w:r>
      <w:r w:rsidRPr="00EF11E7">
        <w:rPr>
          <w:rFonts w:ascii="Arial" w:hAnsi="Arial" w:cs="Arial"/>
          <w:sz w:val="18"/>
          <w:szCs w:val="18"/>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63D7C" w:rsidRPr="00EF11E7" w:rsidRDefault="00D63D7C" w:rsidP="00E46724">
      <w:pPr>
        <w:keepNext/>
        <w:keepLines/>
        <w:tabs>
          <w:tab w:val="left" w:pos="-284"/>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Umowa zostanie zawarta w formie pisemnej po upływie terminu przewidzianego na wniesienie odwołania.</w:t>
      </w:r>
    </w:p>
    <w:p w:rsidR="00D63D7C" w:rsidRPr="00EF11E7" w:rsidRDefault="00D63D7C" w:rsidP="00E46724">
      <w:pPr>
        <w:keepNext/>
        <w:keepLines/>
        <w:tabs>
          <w:tab w:val="left" w:pos="-284"/>
        </w:tabs>
        <w:suppressAutoHyphens w:val="0"/>
        <w:spacing w:line="360" w:lineRule="auto"/>
        <w:ind w:left="-567" w:right="-284"/>
        <w:jc w:val="both"/>
        <w:outlineLvl w:val="6"/>
        <w:rPr>
          <w:rFonts w:ascii="Arial" w:hAnsi="Arial" w:cs="Arial"/>
          <w:sz w:val="18"/>
          <w:szCs w:val="18"/>
        </w:rPr>
      </w:pPr>
      <w:r w:rsidRPr="00EF11E7">
        <w:rPr>
          <w:rFonts w:ascii="Arial" w:hAnsi="Arial" w:cs="Arial"/>
          <w:sz w:val="18"/>
          <w:szCs w:val="18"/>
        </w:rPr>
        <w:t>5. Zamawiający wymaga, aby przed przystąpieniem do wykonania zamówienia Wykonawca, o ile są już znane, podał nazwy albo imiona i nazwiska oraz dane kontaktowe podwykonawców i osób do kontaktu z nimi.</w:t>
      </w:r>
    </w:p>
    <w:p w:rsidR="00D63D7C" w:rsidRPr="00EF11E7" w:rsidRDefault="00D63D7C" w:rsidP="00E46724">
      <w:pPr>
        <w:pStyle w:val="Nagwek2"/>
        <w:keepLines/>
        <w:tabs>
          <w:tab w:val="left" w:pos="-284"/>
          <w:tab w:val="left" w:pos="1134"/>
        </w:tabs>
        <w:suppressAutoHyphens w:val="0"/>
        <w:spacing w:line="360" w:lineRule="auto"/>
        <w:ind w:left="-567" w:right="-284"/>
        <w:jc w:val="both"/>
        <w:rPr>
          <w:b w:val="0"/>
          <w:bCs w:val="0"/>
          <w:sz w:val="18"/>
          <w:szCs w:val="18"/>
          <w:u w:val="none"/>
        </w:rPr>
      </w:pPr>
      <w:r w:rsidRPr="00EF11E7">
        <w:rPr>
          <w:b w:val="0"/>
          <w:bCs w:val="0"/>
          <w:sz w:val="18"/>
          <w:szCs w:val="18"/>
          <w:u w:val="none"/>
        </w:rPr>
        <w:t>6. 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rsidR="00D63D7C" w:rsidRPr="00EF11E7" w:rsidRDefault="00D63D7C" w:rsidP="00E46724">
      <w:pPr>
        <w:keepNext/>
        <w:keepLines/>
        <w:tabs>
          <w:tab w:val="left" w:pos="-567"/>
        </w:tabs>
        <w:suppressAutoHyphens w:val="0"/>
        <w:spacing w:line="360" w:lineRule="auto"/>
        <w:ind w:left="-567" w:right="-284"/>
        <w:jc w:val="both"/>
        <w:outlineLvl w:val="6"/>
        <w:rPr>
          <w:rFonts w:ascii="Arial" w:hAnsi="Arial" w:cs="Arial"/>
          <w:sz w:val="18"/>
          <w:szCs w:val="18"/>
        </w:rPr>
      </w:pPr>
    </w:p>
    <w:p w:rsidR="00D63D7C" w:rsidRPr="00EF11E7" w:rsidRDefault="00D63D7C" w:rsidP="00E46724">
      <w:pPr>
        <w:keepNext/>
        <w:keepLines/>
        <w:tabs>
          <w:tab w:val="left" w:pos="-567"/>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XIV. </w:t>
      </w:r>
      <w:r w:rsidRPr="00EF11E7">
        <w:rPr>
          <w:rFonts w:ascii="Arial" w:hAnsi="Arial" w:cs="Arial"/>
          <w:b/>
          <w:bCs/>
          <w:sz w:val="18"/>
          <w:szCs w:val="18"/>
          <w:u w:val="single"/>
        </w:rPr>
        <w:t>Zabezpieczenie należytego wykonania umowy</w:t>
      </w:r>
    </w:p>
    <w:p w:rsidR="00D63D7C" w:rsidRDefault="00D63D7C"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wymaga wniesienia zabezpieczenia należytego wykonania.</w:t>
      </w:r>
    </w:p>
    <w:p w:rsidR="00B8619D" w:rsidRDefault="00B8619D" w:rsidP="00B8619D">
      <w:pPr>
        <w:keepNext/>
        <w:keepLines/>
        <w:tabs>
          <w:tab w:val="left" w:pos="0"/>
        </w:tabs>
        <w:suppressAutoHyphens w:val="0"/>
        <w:spacing w:line="360" w:lineRule="auto"/>
        <w:ind w:left="-567" w:right="-284"/>
        <w:jc w:val="both"/>
        <w:rPr>
          <w:rFonts w:ascii="Arial" w:hAnsi="Arial" w:cs="Arial"/>
          <w:b/>
          <w:sz w:val="18"/>
          <w:szCs w:val="18"/>
          <w:lang w:eastAsia="en-US"/>
        </w:rPr>
      </w:pPr>
    </w:p>
    <w:p w:rsidR="00B8619D" w:rsidRPr="00B8619D" w:rsidRDefault="00B8619D" w:rsidP="00B8619D">
      <w:pPr>
        <w:keepNext/>
        <w:keepLines/>
        <w:tabs>
          <w:tab w:val="left" w:pos="0"/>
        </w:tabs>
        <w:suppressAutoHyphens w:val="0"/>
        <w:spacing w:line="360" w:lineRule="auto"/>
        <w:ind w:left="-567" w:right="-284"/>
        <w:jc w:val="both"/>
        <w:rPr>
          <w:rFonts w:ascii="Arial" w:hAnsi="Arial" w:cs="Arial"/>
          <w:b/>
          <w:sz w:val="18"/>
          <w:szCs w:val="18"/>
          <w:lang w:eastAsia="en-US"/>
        </w:rPr>
      </w:pPr>
      <w:r w:rsidRPr="00CB2518">
        <w:rPr>
          <w:rFonts w:ascii="Arial" w:hAnsi="Arial" w:cs="Arial"/>
          <w:sz w:val="18"/>
          <w:szCs w:val="18"/>
          <w:lang w:eastAsia="en-US"/>
        </w:rPr>
        <w:t>XV.</w:t>
      </w:r>
      <w:r w:rsidRPr="00B8619D">
        <w:rPr>
          <w:rFonts w:ascii="Arial" w:hAnsi="Arial" w:cs="Arial"/>
          <w:b/>
          <w:sz w:val="18"/>
          <w:szCs w:val="18"/>
          <w:lang w:eastAsia="en-US"/>
        </w:rPr>
        <w:t xml:space="preserve"> </w:t>
      </w:r>
      <w:r w:rsidRPr="00B8619D">
        <w:rPr>
          <w:rFonts w:ascii="Arial" w:hAnsi="Arial" w:cs="Arial"/>
          <w:b/>
          <w:sz w:val="18"/>
          <w:szCs w:val="18"/>
          <w:u w:val="single"/>
          <w:lang w:eastAsia="en-US"/>
        </w:rPr>
        <w:t>Zaliczki na poczet wykonania zamówienia</w:t>
      </w:r>
      <w:r w:rsidRPr="00B8619D">
        <w:rPr>
          <w:rFonts w:ascii="Arial" w:hAnsi="Arial" w:cs="Arial"/>
          <w:b/>
          <w:sz w:val="18"/>
          <w:szCs w:val="18"/>
          <w:lang w:eastAsia="en-US"/>
        </w:rPr>
        <w:t xml:space="preserve"> </w:t>
      </w:r>
    </w:p>
    <w:p w:rsidR="00B8619D" w:rsidRDefault="00B8619D" w:rsidP="00B8619D">
      <w:pPr>
        <w:keepNext/>
        <w:keepLines/>
        <w:tabs>
          <w:tab w:val="left" w:pos="0"/>
        </w:tabs>
        <w:suppressAutoHyphens w:val="0"/>
        <w:spacing w:line="360" w:lineRule="auto"/>
        <w:ind w:left="-567" w:right="-284"/>
        <w:jc w:val="both"/>
        <w:rPr>
          <w:rFonts w:ascii="Arial" w:hAnsi="Arial" w:cs="Arial"/>
          <w:sz w:val="18"/>
          <w:szCs w:val="18"/>
          <w:lang w:eastAsia="en-US"/>
        </w:rPr>
      </w:pPr>
      <w:r w:rsidRPr="00B8619D">
        <w:rPr>
          <w:rFonts w:ascii="Arial" w:hAnsi="Arial" w:cs="Arial"/>
          <w:sz w:val="18"/>
          <w:szCs w:val="18"/>
          <w:lang w:eastAsia="en-US"/>
        </w:rPr>
        <w:lastRenderedPageBreak/>
        <w:t>Zamawiający nie przewiduje udzielania zaliczek na poczet wykonania zamówienia.</w:t>
      </w:r>
      <w:r>
        <w:rPr>
          <w:rFonts w:ascii="Arial" w:hAnsi="Arial" w:cs="Arial"/>
          <w:sz w:val="18"/>
          <w:szCs w:val="18"/>
          <w:lang w:eastAsia="en-US"/>
        </w:rPr>
        <w:t xml:space="preserve"> </w:t>
      </w:r>
    </w:p>
    <w:p w:rsidR="00D63D7C" w:rsidRPr="00EF11E7" w:rsidRDefault="00D63D7C" w:rsidP="00B8619D">
      <w:pPr>
        <w:keepNext/>
        <w:keepLines/>
        <w:tabs>
          <w:tab w:val="left" w:pos="0"/>
          <w:tab w:val="center" w:pos="4536"/>
          <w:tab w:val="right" w:pos="9072"/>
        </w:tabs>
        <w:spacing w:line="360" w:lineRule="auto"/>
        <w:ind w:right="-284"/>
        <w:jc w:val="both"/>
        <w:rPr>
          <w:rFonts w:ascii="Arial" w:hAnsi="Arial" w:cs="Arial"/>
          <w:sz w:val="18"/>
          <w:szCs w:val="18"/>
        </w:rPr>
      </w:pPr>
    </w:p>
    <w:p w:rsidR="00D63D7C" w:rsidRPr="00EF11E7" w:rsidRDefault="00D63D7C"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XV</w:t>
      </w:r>
      <w:r w:rsidR="00B8619D">
        <w:rPr>
          <w:rFonts w:ascii="Arial" w:hAnsi="Arial" w:cs="Arial"/>
          <w:sz w:val="18"/>
          <w:szCs w:val="18"/>
        </w:rPr>
        <w:t>I</w:t>
      </w:r>
      <w:r w:rsidRPr="00EF11E7">
        <w:rPr>
          <w:rFonts w:ascii="Arial" w:hAnsi="Arial" w:cs="Arial"/>
          <w:sz w:val="18"/>
          <w:szCs w:val="18"/>
        </w:rPr>
        <w:t xml:space="preserve">. </w:t>
      </w:r>
      <w:r w:rsidRPr="00EF11E7">
        <w:rPr>
          <w:rFonts w:ascii="Arial" w:hAnsi="Arial" w:cs="Arial"/>
          <w:b/>
          <w:bCs/>
          <w:sz w:val="18"/>
          <w:szCs w:val="18"/>
          <w:u w:val="single"/>
        </w:rPr>
        <w:t>Istotne dla stron postanowienia, które zostaną wprowadzone do treści zawieranej umowy w sprawie zamówienia publicznego, ogólne warunki umowy albo wzór umowy</w:t>
      </w:r>
    </w:p>
    <w:p w:rsidR="00D63D7C" w:rsidRPr="00EF11E7" w:rsidRDefault="00D63D7C"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t>
      </w:r>
      <w:r w:rsidRPr="00EF11E7">
        <w:rPr>
          <w:rFonts w:ascii="Arial" w:hAnsi="Arial" w:cs="Arial"/>
          <w:b/>
          <w:bCs/>
          <w:sz w:val="18"/>
          <w:szCs w:val="18"/>
          <w:lang w:eastAsia="en-US"/>
        </w:rPr>
        <w:t>Istotne dla stron postanowienia, które zostaną wprowadzone do treści zawieranej umowy w sprawie zamówienia publicznego</w:t>
      </w:r>
      <w:r w:rsidRPr="00EF11E7">
        <w:rPr>
          <w:rFonts w:ascii="Arial" w:hAnsi="Arial" w:cs="Arial"/>
          <w:sz w:val="18"/>
          <w:szCs w:val="18"/>
          <w:lang w:eastAsia="en-US"/>
        </w:rPr>
        <w:t xml:space="preserve"> stanowią załącznik nr 8 do SIWZ.</w:t>
      </w:r>
    </w:p>
    <w:p w:rsidR="00D63D7C" w:rsidRDefault="00D63D7C" w:rsidP="00E46724">
      <w:pPr>
        <w:keepNext/>
        <w:keepLines/>
        <w:tabs>
          <w:tab w:val="left" w:pos="0"/>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2. Zamawiający przewiduje możliwość zmian istotnych postanowień umowy</w:t>
      </w:r>
      <w:r w:rsidRPr="00EF11E7">
        <w:rPr>
          <w:rFonts w:ascii="Arial" w:hAnsi="Arial" w:cs="Arial"/>
          <w:b/>
          <w:bCs/>
          <w:sz w:val="18"/>
          <w:szCs w:val="18"/>
        </w:rPr>
        <w:t xml:space="preserve"> w stosunku do treści oferty, na podstawie której dokonano wyboru Wykonawcy</w:t>
      </w:r>
      <w:r w:rsidRPr="00EF11E7">
        <w:rPr>
          <w:rFonts w:ascii="Arial" w:hAnsi="Arial" w:cs="Arial"/>
          <w:sz w:val="18"/>
          <w:szCs w:val="18"/>
        </w:rPr>
        <w:t xml:space="preserve">. </w:t>
      </w:r>
      <w:r w:rsidRPr="00EF11E7">
        <w:rPr>
          <w:rFonts w:ascii="Arial" w:hAnsi="Arial" w:cs="Arial"/>
          <w:b/>
          <w:bCs/>
          <w:sz w:val="18"/>
          <w:szCs w:val="18"/>
        </w:rPr>
        <w:t xml:space="preserve">Podstawa i warunki wprowadzania zmian zostały wskazane w istotnych postanowieniach umowy </w:t>
      </w:r>
      <w:r w:rsidRPr="00EF11E7">
        <w:rPr>
          <w:rFonts w:ascii="Arial" w:hAnsi="Arial" w:cs="Arial"/>
          <w:sz w:val="18"/>
          <w:szCs w:val="18"/>
        </w:rPr>
        <w:t>– załącznik nr 8 do SIWZ.</w:t>
      </w:r>
    </w:p>
    <w:p w:rsidR="00244151" w:rsidRPr="00EF11E7" w:rsidRDefault="00244151" w:rsidP="00244151">
      <w:pPr>
        <w:keepNext/>
        <w:keepLines/>
        <w:tabs>
          <w:tab w:val="left" w:pos="0"/>
        </w:tabs>
        <w:suppressAutoHyphens w:val="0"/>
        <w:spacing w:line="360" w:lineRule="auto"/>
        <w:ind w:left="-567" w:right="-284"/>
        <w:jc w:val="both"/>
        <w:outlineLvl w:val="1"/>
        <w:rPr>
          <w:rFonts w:ascii="Arial" w:hAnsi="Arial" w:cs="Arial"/>
          <w:b/>
          <w:bCs/>
          <w:sz w:val="18"/>
          <w:szCs w:val="18"/>
        </w:rPr>
      </w:pPr>
      <w:r>
        <w:rPr>
          <w:rFonts w:ascii="Arial" w:hAnsi="Arial" w:cs="Arial"/>
          <w:sz w:val="18"/>
          <w:szCs w:val="18"/>
        </w:rPr>
        <w:t xml:space="preserve">3. </w:t>
      </w:r>
      <w:r w:rsidRPr="00244151">
        <w:rPr>
          <w:rFonts w:ascii="Arial" w:hAnsi="Arial" w:cs="Arial"/>
          <w:sz w:val="18"/>
          <w:szCs w:val="18"/>
        </w:rPr>
        <w:t>Możliwe są również wszystkie zmiany postanowień zawartej umowy które zostały przewidzia</w:t>
      </w:r>
      <w:r>
        <w:rPr>
          <w:rFonts w:ascii="Arial" w:hAnsi="Arial" w:cs="Arial"/>
          <w:sz w:val="18"/>
          <w:szCs w:val="18"/>
        </w:rPr>
        <w:t>ne w ustawie Pzp, szczególnie w </w:t>
      </w:r>
      <w:r w:rsidRPr="00244151">
        <w:rPr>
          <w:rFonts w:ascii="Arial" w:hAnsi="Arial" w:cs="Arial"/>
          <w:sz w:val="18"/>
          <w:szCs w:val="18"/>
        </w:rPr>
        <w:t>art. 144 Pzp.</w:t>
      </w:r>
    </w:p>
    <w:p w:rsidR="00D63D7C" w:rsidRPr="00EF11E7" w:rsidRDefault="00D63D7C" w:rsidP="00E46724">
      <w:pPr>
        <w:keepNext/>
        <w:keepLines/>
        <w:tabs>
          <w:tab w:val="left" w:pos="0"/>
        </w:tabs>
        <w:spacing w:line="360" w:lineRule="auto"/>
        <w:ind w:left="-567" w:right="-284"/>
        <w:jc w:val="both"/>
        <w:outlineLvl w:val="0"/>
        <w:rPr>
          <w:rFonts w:ascii="Arial" w:hAnsi="Arial" w:cs="Arial"/>
          <w:sz w:val="18"/>
          <w:szCs w:val="18"/>
        </w:rPr>
      </w:pPr>
    </w:p>
    <w:p w:rsidR="00D63D7C" w:rsidRPr="00EF11E7" w:rsidRDefault="00D63D7C"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XV</w:t>
      </w:r>
      <w:r w:rsidR="00B8619D">
        <w:rPr>
          <w:rFonts w:ascii="Arial" w:hAnsi="Arial" w:cs="Arial"/>
          <w:sz w:val="18"/>
          <w:szCs w:val="18"/>
        </w:rPr>
        <w:t>I</w:t>
      </w:r>
      <w:r w:rsidRPr="00EF11E7">
        <w:rPr>
          <w:rFonts w:ascii="Arial" w:hAnsi="Arial" w:cs="Arial"/>
          <w:sz w:val="18"/>
          <w:szCs w:val="18"/>
        </w:rPr>
        <w:t>I.</w:t>
      </w:r>
      <w:r>
        <w:rPr>
          <w:rFonts w:ascii="Arial" w:hAnsi="Arial" w:cs="Arial"/>
          <w:sz w:val="18"/>
          <w:szCs w:val="18"/>
        </w:rPr>
        <w:t xml:space="preserve"> </w:t>
      </w:r>
      <w:r w:rsidRPr="00EF11E7">
        <w:rPr>
          <w:rFonts w:ascii="Arial" w:hAnsi="Arial" w:cs="Arial"/>
          <w:b/>
          <w:bCs/>
          <w:sz w:val="18"/>
          <w:szCs w:val="18"/>
          <w:u w:val="single"/>
        </w:rPr>
        <w:t>Pouczenie o środkach ochrony prawnej przysługujących Wykonawcy w toku postępowania o udzielenie zamówienia</w:t>
      </w:r>
    </w:p>
    <w:p w:rsidR="00D63D7C" w:rsidRPr="00EF11E7" w:rsidRDefault="00D63D7C" w:rsidP="00E46724">
      <w:pPr>
        <w:keepNext/>
        <w:keepLines/>
        <w:numPr>
          <w:ilvl w:val="1"/>
          <w:numId w:val="0"/>
        </w:numPr>
        <w:tabs>
          <w:tab w:val="left" w:pos="0"/>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D63D7C" w:rsidRPr="00EF11E7" w:rsidRDefault="00D63D7C"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2. Środki ochrony prawnej wobec ogłoszenia o zamówieniu oraz specyfikacji istotnych warunków zamówienia przysługują również organizacjom wpisanym na listę, o której mowa w art. 154 pkt 5 ustawy Pzp.</w:t>
      </w:r>
    </w:p>
    <w:p w:rsidR="00D63D7C" w:rsidRPr="00EF11E7" w:rsidRDefault="00D63D7C"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3. W niniejszym postępowaniu odwołanie przysługuje wyłącznie wobec czynności:</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rPr>
        <w:t xml:space="preserve">określenia </w:t>
      </w:r>
      <w:r w:rsidRPr="00EF11E7">
        <w:rPr>
          <w:rFonts w:ascii="Arial" w:hAnsi="Arial" w:cs="Arial"/>
          <w:sz w:val="18"/>
          <w:szCs w:val="18"/>
          <w:lang w:eastAsia="en-US"/>
        </w:rPr>
        <w:t>warunków udziału w postępowaniu,</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wykluczenia odwołującego postępowania o udzielenie zamówienia,</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odrzucenia oferty odwołującego,</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opisu przedmiotu zamówienia,</w:t>
      </w:r>
    </w:p>
    <w:p w:rsidR="00D63D7C" w:rsidRPr="00EF11E7" w:rsidRDefault="00D63D7C"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wyboru najkorzy</w:t>
      </w:r>
      <w:r w:rsidRPr="00EF11E7">
        <w:rPr>
          <w:rFonts w:ascii="Arial" w:hAnsi="Arial" w:cs="Arial"/>
          <w:sz w:val="18"/>
          <w:szCs w:val="18"/>
        </w:rPr>
        <w:t>stniejszej oferty.</w:t>
      </w:r>
    </w:p>
    <w:p w:rsidR="00D63D7C" w:rsidRPr="00EF11E7" w:rsidRDefault="00D63D7C"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4. 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63D7C" w:rsidRPr="00EF11E7" w:rsidRDefault="00D63D7C"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5. Wykonawca na podstawie art. 181 ust. 1 ustawy Pzp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D63D7C" w:rsidRPr="00EF11E7" w:rsidRDefault="00D63D7C"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6. Szczegółowe warunki na temat postępowania odwoławczego w Dziale VI</w:t>
      </w:r>
      <w:r w:rsidR="00C00FEF">
        <w:rPr>
          <w:rFonts w:ascii="Arial" w:hAnsi="Arial" w:cs="Arial"/>
          <w:sz w:val="18"/>
          <w:szCs w:val="18"/>
        </w:rPr>
        <w:t xml:space="preserve"> Rozdział 2 Ustawy z dnia 29 stycznia </w:t>
      </w:r>
      <w:r w:rsidRPr="00EF11E7">
        <w:rPr>
          <w:rFonts w:ascii="Arial" w:hAnsi="Arial" w:cs="Arial"/>
          <w:sz w:val="18"/>
          <w:szCs w:val="18"/>
        </w:rPr>
        <w:t>2004r. ustawy Pzp</w:t>
      </w:r>
      <w:r w:rsidR="00C00FEF">
        <w:rPr>
          <w:rFonts w:ascii="Arial" w:hAnsi="Arial" w:cs="Arial"/>
          <w:sz w:val="18"/>
          <w:szCs w:val="18"/>
        </w:rPr>
        <w:t xml:space="preserve"> </w:t>
      </w:r>
      <w:r w:rsidRPr="00EF11E7">
        <w:rPr>
          <w:rFonts w:ascii="Arial" w:hAnsi="Arial" w:cs="Arial"/>
          <w:i/>
          <w:iCs/>
          <w:sz w:val="14"/>
          <w:szCs w:val="14"/>
        </w:rPr>
        <w:t>(tekst jednolity Dz. U. z 2018r. poz. 1986 z późn. zm.)</w:t>
      </w:r>
      <w:r w:rsidRPr="00EF11E7">
        <w:rPr>
          <w:rFonts w:ascii="Arial" w:hAnsi="Arial" w:cs="Arial"/>
          <w:sz w:val="18"/>
          <w:szCs w:val="18"/>
        </w:rPr>
        <w:t>.</w:t>
      </w:r>
    </w:p>
    <w:p w:rsidR="00D63D7C" w:rsidRPr="00EF11E7" w:rsidRDefault="00D63D7C" w:rsidP="00E46724">
      <w:pPr>
        <w:keepNext/>
        <w:keepLines/>
        <w:tabs>
          <w:tab w:val="left" w:pos="-1418"/>
        </w:tabs>
        <w:suppressAutoHyphens w:val="0"/>
        <w:spacing w:line="360" w:lineRule="auto"/>
        <w:ind w:right="-284"/>
        <w:jc w:val="both"/>
        <w:rPr>
          <w:rFonts w:ascii="Arial" w:hAnsi="Arial" w:cs="Arial"/>
          <w:sz w:val="18"/>
          <w:szCs w:val="18"/>
          <w:lang w:eastAsia="en-US"/>
        </w:rPr>
      </w:pP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XV</w:t>
      </w:r>
      <w:r w:rsidR="00B8619D">
        <w:rPr>
          <w:rFonts w:ascii="Arial" w:hAnsi="Arial" w:cs="Arial"/>
          <w:sz w:val="18"/>
          <w:szCs w:val="18"/>
          <w:lang w:eastAsia="en-US"/>
        </w:rPr>
        <w:t>I</w:t>
      </w:r>
      <w:r w:rsidRPr="00EF11E7">
        <w:rPr>
          <w:rFonts w:ascii="Arial" w:hAnsi="Arial" w:cs="Arial"/>
          <w:sz w:val="18"/>
          <w:szCs w:val="18"/>
          <w:lang w:eastAsia="en-US"/>
        </w:rPr>
        <w:t xml:space="preserve">II. </w:t>
      </w:r>
      <w:r w:rsidRPr="00EF11E7">
        <w:rPr>
          <w:rFonts w:ascii="Arial" w:hAnsi="Arial" w:cs="Arial"/>
          <w:b/>
          <w:bCs/>
          <w:sz w:val="18"/>
          <w:szCs w:val="18"/>
          <w:u w:val="single"/>
          <w:lang w:eastAsia="en-US"/>
        </w:rPr>
        <w:t>Opis części zamówienia</w:t>
      </w:r>
    </w:p>
    <w:p w:rsidR="00D63D7C" w:rsidRPr="00EF11E7" w:rsidRDefault="00D63D7C" w:rsidP="00E46724">
      <w:pPr>
        <w:pStyle w:val="normaltableau"/>
        <w:keepNext/>
        <w:keepLines/>
        <w:suppressAutoHyphens/>
        <w:spacing w:before="0" w:after="0" w:line="360" w:lineRule="auto"/>
        <w:ind w:left="-567" w:right="-284"/>
        <w:rPr>
          <w:rFonts w:ascii="Arial" w:hAnsi="Arial" w:cs="Arial"/>
          <w:b/>
          <w:bCs/>
          <w:sz w:val="18"/>
          <w:szCs w:val="18"/>
          <w:lang w:val="pl-PL"/>
        </w:rPr>
      </w:pPr>
      <w:r w:rsidRPr="00EF11E7">
        <w:rPr>
          <w:rFonts w:ascii="Arial" w:hAnsi="Arial" w:cs="Arial"/>
          <w:sz w:val="18"/>
          <w:szCs w:val="18"/>
          <w:lang w:val="pl-PL"/>
        </w:rPr>
        <w:t xml:space="preserve">Zamawiający nie dopuszcza możliwości składania ofert częściowych. </w:t>
      </w: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sz w:val="18"/>
          <w:szCs w:val="18"/>
          <w:lang w:eastAsia="en-US"/>
        </w:rPr>
      </w:pPr>
    </w:p>
    <w:p w:rsidR="00D63D7C" w:rsidRPr="00EF11E7" w:rsidRDefault="00B8619D" w:rsidP="00E46724">
      <w:pPr>
        <w:keepNext/>
        <w:keepLines/>
        <w:tabs>
          <w:tab w:val="left" w:pos="-1418"/>
        </w:tabs>
        <w:suppressAutoHyphens w:val="0"/>
        <w:spacing w:line="360" w:lineRule="auto"/>
        <w:ind w:left="-567" w:right="-284"/>
        <w:jc w:val="both"/>
        <w:rPr>
          <w:rFonts w:ascii="Arial" w:hAnsi="Arial" w:cs="Arial"/>
          <w:sz w:val="18"/>
          <w:szCs w:val="18"/>
          <w:lang w:eastAsia="en-US"/>
        </w:rPr>
      </w:pPr>
      <w:r>
        <w:rPr>
          <w:rFonts w:ascii="Arial" w:hAnsi="Arial" w:cs="Arial"/>
          <w:sz w:val="18"/>
          <w:szCs w:val="18"/>
          <w:lang w:eastAsia="en-US"/>
        </w:rPr>
        <w:t>XIX</w:t>
      </w:r>
      <w:r w:rsidR="00D63D7C" w:rsidRPr="00EF11E7">
        <w:rPr>
          <w:rFonts w:ascii="Arial" w:hAnsi="Arial" w:cs="Arial"/>
          <w:sz w:val="18"/>
          <w:szCs w:val="18"/>
          <w:lang w:eastAsia="en-US"/>
        </w:rPr>
        <w:t xml:space="preserve">. </w:t>
      </w:r>
      <w:r w:rsidR="00D63D7C" w:rsidRPr="00EF11E7">
        <w:rPr>
          <w:rFonts w:ascii="Arial" w:hAnsi="Arial" w:cs="Arial"/>
          <w:b/>
          <w:bCs/>
          <w:sz w:val="18"/>
          <w:szCs w:val="18"/>
          <w:u w:val="single"/>
          <w:lang w:eastAsia="en-US"/>
        </w:rPr>
        <w:t>Umowa ramowa</w:t>
      </w:r>
    </w:p>
    <w:p w:rsidR="00D63D7C" w:rsidRPr="00EF11E7" w:rsidRDefault="00D63D7C" w:rsidP="00E46724">
      <w:pPr>
        <w:keepNext/>
        <w:keepLines/>
        <w:tabs>
          <w:tab w:val="left" w:pos="-1418"/>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Zamawiający nie przewiduje zawarcia umowy ramowej.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D63D7C" w:rsidRPr="00EF11E7" w:rsidRDefault="00244151" w:rsidP="00E46724">
      <w:pPr>
        <w:keepNext/>
        <w:keepLines/>
        <w:tabs>
          <w:tab w:val="left" w:pos="-567"/>
        </w:tabs>
        <w:suppressAutoHyphens w:val="0"/>
        <w:spacing w:line="360" w:lineRule="auto"/>
        <w:ind w:left="-567" w:right="-284"/>
        <w:jc w:val="both"/>
        <w:rPr>
          <w:rFonts w:ascii="Arial" w:hAnsi="Arial" w:cs="Arial"/>
          <w:sz w:val="18"/>
          <w:szCs w:val="18"/>
          <w:shd w:val="clear" w:color="auto" w:fill="FFFFFF"/>
          <w:lang w:eastAsia="en-US"/>
        </w:rPr>
      </w:pPr>
      <w:r>
        <w:rPr>
          <w:rFonts w:ascii="Arial" w:hAnsi="Arial" w:cs="Arial"/>
          <w:sz w:val="18"/>
          <w:szCs w:val="18"/>
          <w:lang w:eastAsia="en-US"/>
        </w:rPr>
        <w:t>X</w:t>
      </w:r>
      <w:r w:rsidR="00D63D7C" w:rsidRPr="00EF11E7">
        <w:rPr>
          <w:rFonts w:ascii="Arial" w:hAnsi="Arial" w:cs="Arial"/>
          <w:sz w:val="18"/>
          <w:szCs w:val="18"/>
          <w:lang w:eastAsia="en-US"/>
        </w:rPr>
        <w:t xml:space="preserve">X. </w:t>
      </w:r>
      <w:r w:rsidR="00D63D7C" w:rsidRPr="00EF11E7">
        <w:rPr>
          <w:rFonts w:ascii="Arial" w:hAnsi="Arial" w:cs="Arial"/>
          <w:b/>
          <w:bCs/>
          <w:sz w:val="18"/>
          <w:szCs w:val="18"/>
          <w:u w:val="single"/>
          <w:lang w:eastAsia="en-US"/>
        </w:rPr>
        <w:t>Zamówienia uzupełniającego</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Zamawiający </w:t>
      </w:r>
      <w:r w:rsidRPr="00EF11E7">
        <w:rPr>
          <w:rFonts w:ascii="Arial" w:hAnsi="Arial" w:cs="Arial"/>
          <w:b/>
          <w:bCs/>
          <w:sz w:val="18"/>
          <w:szCs w:val="18"/>
          <w:lang w:eastAsia="en-US"/>
        </w:rPr>
        <w:t>nie</w:t>
      </w:r>
      <w:r>
        <w:rPr>
          <w:rFonts w:ascii="Arial" w:hAnsi="Arial" w:cs="Arial"/>
          <w:b/>
          <w:bCs/>
          <w:sz w:val="18"/>
          <w:szCs w:val="18"/>
          <w:lang w:eastAsia="en-US"/>
        </w:rPr>
        <w:t xml:space="preserve"> </w:t>
      </w:r>
      <w:r w:rsidRPr="00EF11E7">
        <w:rPr>
          <w:rFonts w:ascii="Arial" w:hAnsi="Arial" w:cs="Arial"/>
          <w:b/>
          <w:bCs/>
          <w:sz w:val="18"/>
          <w:szCs w:val="18"/>
          <w:lang w:eastAsia="en-US"/>
        </w:rPr>
        <w:t>przewiduje</w:t>
      </w:r>
      <w:r w:rsidRPr="00EF11E7">
        <w:rPr>
          <w:rFonts w:ascii="Arial" w:hAnsi="Arial" w:cs="Arial"/>
          <w:sz w:val="18"/>
          <w:szCs w:val="18"/>
          <w:lang w:eastAsia="en-US"/>
        </w:rPr>
        <w:t xml:space="preserve"> możliwości udzielenia zamówień uzupełniających.</w:t>
      </w:r>
    </w:p>
    <w:p w:rsidR="00D63D7C" w:rsidRPr="00EF11E7" w:rsidRDefault="00D63D7C" w:rsidP="000E467D">
      <w:pPr>
        <w:keepNext/>
        <w:keepLines/>
        <w:tabs>
          <w:tab w:val="left" w:pos="-567"/>
        </w:tabs>
        <w:suppressAutoHyphens w:val="0"/>
        <w:spacing w:line="360" w:lineRule="auto"/>
        <w:ind w:right="-284"/>
        <w:jc w:val="both"/>
        <w:rPr>
          <w:rFonts w:ascii="Arial" w:hAnsi="Arial" w:cs="Arial"/>
          <w:sz w:val="18"/>
          <w:szCs w:val="18"/>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XX</w:t>
      </w:r>
      <w:r w:rsidR="00244151">
        <w:rPr>
          <w:rFonts w:ascii="Arial" w:hAnsi="Arial" w:cs="Arial"/>
          <w:sz w:val="18"/>
          <w:szCs w:val="18"/>
          <w:lang w:eastAsia="en-US"/>
        </w:rPr>
        <w:t>I</w:t>
      </w:r>
      <w:r w:rsidRPr="00EF11E7">
        <w:rPr>
          <w:rFonts w:ascii="Arial" w:hAnsi="Arial" w:cs="Arial"/>
          <w:sz w:val="18"/>
          <w:szCs w:val="18"/>
          <w:lang w:eastAsia="en-US"/>
        </w:rPr>
        <w:t xml:space="preserve">. </w:t>
      </w:r>
      <w:r w:rsidRPr="00EF11E7">
        <w:rPr>
          <w:rFonts w:ascii="Arial" w:hAnsi="Arial" w:cs="Arial"/>
          <w:b/>
          <w:bCs/>
          <w:sz w:val="18"/>
          <w:szCs w:val="18"/>
          <w:u w:val="single"/>
          <w:lang w:eastAsia="en-US"/>
        </w:rPr>
        <w:t>Oferty wariantowe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Zamawiający nie dopuszcza składania ofert wariantowych</w:t>
      </w:r>
      <w:r w:rsidR="002D3869" w:rsidRPr="002D3869">
        <w:rPr>
          <w:rFonts w:ascii="Arial" w:hAnsi="Arial" w:cs="Arial"/>
          <w:sz w:val="18"/>
          <w:szCs w:val="18"/>
          <w:lang w:eastAsia="en-US"/>
        </w:rPr>
        <w:t>, o których mowa w art.67 ust 1 pkt 6 i 7 lub 134 ust.6 pkt.3 ustawy Prawo zamówień publicznych</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XX</w:t>
      </w:r>
      <w:r w:rsidR="00244151">
        <w:rPr>
          <w:rFonts w:ascii="Arial" w:hAnsi="Arial" w:cs="Arial"/>
          <w:sz w:val="18"/>
          <w:szCs w:val="18"/>
          <w:lang w:eastAsia="en-US"/>
        </w:rPr>
        <w:t>I</w:t>
      </w:r>
      <w:r w:rsidRPr="00EF11E7">
        <w:rPr>
          <w:rFonts w:ascii="Arial" w:hAnsi="Arial" w:cs="Arial"/>
          <w:sz w:val="18"/>
          <w:szCs w:val="18"/>
          <w:lang w:eastAsia="en-US"/>
        </w:rPr>
        <w:t xml:space="preserve">I. </w:t>
      </w:r>
      <w:r w:rsidRPr="00EF11E7">
        <w:rPr>
          <w:rFonts w:ascii="Arial" w:hAnsi="Arial" w:cs="Arial"/>
          <w:b/>
          <w:bCs/>
          <w:sz w:val="18"/>
          <w:szCs w:val="18"/>
          <w:u w:val="single"/>
          <w:lang w:eastAsia="en-US"/>
        </w:rPr>
        <w:t>Adres poczty elektronicznej, adres strony internetowej niezbędny do porozumiewania się drogą elektroniczną</w:t>
      </w:r>
    </w:p>
    <w:p w:rsidR="00D63D7C" w:rsidRPr="00EF11E7" w:rsidRDefault="00D63D7C" w:rsidP="00E46724">
      <w:pPr>
        <w:keepNext/>
        <w:keepLines/>
        <w:tabs>
          <w:tab w:val="left" w:pos="-1134"/>
          <w:tab w:val="left" w:pos="-993"/>
          <w:tab w:val="left" w:pos="-851"/>
          <w:tab w:val="left" w:pos="0"/>
          <w:tab w:val="left" w:pos="142"/>
        </w:tabs>
        <w:spacing w:line="360" w:lineRule="auto"/>
        <w:ind w:left="-567" w:right="-284"/>
        <w:jc w:val="both"/>
        <w:rPr>
          <w:rFonts w:ascii="Arial" w:hAnsi="Arial" w:cs="Arial"/>
          <w:sz w:val="18"/>
          <w:szCs w:val="18"/>
        </w:rPr>
      </w:pPr>
      <w:r w:rsidRPr="00EF11E7">
        <w:rPr>
          <w:rFonts w:ascii="Arial" w:hAnsi="Arial" w:cs="Arial"/>
          <w:sz w:val="18"/>
          <w:szCs w:val="18"/>
        </w:rPr>
        <w:t xml:space="preserve">Adres poczty elektronicznej: </w:t>
      </w:r>
      <w:r w:rsidRPr="0054784E">
        <w:rPr>
          <w:rFonts w:ascii="Arial" w:hAnsi="Arial" w:cs="Arial"/>
          <w:b/>
          <w:bCs/>
          <w:sz w:val="18"/>
          <w:szCs w:val="18"/>
        </w:rPr>
        <w:t>przetarg</w:t>
      </w:r>
      <w:r w:rsidR="0054784E">
        <w:rPr>
          <w:rFonts w:ascii="Arial" w:hAnsi="Arial" w:cs="Arial"/>
          <w:b/>
          <w:bCs/>
          <w:sz w:val="18"/>
          <w:szCs w:val="18"/>
        </w:rPr>
        <w:t>i@pcm.prudnik.pl</w:t>
      </w:r>
      <w:r w:rsidR="0054784E" w:rsidRPr="00EF11E7">
        <w:rPr>
          <w:rFonts w:ascii="Arial" w:hAnsi="Arial" w:cs="Arial"/>
          <w:sz w:val="18"/>
          <w:szCs w:val="18"/>
        </w:rPr>
        <w:t xml:space="preserve"> </w:t>
      </w:r>
    </w:p>
    <w:p w:rsidR="00D63D7C" w:rsidRPr="00EF11E7" w:rsidRDefault="00D63D7C" w:rsidP="00E46724">
      <w:pPr>
        <w:keepNext/>
        <w:keepLines/>
        <w:tabs>
          <w:tab w:val="left" w:pos="-1134"/>
          <w:tab w:val="left" w:pos="-993"/>
          <w:tab w:val="left" w:pos="-851"/>
          <w:tab w:val="left" w:pos="0"/>
          <w:tab w:val="left" w:pos="142"/>
        </w:tabs>
        <w:spacing w:line="360" w:lineRule="auto"/>
        <w:ind w:left="-567" w:right="-284"/>
        <w:jc w:val="both"/>
        <w:rPr>
          <w:rFonts w:ascii="Arial" w:hAnsi="Arial" w:cs="Arial"/>
          <w:b/>
          <w:bCs/>
          <w:color w:val="0000FF"/>
          <w:sz w:val="18"/>
          <w:szCs w:val="18"/>
        </w:rPr>
      </w:pPr>
      <w:r w:rsidRPr="00EF11E7">
        <w:rPr>
          <w:rFonts w:ascii="Arial" w:hAnsi="Arial" w:cs="Arial"/>
          <w:sz w:val="18"/>
          <w:szCs w:val="18"/>
        </w:rPr>
        <w:t>Adres strony internetowej:</w:t>
      </w:r>
      <w:r>
        <w:rPr>
          <w:rFonts w:ascii="Arial" w:hAnsi="Arial" w:cs="Arial"/>
          <w:sz w:val="18"/>
          <w:szCs w:val="18"/>
        </w:rPr>
        <w:t xml:space="preserve"> </w:t>
      </w:r>
      <w:r>
        <w:rPr>
          <w:rFonts w:ascii="Arial" w:hAnsi="Arial" w:cs="Arial"/>
          <w:b/>
          <w:bCs/>
          <w:sz w:val="18"/>
          <w:szCs w:val="18"/>
        </w:rPr>
        <w:t>www.</w:t>
      </w:r>
      <w:r w:rsidR="0054784E">
        <w:rPr>
          <w:rFonts w:ascii="Arial" w:hAnsi="Arial" w:cs="Arial"/>
          <w:b/>
          <w:bCs/>
          <w:sz w:val="18"/>
          <w:szCs w:val="18"/>
        </w:rPr>
        <w:t>pcm.prudnik</w:t>
      </w:r>
      <w:r>
        <w:rPr>
          <w:rFonts w:ascii="Arial" w:hAnsi="Arial" w:cs="Arial"/>
          <w:b/>
          <w:bCs/>
          <w:sz w:val="18"/>
          <w:szCs w:val="18"/>
        </w:rPr>
        <w:t>.pl</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u w:val="single"/>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lastRenderedPageBreak/>
        <w:t>XXI</w:t>
      </w:r>
      <w:r w:rsidR="00244151">
        <w:rPr>
          <w:rFonts w:ascii="Arial" w:hAnsi="Arial" w:cs="Arial"/>
          <w:sz w:val="18"/>
          <w:szCs w:val="18"/>
          <w:lang w:eastAsia="en-US"/>
        </w:rPr>
        <w:t>I</w:t>
      </w:r>
      <w:r w:rsidRPr="00EF11E7">
        <w:rPr>
          <w:rFonts w:ascii="Arial" w:hAnsi="Arial" w:cs="Arial"/>
          <w:sz w:val="18"/>
          <w:szCs w:val="18"/>
          <w:lang w:eastAsia="en-US"/>
        </w:rPr>
        <w:t xml:space="preserve">I. </w:t>
      </w:r>
      <w:r w:rsidRPr="00EF11E7">
        <w:rPr>
          <w:rFonts w:ascii="Arial" w:hAnsi="Arial" w:cs="Arial"/>
          <w:b/>
          <w:bCs/>
          <w:sz w:val="18"/>
          <w:szCs w:val="18"/>
          <w:u w:val="single"/>
          <w:lang w:eastAsia="en-US"/>
        </w:rPr>
        <w:t>Informacje dotyczące walut obcych, w jakim dopuszcza się prowadzenie rozliczeń z zamawiającym</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dopuszcza rozliczeń w walutach obcych.</w:t>
      </w:r>
    </w:p>
    <w:p w:rsidR="00D63D7C" w:rsidRPr="00EF11E7" w:rsidRDefault="00D63D7C" w:rsidP="00E46724">
      <w:pPr>
        <w:keepNext/>
        <w:keepLines/>
        <w:tabs>
          <w:tab w:val="left" w:pos="-567"/>
        </w:tabs>
        <w:spacing w:line="360" w:lineRule="auto"/>
        <w:ind w:left="-567" w:right="-284"/>
        <w:jc w:val="both"/>
        <w:rPr>
          <w:rFonts w:ascii="Arial" w:hAnsi="Arial" w:cs="Arial"/>
          <w:sz w:val="12"/>
          <w:szCs w:val="12"/>
        </w:rPr>
      </w:pPr>
    </w:p>
    <w:p w:rsidR="00D63D7C" w:rsidRPr="00EF11E7" w:rsidRDefault="00244151" w:rsidP="00E46724">
      <w:pPr>
        <w:keepNext/>
        <w:keepLines/>
        <w:tabs>
          <w:tab w:val="left" w:pos="-567"/>
        </w:tabs>
        <w:suppressAutoHyphens w:val="0"/>
        <w:spacing w:line="360" w:lineRule="auto"/>
        <w:ind w:left="-567" w:right="-284"/>
        <w:jc w:val="both"/>
        <w:rPr>
          <w:rFonts w:ascii="Arial" w:hAnsi="Arial" w:cs="Arial"/>
          <w:sz w:val="18"/>
          <w:szCs w:val="18"/>
          <w:lang w:eastAsia="en-US"/>
        </w:rPr>
      </w:pPr>
      <w:r>
        <w:rPr>
          <w:rFonts w:ascii="Arial" w:hAnsi="Arial" w:cs="Arial"/>
          <w:sz w:val="18"/>
          <w:szCs w:val="18"/>
          <w:lang w:eastAsia="en-US"/>
        </w:rPr>
        <w:t>XXIV</w:t>
      </w:r>
      <w:r w:rsidR="00D63D7C" w:rsidRPr="00EF11E7">
        <w:rPr>
          <w:rFonts w:ascii="Arial" w:hAnsi="Arial" w:cs="Arial"/>
          <w:sz w:val="18"/>
          <w:szCs w:val="18"/>
          <w:lang w:eastAsia="en-US"/>
        </w:rPr>
        <w:t xml:space="preserve">. </w:t>
      </w:r>
      <w:r w:rsidR="00D63D7C" w:rsidRPr="00EF11E7">
        <w:rPr>
          <w:rFonts w:ascii="Arial" w:hAnsi="Arial" w:cs="Arial"/>
          <w:b/>
          <w:bCs/>
          <w:sz w:val="18"/>
          <w:szCs w:val="18"/>
          <w:u w:val="single"/>
          <w:lang w:eastAsia="en-US"/>
        </w:rPr>
        <w:t>Aukcja elektroniczna</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prowadzenia aukcji elektronicznej.</w:t>
      </w:r>
    </w:p>
    <w:p w:rsidR="00D63D7C" w:rsidRPr="00EF11E7" w:rsidRDefault="00D63D7C" w:rsidP="00C00FEF">
      <w:pPr>
        <w:keepNext/>
        <w:keepLines/>
        <w:tabs>
          <w:tab w:val="left" w:pos="-567"/>
        </w:tabs>
        <w:suppressAutoHyphens w:val="0"/>
        <w:spacing w:line="360" w:lineRule="auto"/>
        <w:ind w:right="-284"/>
        <w:jc w:val="both"/>
        <w:rPr>
          <w:rFonts w:ascii="Arial" w:hAnsi="Arial" w:cs="Arial"/>
          <w:sz w:val="18"/>
          <w:szCs w:val="18"/>
          <w:lang w:eastAsia="en-US"/>
        </w:rPr>
      </w:pPr>
    </w:p>
    <w:p w:rsidR="00D63D7C" w:rsidRPr="00EF11E7" w:rsidRDefault="00244151" w:rsidP="00E46724">
      <w:pPr>
        <w:keepNext/>
        <w:keepLines/>
        <w:tabs>
          <w:tab w:val="left" w:pos="-567"/>
        </w:tabs>
        <w:suppressAutoHyphens w:val="0"/>
        <w:spacing w:line="360" w:lineRule="auto"/>
        <w:ind w:left="-567" w:right="-284"/>
        <w:jc w:val="both"/>
        <w:rPr>
          <w:rFonts w:ascii="Arial" w:hAnsi="Arial" w:cs="Arial"/>
          <w:sz w:val="18"/>
          <w:szCs w:val="18"/>
          <w:lang w:eastAsia="en-US"/>
        </w:rPr>
      </w:pPr>
      <w:r>
        <w:rPr>
          <w:rFonts w:ascii="Arial" w:hAnsi="Arial" w:cs="Arial"/>
          <w:sz w:val="18"/>
          <w:szCs w:val="18"/>
          <w:lang w:eastAsia="en-US"/>
        </w:rPr>
        <w:t>XX</w:t>
      </w:r>
      <w:r w:rsidR="00D63D7C" w:rsidRPr="00EF11E7">
        <w:rPr>
          <w:rFonts w:ascii="Arial" w:hAnsi="Arial" w:cs="Arial"/>
          <w:sz w:val="18"/>
          <w:szCs w:val="18"/>
          <w:lang w:eastAsia="en-US"/>
        </w:rPr>
        <w:t xml:space="preserve">V. </w:t>
      </w:r>
      <w:r w:rsidR="00D63D7C" w:rsidRPr="00EF11E7">
        <w:rPr>
          <w:rFonts w:ascii="Arial" w:hAnsi="Arial" w:cs="Arial"/>
          <w:b/>
          <w:bCs/>
          <w:sz w:val="18"/>
          <w:szCs w:val="18"/>
          <w:u w:val="single"/>
          <w:lang w:eastAsia="en-US"/>
        </w:rPr>
        <w:t>Koszty udziału w postępowaniu o zamówienie publiczne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zwrotu kosztów udziału w postępowaniu.</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XXV</w:t>
      </w:r>
      <w:r w:rsidR="00244151">
        <w:rPr>
          <w:rFonts w:ascii="Arial" w:hAnsi="Arial" w:cs="Arial"/>
          <w:sz w:val="18"/>
          <w:szCs w:val="18"/>
          <w:lang w:eastAsia="en-US"/>
        </w:rPr>
        <w:t>I</w:t>
      </w:r>
      <w:r w:rsidRPr="00EF11E7">
        <w:rPr>
          <w:rFonts w:ascii="Arial" w:hAnsi="Arial" w:cs="Arial"/>
          <w:sz w:val="18"/>
          <w:szCs w:val="18"/>
          <w:lang w:eastAsia="en-US"/>
        </w:rPr>
        <w:t xml:space="preserve">. </w:t>
      </w:r>
      <w:r w:rsidRPr="00EF11E7">
        <w:rPr>
          <w:rFonts w:ascii="Arial" w:hAnsi="Arial" w:cs="Arial"/>
          <w:b/>
          <w:bCs/>
          <w:sz w:val="18"/>
          <w:szCs w:val="18"/>
          <w:u w:val="single"/>
          <w:lang w:eastAsia="en-US"/>
        </w:rPr>
        <w:t>Ogłoszenia wyników przetargu</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Zamawiający informuje niezwłocznie wszystkich wykonawców o: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wykonawcach, którzy zostali wykluczeni,</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3) wykonawcach, których oferty zostały odrzucone, powodach odrzucenia oferty, a w przypadkach, o których mowa w art. 89 ust. 4 i 5, braku równoważności lub braku spełniania wymagań dotyczących wydajności lub funkcjonalności,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4) unieważnieniu postępowania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podając uzasadnienie faktyczne i prawne.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W przypadkach, o których mowa w art. 24 ust. 8 ustawy Pzp, informacja, o której mowa w ust. 1 pkt 2, zawiera wyjaśnienie powodów, dla których dowody przedstawione przez wykonawcę, zamawiający uznał za niewystarczające.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color w:val="0000FF"/>
          <w:sz w:val="18"/>
          <w:szCs w:val="18"/>
        </w:rPr>
      </w:pPr>
      <w:r w:rsidRPr="00EF11E7">
        <w:rPr>
          <w:rFonts w:ascii="Arial" w:hAnsi="Arial" w:cs="Arial"/>
          <w:sz w:val="18"/>
          <w:szCs w:val="18"/>
          <w:lang w:eastAsia="en-US"/>
        </w:rPr>
        <w:t xml:space="preserve">3. Zamawiający udostępnia informacje, o których mowa w pkt 1 pkt 1) i 4) na stronie internetowej: </w:t>
      </w:r>
      <w:r w:rsidR="00AF0547">
        <w:rPr>
          <w:rFonts w:ascii="Arial" w:hAnsi="Arial" w:cs="Arial"/>
          <w:sz w:val="18"/>
          <w:szCs w:val="18"/>
        </w:rPr>
        <w:t>www.pcm.prudnik</w:t>
      </w:r>
      <w:r>
        <w:rPr>
          <w:rFonts w:ascii="Arial" w:hAnsi="Arial" w:cs="Arial"/>
          <w:sz w:val="18"/>
          <w:szCs w:val="18"/>
        </w:rPr>
        <w:t>.pl</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4. O unieważnieniu postępowania o udzielenie zamówienia zamawiający zawiadomi równocześnie wszystkich wykonawców, którzy:</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a) ubiegali się o udzielenie zamówienia - w przypadku unieważnienia postępowania przed upływem terminu składania ofert,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b) złożyli oferty - w przypadku unieważnienia postępowania po upływie terminu składania ofert podając uzasadnienie faktyczne i prawne.</w:t>
      </w:r>
    </w:p>
    <w:p w:rsidR="00D63D7C" w:rsidRDefault="00D63D7C"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5. W przypadku unieważnienia postępowania o udzielenie zamówienia, zamawiający na wniosek wykonawcy, który ubiegał się o udzielenie zamówienia, zawiadomi o wszczęciu kolejnego </w:t>
      </w:r>
    </w:p>
    <w:p w:rsidR="00D63D7C" w:rsidRPr="00EA607D" w:rsidRDefault="00D63D7C" w:rsidP="00EA607D">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postępowania, które dotyczy tego samego przedmiotu zamówienia lub obejmuje ten sam przedmiot zamówienia.</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2"/>
          <w:szCs w:val="12"/>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XXVI</w:t>
      </w:r>
      <w:r w:rsidR="00244151">
        <w:rPr>
          <w:rFonts w:ascii="Arial" w:hAnsi="Arial" w:cs="Arial"/>
          <w:sz w:val="18"/>
          <w:szCs w:val="18"/>
          <w:lang w:eastAsia="en-US"/>
        </w:rPr>
        <w:t>I</w:t>
      </w:r>
      <w:r w:rsidRPr="00EF11E7">
        <w:rPr>
          <w:rFonts w:ascii="Arial" w:hAnsi="Arial" w:cs="Arial"/>
          <w:sz w:val="18"/>
          <w:szCs w:val="18"/>
          <w:lang w:eastAsia="en-US"/>
        </w:rPr>
        <w:t xml:space="preserve">. </w:t>
      </w:r>
      <w:r w:rsidRPr="00EF11E7">
        <w:rPr>
          <w:rFonts w:ascii="Arial" w:hAnsi="Arial" w:cs="Arial"/>
          <w:b/>
          <w:bCs/>
          <w:sz w:val="18"/>
          <w:szCs w:val="18"/>
          <w:u w:val="single"/>
          <w:lang w:eastAsia="en-US"/>
        </w:rPr>
        <w:t>Postanowienia końcowe</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Zasady udostępniania dokumentów:</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Udostępnienie zainteresowanym odbywać się będzie wg poniższych zasad:</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udostępnia wskazane dokumenty po złożeniu pisemnego wniosku,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wyznacza termin, miejsce oraz zakres udostępnianych dokumentów,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wyznaczy członka komisji, w którego obecności udostępnione zostaną dokumenty,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zamawiający umożliwi kopiowanie dokumentów odpłatnie, cena za 1 stronę 0,20 zł brutto,</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 xml:space="preserve">- udostępnienie ma miejsce w siedzibie zamawiającego w czasie godzin jego urzędowania. </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Do spraw nieuregu</w:t>
      </w:r>
      <w:r>
        <w:rPr>
          <w:rFonts w:ascii="Arial" w:hAnsi="Arial" w:cs="Arial"/>
          <w:sz w:val="18"/>
          <w:szCs w:val="18"/>
          <w:lang w:eastAsia="en-US"/>
        </w:rPr>
        <w:t>lowanych w niniejszej SIWZ</w:t>
      </w:r>
      <w:r w:rsidRPr="00EF11E7">
        <w:rPr>
          <w:rFonts w:ascii="Arial" w:hAnsi="Arial" w:cs="Arial"/>
          <w:sz w:val="18"/>
          <w:szCs w:val="18"/>
          <w:lang w:eastAsia="en-US"/>
        </w:rPr>
        <w:t xml:space="preserve"> mają zastosowanie przepisy ustawy Pzp z dnia 29 stycznia 2004 roku</w:t>
      </w:r>
      <w:r w:rsidRPr="00EF11E7">
        <w:rPr>
          <w:rFonts w:ascii="Arial" w:hAnsi="Arial" w:cs="Arial"/>
          <w:spacing w:val="1"/>
          <w:w w:val="109"/>
          <w:sz w:val="18"/>
          <w:szCs w:val="18"/>
          <w:lang w:eastAsia="en-US"/>
        </w:rPr>
        <w:t xml:space="preserve">  oraz </w:t>
      </w:r>
      <w:r w:rsidRPr="00EF11E7">
        <w:rPr>
          <w:rFonts w:ascii="Arial" w:hAnsi="Arial" w:cs="Arial"/>
          <w:sz w:val="18"/>
          <w:szCs w:val="18"/>
          <w:lang w:eastAsia="en-US"/>
        </w:rPr>
        <w:t>ustawy z dnia 23 kwietnia 1964r. - Kodeks cywilny, jeżeli przepisy ustawy Pzp nie stanowią inaczej.</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XXV</w:t>
      </w:r>
      <w:r w:rsidR="00244151">
        <w:rPr>
          <w:rFonts w:ascii="Arial" w:hAnsi="Arial" w:cs="Arial"/>
          <w:sz w:val="18"/>
          <w:szCs w:val="18"/>
          <w:lang w:eastAsia="en-US"/>
        </w:rPr>
        <w:t>I</w:t>
      </w:r>
      <w:r w:rsidRPr="00EF11E7">
        <w:rPr>
          <w:rFonts w:ascii="Arial" w:hAnsi="Arial" w:cs="Arial"/>
          <w:sz w:val="18"/>
          <w:szCs w:val="18"/>
          <w:lang w:eastAsia="en-US"/>
        </w:rPr>
        <w:t xml:space="preserve">II. </w:t>
      </w:r>
      <w:r w:rsidRPr="00EF11E7">
        <w:rPr>
          <w:rFonts w:ascii="Arial" w:hAnsi="Arial" w:cs="Arial"/>
          <w:b/>
          <w:bCs/>
          <w:sz w:val="18"/>
          <w:szCs w:val="18"/>
          <w:u w:val="single"/>
          <w:lang w:eastAsia="en-US"/>
        </w:rPr>
        <w:t>Postanowienia końcowe</w:t>
      </w:r>
    </w:p>
    <w:p w:rsidR="00D63D7C" w:rsidRPr="00EF11E7" w:rsidRDefault="00D63D7C" w:rsidP="00E46724">
      <w:pPr>
        <w:keepNext/>
        <w:keepLines/>
        <w:tabs>
          <w:tab w:val="left" w:pos="-567"/>
        </w:tab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Zgodnie z art. 13 ust.1 i 2 </w:t>
      </w:r>
      <w:r w:rsidRPr="00EF11E7">
        <w:rPr>
          <w:rFonts w:ascii="Arial" w:hAnsi="Arial" w:cs="Arial"/>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F11E7">
        <w:rPr>
          <w:rFonts w:ascii="Arial" w:hAnsi="Arial" w:cs="Arial"/>
          <w:sz w:val="18"/>
          <w:szCs w:val="18"/>
          <w:lang w:eastAsia="pl-PL"/>
        </w:rPr>
        <w:t xml:space="preserve">dalej „RODO”, informuję, że: </w:t>
      </w:r>
    </w:p>
    <w:p w:rsidR="00D63D7C" w:rsidRPr="00EF11E7" w:rsidRDefault="00D63D7C" w:rsidP="00E46724">
      <w:pPr>
        <w:keepNext/>
        <w:keepLines/>
        <w:numPr>
          <w:ilvl w:val="0"/>
          <w:numId w:val="11"/>
        </w:numPr>
        <w:tabs>
          <w:tab w:val="left" w:pos="-284"/>
        </w:tabs>
        <w:suppressAutoHyphens w:val="0"/>
        <w:spacing w:line="360" w:lineRule="auto"/>
        <w:ind w:left="-284" w:right="-284" w:hanging="283"/>
        <w:jc w:val="both"/>
        <w:rPr>
          <w:rFonts w:ascii="Arial" w:hAnsi="Arial" w:cs="Arial"/>
          <w:i/>
          <w:iCs/>
          <w:sz w:val="18"/>
          <w:szCs w:val="18"/>
          <w:lang w:eastAsia="pl-PL"/>
        </w:rPr>
      </w:pPr>
      <w:r w:rsidRPr="00EF11E7">
        <w:rPr>
          <w:rFonts w:ascii="Arial" w:hAnsi="Arial" w:cs="Arial"/>
          <w:sz w:val="18"/>
          <w:szCs w:val="18"/>
          <w:lang w:eastAsia="pl-PL"/>
        </w:rPr>
        <w:lastRenderedPageBreak/>
        <w:t xml:space="preserve">administratorem Pani/Pana danych osobowych jest </w:t>
      </w:r>
      <w:r>
        <w:rPr>
          <w:rFonts w:ascii="Arial" w:hAnsi="Arial" w:cs="Arial"/>
          <w:b/>
          <w:bCs/>
          <w:sz w:val="18"/>
          <w:szCs w:val="18"/>
          <w:lang w:eastAsia="pl-PL"/>
        </w:rPr>
        <w:t>P</w:t>
      </w:r>
      <w:r w:rsidR="0054784E">
        <w:rPr>
          <w:rFonts w:ascii="Arial" w:hAnsi="Arial" w:cs="Arial"/>
          <w:b/>
          <w:bCs/>
          <w:sz w:val="18"/>
          <w:szCs w:val="18"/>
          <w:lang w:eastAsia="pl-PL"/>
        </w:rPr>
        <w:t>rudnickie Centrum Medyczne S. A. w Prudniku</w:t>
      </w:r>
      <w:r>
        <w:rPr>
          <w:rFonts w:ascii="Arial" w:hAnsi="Arial" w:cs="Arial"/>
          <w:b/>
          <w:bCs/>
          <w:sz w:val="18"/>
          <w:szCs w:val="18"/>
          <w:lang w:eastAsia="pl-PL"/>
        </w:rPr>
        <w:t xml:space="preserve"> </w:t>
      </w:r>
    </w:p>
    <w:p w:rsidR="00D63D7C" w:rsidRPr="003C7C70"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9700B8">
        <w:rPr>
          <w:rFonts w:ascii="Arial" w:hAnsi="Arial" w:cs="Arial"/>
          <w:sz w:val="18"/>
          <w:szCs w:val="18"/>
          <w:lang w:eastAsia="en-US"/>
        </w:rPr>
        <w:t xml:space="preserve">inspektorem ochrony danych osobowych w </w:t>
      </w:r>
      <w:r w:rsidR="0054784E">
        <w:rPr>
          <w:rFonts w:ascii="Arial" w:hAnsi="Arial" w:cs="Arial"/>
          <w:b/>
          <w:bCs/>
          <w:sz w:val="18"/>
          <w:szCs w:val="18"/>
          <w:lang w:eastAsia="pl-PL"/>
        </w:rPr>
        <w:t>Prudnickim Centrum Medycznym</w:t>
      </w:r>
      <w:r>
        <w:rPr>
          <w:rFonts w:ascii="Arial" w:hAnsi="Arial" w:cs="Arial"/>
          <w:b/>
          <w:bCs/>
          <w:sz w:val="18"/>
          <w:szCs w:val="18"/>
          <w:lang w:eastAsia="pl-PL"/>
        </w:rPr>
        <w:t xml:space="preserve"> S.</w:t>
      </w:r>
      <w:r w:rsidR="0054784E">
        <w:rPr>
          <w:rFonts w:ascii="Arial" w:hAnsi="Arial" w:cs="Arial"/>
          <w:b/>
          <w:bCs/>
          <w:sz w:val="18"/>
          <w:szCs w:val="18"/>
          <w:lang w:eastAsia="pl-PL"/>
        </w:rPr>
        <w:t xml:space="preserve"> </w:t>
      </w:r>
      <w:r>
        <w:rPr>
          <w:rFonts w:ascii="Arial" w:hAnsi="Arial" w:cs="Arial"/>
          <w:b/>
          <w:bCs/>
          <w:sz w:val="18"/>
          <w:szCs w:val="18"/>
          <w:lang w:eastAsia="pl-PL"/>
        </w:rPr>
        <w:t xml:space="preserve">A. w </w:t>
      </w:r>
      <w:r w:rsidR="0054784E">
        <w:rPr>
          <w:rFonts w:ascii="Arial" w:hAnsi="Arial" w:cs="Arial"/>
          <w:b/>
          <w:bCs/>
          <w:sz w:val="18"/>
          <w:szCs w:val="18"/>
          <w:lang w:eastAsia="pl-PL"/>
        </w:rPr>
        <w:t>Prudniku, ul. Szpitalna 14, 48-200 Prudnik</w:t>
      </w:r>
      <w:r>
        <w:rPr>
          <w:rFonts w:ascii="Arial" w:hAnsi="Arial" w:cs="Arial"/>
          <w:b/>
          <w:bCs/>
          <w:sz w:val="18"/>
          <w:szCs w:val="18"/>
          <w:lang w:eastAsia="pl-PL"/>
        </w:rPr>
        <w:t xml:space="preserve"> </w:t>
      </w:r>
      <w:r w:rsidRPr="009700B8">
        <w:rPr>
          <w:rFonts w:ascii="Arial" w:hAnsi="Arial" w:cs="Arial"/>
          <w:sz w:val="18"/>
          <w:szCs w:val="18"/>
          <w:lang w:eastAsia="en-US"/>
        </w:rPr>
        <w:t>jest Pan</w:t>
      </w:r>
      <w:r>
        <w:rPr>
          <w:rFonts w:ascii="Arial" w:hAnsi="Arial" w:cs="Arial"/>
          <w:sz w:val="18"/>
          <w:szCs w:val="18"/>
          <w:lang w:eastAsia="en-US"/>
        </w:rPr>
        <w:t xml:space="preserve">i </w:t>
      </w:r>
      <w:r w:rsidRPr="009700B8">
        <w:rPr>
          <w:rFonts w:ascii="Arial" w:hAnsi="Arial" w:cs="Arial"/>
          <w:sz w:val="18"/>
          <w:szCs w:val="18"/>
          <w:lang w:eastAsia="en-US"/>
        </w:rPr>
        <w:t xml:space="preserve"> </w:t>
      </w:r>
      <w:r w:rsidR="0054784E">
        <w:rPr>
          <w:rFonts w:ascii="Arial" w:hAnsi="Arial" w:cs="Arial"/>
          <w:b/>
          <w:bCs/>
          <w:sz w:val="18"/>
          <w:szCs w:val="18"/>
          <w:lang w:eastAsia="en-US"/>
        </w:rPr>
        <w:t>Beata Pasiut</w:t>
      </w:r>
      <w:r w:rsidRPr="003C7C70">
        <w:rPr>
          <w:rFonts w:ascii="Arial" w:hAnsi="Arial" w:cs="Arial"/>
          <w:color w:val="000000"/>
          <w:sz w:val="18"/>
          <w:szCs w:val="18"/>
          <w:lang w:eastAsia="en-US"/>
        </w:rPr>
        <w:t>, adres e-</w:t>
      </w:r>
      <w:r w:rsidRPr="00C455E4">
        <w:rPr>
          <w:rFonts w:ascii="Arial" w:hAnsi="Arial" w:cs="Arial"/>
          <w:color w:val="000000"/>
          <w:sz w:val="18"/>
          <w:szCs w:val="18"/>
          <w:lang w:eastAsia="en-US"/>
        </w:rPr>
        <w:t xml:space="preserve">mail: </w:t>
      </w:r>
      <w:r w:rsidR="00C455E4" w:rsidRPr="00C455E4">
        <w:rPr>
          <w:rFonts w:ascii="Arial" w:hAnsi="Arial" w:cs="Arial"/>
          <w:sz w:val="18"/>
          <w:szCs w:val="18"/>
        </w:rPr>
        <w:t>b.pasiut@pcm.prudnik.</w:t>
      </w:r>
    </w:p>
    <w:p w:rsidR="00D63D7C" w:rsidRPr="002261AB" w:rsidRDefault="00D63D7C" w:rsidP="002261AB">
      <w:pPr>
        <w:keepNext/>
        <w:keepLines/>
        <w:tabs>
          <w:tab w:val="left" w:pos="-284"/>
        </w:tabs>
        <w:suppressAutoHyphens w:val="0"/>
        <w:spacing w:line="360" w:lineRule="auto"/>
        <w:ind w:left="-567" w:right="-284"/>
        <w:jc w:val="both"/>
        <w:rPr>
          <w:rFonts w:ascii="Arial" w:hAnsi="Arial" w:cs="Arial"/>
          <w:b/>
          <w:bCs/>
          <w:color w:val="0000FF"/>
          <w:sz w:val="18"/>
          <w:szCs w:val="18"/>
        </w:rPr>
      </w:pPr>
      <w:r>
        <w:rPr>
          <w:rFonts w:ascii="Arial" w:hAnsi="Arial" w:cs="Arial"/>
          <w:sz w:val="18"/>
          <w:szCs w:val="18"/>
          <w:lang w:eastAsia="pl-PL"/>
        </w:rPr>
        <w:t>Pani/</w:t>
      </w:r>
      <w:r w:rsidRPr="00EF11E7">
        <w:rPr>
          <w:rFonts w:ascii="Arial" w:hAnsi="Arial" w:cs="Arial"/>
          <w:sz w:val="18"/>
          <w:szCs w:val="18"/>
          <w:lang w:eastAsia="pl-PL"/>
        </w:rPr>
        <w:t xml:space="preserve">Pana dane osobowe przetwarzane będą na podstawie art. 6 ust. 1 lit. c RODO w celu </w:t>
      </w:r>
      <w:r w:rsidR="006C0642">
        <w:rPr>
          <w:rFonts w:ascii="Arial" w:hAnsi="Arial" w:cs="Arial"/>
          <w:sz w:val="18"/>
          <w:szCs w:val="18"/>
          <w:lang w:eastAsia="en-US"/>
        </w:rPr>
        <w:t>związanym z postępowaniem o </w:t>
      </w:r>
      <w:r w:rsidRPr="00EF11E7">
        <w:rPr>
          <w:rFonts w:ascii="Arial" w:hAnsi="Arial" w:cs="Arial"/>
          <w:sz w:val="18"/>
          <w:szCs w:val="18"/>
          <w:lang w:eastAsia="en-US"/>
        </w:rPr>
        <w:t xml:space="preserve">udzielenie zamówienia publicznego pn. </w:t>
      </w:r>
      <w:r w:rsidRPr="00AC0721">
        <w:rPr>
          <w:rFonts w:ascii="Arial" w:hAnsi="Arial" w:cs="Arial"/>
          <w:b/>
          <w:bCs/>
          <w:sz w:val="18"/>
          <w:szCs w:val="18"/>
        </w:rPr>
        <w:t>Dostawa</w:t>
      </w:r>
      <w:r w:rsidR="00B7263F">
        <w:rPr>
          <w:rFonts w:ascii="Arial" w:hAnsi="Arial" w:cs="Arial"/>
          <w:b/>
          <w:bCs/>
          <w:sz w:val="18"/>
          <w:szCs w:val="18"/>
        </w:rPr>
        <w:t xml:space="preserve"> ambulansu medycznego typy „C</w:t>
      </w:r>
      <w:r w:rsidR="00C455E4" w:rsidRPr="00AC0721">
        <w:rPr>
          <w:rFonts w:ascii="Arial" w:hAnsi="Arial" w:cs="Arial"/>
          <w:b/>
          <w:bCs/>
          <w:sz w:val="18"/>
          <w:szCs w:val="18"/>
        </w:rPr>
        <w:t>”</w:t>
      </w:r>
      <w:r w:rsidR="00AC0721" w:rsidRPr="00AC0721">
        <w:rPr>
          <w:rFonts w:ascii="Arial" w:hAnsi="Arial" w:cs="Arial"/>
          <w:b/>
          <w:bCs/>
          <w:sz w:val="18"/>
          <w:szCs w:val="18"/>
        </w:rPr>
        <w:t xml:space="preserve"> w wyposażeniem medycznym dla Prudnickiego Centrum Medycznego S. A. w Prudniku</w:t>
      </w:r>
      <w:r w:rsidRPr="00AC0721">
        <w:rPr>
          <w:rFonts w:ascii="Arial" w:hAnsi="Arial" w:cs="Arial"/>
          <w:b/>
          <w:bCs/>
          <w:sz w:val="18"/>
          <w:szCs w:val="18"/>
        </w:rPr>
        <w:t>,</w:t>
      </w:r>
      <w:r w:rsidRPr="00EF11E7">
        <w:rPr>
          <w:rFonts w:ascii="Arial" w:hAnsi="Arial" w:cs="Arial"/>
          <w:sz w:val="18"/>
          <w:szCs w:val="18"/>
        </w:rPr>
        <w:t xml:space="preserve"> </w:t>
      </w:r>
      <w:r w:rsidR="006C0642">
        <w:rPr>
          <w:rFonts w:ascii="Arial" w:hAnsi="Arial" w:cs="Arial"/>
          <w:sz w:val="18"/>
          <w:szCs w:val="18"/>
        </w:rPr>
        <w:t>1/IX/</w:t>
      </w:r>
      <w:r w:rsidR="00AC0721">
        <w:rPr>
          <w:rFonts w:ascii="Arial" w:hAnsi="Arial" w:cs="Arial"/>
          <w:sz w:val="18"/>
          <w:szCs w:val="18"/>
        </w:rPr>
        <w:t>2019</w:t>
      </w:r>
      <w:r>
        <w:rPr>
          <w:rFonts w:ascii="Arial" w:hAnsi="Arial" w:cs="Arial"/>
          <w:sz w:val="18"/>
          <w:szCs w:val="18"/>
        </w:rPr>
        <w:t xml:space="preserve"> </w:t>
      </w:r>
      <w:r w:rsidRPr="00EF11E7">
        <w:rPr>
          <w:rFonts w:ascii="Arial" w:hAnsi="Arial" w:cs="Arial"/>
          <w:sz w:val="18"/>
          <w:szCs w:val="18"/>
          <w:lang w:eastAsia="en-US"/>
        </w:rPr>
        <w:t xml:space="preserve"> prowadzonym w trybie przetargu nieograniczonego;</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b/>
          <w:bCs/>
          <w:i/>
          <w:iCs/>
          <w:sz w:val="18"/>
          <w:szCs w:val="18"/>
          <w:lang w:eastAsia="pl-PL"/>
        </w:rPr>
      </w:pPr>
      <w:r w:rsidRPr="00EF11E7">
        <w:rPr>
          <w:rFonts w:ascii="Arial" w:hAnsi="Arial" w:cs="Arial"/>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sz w:val="18"/>
          <w:szCs w:val="18"/>
          <w:lang w:eastAsia="en-US"/>
        </w:rPr>
      </w:pPr>
      <w:r w:rsidRPr="00EF11E7">
        <w:rPr>
          <w:rFonts w:ascii="Arial" w:hAnsi="Arial" w:cs="Arial"/>
          <w:sz w:val="18"/>
          <w:szCs w:val="18"/>
          <w:lang w:eastAsia="pl-PL"/>
        </w:rPr>
        <w:t>w odniesieniu do Pani/Pana danych osobowych decyzje nie będą podejmowane w sposób zautomatyzowany, stosowanie do art. 22 RODO;</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posiada Pani/Pan:</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color w:val="00B0F0"/>
          <w:sz w:val="18"/>
          <w:szCs w:val="18"/>
          <w:lang w:eastAsia="pl-PL"/>
        </w:rPr>
      </w:pPr>
      <w:r w:rsidRPr="00EF11E7">
        <w:rPr>
          <w:rFonts w:ascii="Arial" w:hAnsi="Arial" w:cs="Arial"/>
          <w:sz w:val="18"/>
          <w:szCs w:val="18"/>
          <w:lang w:eastAsia="pl-PL"/>
        </w:rPr>
        <w:t>na podstawie art. 15 RODO prawo dostępu do danych osobowych Pani/Pana dotyczących;</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na podstawie art. 16 RODO prawo do sprostowania Pani/Pana danych osobowych</w:t>
      </w:r>
      <w:r w:rsidRPr="00EF11E7">
        <w:rPr>
          <w:rFonts w:ascii="Arial" w:hAnsi="Arial" w:cs="Arial"/>
          <w:b/>
          <w:bCs/>
          <w:color w:val="0000FF"/>
          <w:sz w:val="18"/>
          <w:szCs w:val="18"/>
          <w:vertAlign w:val="superscript"/>
          <w:lang w:eastAsia="pl-PL"/>
        </w:rPr>
        <w:t>**</w:t>
      </w:r>
      <w:r w:rsidRPr="00EF11E7">
        <w:rPr>
          <w:rFonts w:ascii="Arial" w:hAnsi="Arial" w:cs="Arial"/>
          <w:sz w:val="18"/>
          <w:szCs w:val="18"/>
          <w:lang w:eastAsia="pl-PL"/>
        </w:rPr>
        <w:t>;</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na podstawie art. 18 RODO prawo żądania od administratora ograniczenia p</w:t>
      </w:r>
      <w:r w:rsidR="006C0642">
        <w:rPr>
          <w:rFonts w:ascii="Arial" w:hAnsi="Arial" w:cs="Arial"/>
          <w:sz w:val="18"/>
          <w:szCs w:val="18"/>
          <w:lang w:eastAsia="pl-PL"/>
        </w:rPr>
        <w:t>rzetwarzania danych osobowych z </w:t>
      </w:r>
      <w:r w:rsidRPr="00EF11E7">
        <w:rPr>
          <w:rFonts w:ascii="Arial" w:hAnsi="Arial" w:cs="Arial"/>
          <w:sz w:val="18"/>
          <w:szCs w:val="18"/>
          <w:lang w:eastAsia="pl-PL"/>
        </w:rPr>
        <w:t xml:space="preserve">zastrzeżeniem przypadków, o których mowa w art. 18 ust. 2 RODO </w:t>
      </w:r>
      <w:r w:rsidRPr="00EF11E7">
        <w:rPr>
          <w:rFonts w:ascii="Arial" w:hAnsi="Arial" w:cs="Arial"/>
          <w:color w:val="0000FF"/>
          <w:sz w:val="18"/>
          <w:szCs w:val="18"/>
          <w:lang w:eastAsia="pl-PL"/>
        </w:rPr>
        <w:t>***</w:t>
      </w:r>
      <w:r w:rsidRPr="00EF11E7">
        <w:rPr>
          <w:rFonts w:ascii="Arial" w:hAnsi="Arial" w:cs="Arial"/>
          <w:sz w:val="18"/>
          <w:szCs w:val="18"/>
          <w:lang w:eastAsia="pl-PL"/>
        </w:rPr>
        <w:t>;</w:t>
      </w:r>
    </w:p>
    <w:p w:rsidR="00D63D7C" w:rsidRPr="00EF11E7" w:rsidRDefault="00D63D7C" w:rsidP="00E46724">
      <w:pPr>
        <w:keepNext/>
        <w:keepLines/>
        <w:numPr>
          <w:ilvl w:val="0"/>
          <w:numId w:val="13"/>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prawo do wniesienia skargi do Prezesa Urzędu Ochrony Danych Osobowych, gdy uzna Pani/Pan, że przetwarzanie danych osobowych Pani/Pana dotyczących narusza przepisy RODO;</w:t>
      </w:r>
    </w:p>
    <w:p w:rsidR="00D63D7C" w:rsidRPr="00EF11E7" w:rsidRDefault="00D63D7C" w:rsidP="00E46724">
      <w:pPr>
        <w:keepNext/>
        <w:keepLines/>
        <w:numPr>
          <w:ilvl w:val="0"/>
          <w:numId w:val="12"/>
        </w:numPr>
        <w:tabs>
          <w:tab w:val="left" w:pos="-284"/>
        </w:tabs>
        <w:suppressAutoHyphens w:val="0"/>
        <w:spacing w:line="360" w:lineRule="auto"/>
        <w:ind w:left="-284" w:right="-284" w:hanging="283"/>
        <w:jc w:val="both"/>
        <w:rPr>
          <w:rFonts w:ascii="Arial" w:hAnsi="Arial" w:cs="Arial"/>
          <w:i/>
          <w:iCs/>
          <w:color w:val="00B0F0"/>
          <w:sz w:val="18"/>
          <w:szCs w:val="18"/>
          <w:lang w:eastAsia="pl-PL"/>
        </w:rPr>
      </w:pPr>
      <w:r w:rsidRPr="00EF11E7">
        <w:rPr>
          <w:rFonts w:ascii="Arial" w:hAnsi="Arial" w:cs="Arial"/>
          <w:sz w:val="18"/>
          <w:szCs w:val="18"/>
          <w:lang w:eastAsia="pl-PL"/>
        </w:rPr>
        <w:t>nie przysługuje Pani/Panu:</w:t>
      </w:r>
    </w:p>
    <w:p w:rsidR="00D63D7C" w:rsidRPr="00EF11E7" w:rsidRDefault="00D63D7C" w:rsidP="00E46724">
      <w:pPr>
        <w:keepNext/>
        <w:keepLines/>
        <w:numPr>
          <w:ilvl w:val="0"/>
          <w:numId w:val="14"/>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w związku z art. 17 ust. 3 lit. b, d lub e RODO prawo do usunięcia danych osobowych;</w:t>
      </w:r>
    </w:p>
    <w:p w:rsidR="00D63D7C" w:rsidRPr="00EF11E7" w:rsidRDefault="00D63D7C" w:rsidP="00E46724">
      <w:pPr>
        <w:keepNext/>
        <w:keepLines/>
        <w:numPr>
          <w:ilvl w:val="0"/>
          <w:numId w:val="14"/>
        </w:numPr>
        <w:tabs>
          <w:tab w:val="left" w:pos="-284"/>
        </w:tabs>
        <w:suppressAutoHyphens w:val="0"/>
        <w:spacing w:line="360" w:lineRule="auto"/>
        <w:ind w:left="-284" w:right="-284" w:firstLine="0"/>
        <w:jc w:val="both"/>
        <w:rPr>
          <w:rFonts w:ascii="Arial" w:hAnsi="Arial" w:cs="Arial"/>
          <w:b/>
          <w:bCs/>
          <w:i/>
          <w:iCs/>
          <w:sz w:val="18"/>
          <w:szCs w:val="18"/>
          <w:lang w:eastAsia="pl-PL"/>
        </w:rPr>
      </w:pPr>
      <w:r w:rsidRPr="00EF11E7">
        <w:rPr>
          <w:rFonts w:ascii="Arial" w:hAnsi="Arial" w:cs="Arial"/>
          <w:sz w:val="18"/>
          <w:szCs w:val="18"/>
          <w:lang w:eastAsia="pl-PL"/>
        </w:rPr>
        <w:t>prawo do przenoszenia danych osobowych, o którym mowa w art. 20 RODO;</w:t>
      </w:r>
    </w:p>
    <w:p w:rsidR="00D63D7C" w:rsidRPr="00EF11E7" w:rsidRDefault="00D63D7C" w:rsidP="00E46724">
      <w:pPr>
        <w:keepNext/>
        <w:keepLines/>
        <w:numPr>
          <w:ilvl w:val="0"/>
          <w:numId w:val="14"/>
        </w:numPr>
        <w:tabs>
          <w:tab w:val="left" w:pos="-284"/>
        </w:tabs>
        <w:suppressAutoHyphens w:val="0"/>
        <w:spacing w:line="360" w:lineRule="auto"/>
        <w:ind w:left="-284" w:right="-284" w:firstLine="0"/>
        <w:jc w:val="both"/>
        <w:rPr>
          <w:rFonts w:ascii="Arial" w:hAnsi="Arial" w:cs="Arial"/>
          <w:i/>
          <w:iCs/>
          <w:sz w:val="18"/>
          <w:szCs w:val="18"/>
          <w:lang w:eastAsia="pl-PL"/>
        </w:rPr>
      </w:pPr>
      <w:r w:rsidRPr="00EF11E7">
        <w:rPr>
          <w:rFonts w:ascii="Arial" w:hAnsi="Arial" w:cs="Arial"/>
          <w:sz w:val="18"/>
          <w:szCs w:val="18"/>
          <w:lang w:eastAsia="pl-PL"/>
        </w:rPr>
        <w:t>na podstawie art. 21 RODO prawo sprzeciwu, wobec przetwarzania danych osobowych, gdyż podstawą prawną przetwarzania Pani/Pana danych osobowych jest art. 6 ust. 1 lit. c RODO.</w:t>
      </w:r>
    </w:p>
    <w:p w:rsidR="00D63D7C" w:rsidRPr="00EA607D" w:rsidRDefault="00D63D7C" w:rsidP="00E46724">
      <w:pPr>
        <w:keepNext/>
        <w:keepLines/>
        <w:suppressAutoHyphens w:val="0"/>
        <w:ind w:left="-567" w:right="-284"/>
        <w:jc w:val="both"/>
        <w:rPr>
          <w:rFonts w:ascii="Arial" w:hAnsi="Arial" w:cs="Arial"/>
          <w:i/>
          <w:iCs/>
          <w:sz w:val="14"/>
          <w:szCs w:val="16"/>
          <w:lang w:eastAsia="pl-PL"/>
        </w:rPr>
      </w:pPr>
      <w:r w:rsidRPr="00EA607D">
        <w:rPr>
          <w:rFonts w:ascii="Arial" w:hAnsi="Arial" w:cs="Arial"/>
          <w:b/>
          <w:bCs/>
          <w:i/>
          <w:iCs/>
          <w:sz w:val="14"/>
          <w:szCs w:val="16"/>
          <w:vertAlign w:val="superscript"/>
          <w:lang w:eastAsia="pl-PL"/>
        </w:rPr>
        <w:t>*</w:t>
      </w:r>
      <w:r w:rsidRPr="00EA607D">
        <w:rPr>
          <w:rFonts w:ascii="Arial" w:hAnsi="Arial" w:cs="Arial"/>
          <w:b/>
          <w:bCs/>
          <w:i/>
          <w:iCs/>
          <w:sz w:val="14"/>
          <w:szCs w:val="16"/>
          <w:lang w:eastAsia="pl-PL"/>
        </w:rPr>
        <w:t>Wyjaśnienie:</w:t>
      </w:r>
      <w:r w:rsidRPr="00EA607D">
        <w:rPr>
          <w:rFonts w:ascii="Arial" w:hAnsi="Arial" w:cs="Arial"/>
          <w:i/>
          <w:iCs/>
          <w:sz w:val="14"/>
          <w:szCs w:val="16"/>
          <w:lang w:eastAsia="pl-PL"/>
        </w:rPr>
        <w:t xml:space="preserve"> informacja w tym zakresie jest wymagana, jeżeli w odniesieniu do danego administratora lub podmiotu przetwarzającego istnieje obowiązek wyznaczenia inspektora ochrony danych osobowych.</w:t>
      </w:r>
    </w:p>
    <w:p w:rsidR="00D63D7C" w:rsidRPr="00EA607D" w:rsidRDefault="00D63D7C" w:rsidP="00E46724">
      <w:pPr>
        <w:keepNext/>
        <w:keepLines/>
        <w:suppressAutoHyphens w:val="0"/>
        <w:ind w:left="-567" w:right="-284"/>
        <w:jc w:val="both"/>
        <w:rPr>
          <w:rFonts w:ascii="Arial" w:hAnsi="Arial" w:cs="Arial"/>
          <w:i/>
          <w:iCs/>
          <w:sz w:val="14"/>
          <w:szCs w:val="16"/>
          <w:lang w:eastAsia="en-US"/>
        </w:rPr>
      </w:pPr>
      <w:r w:rsidRPr="00EA607D">
        <w:rPr>
          <w:rFonts w:ascii="Arial" w:hAnsi="Arial" w:cs="Arial"/>
          <w:b/>
          <w:bCs/>
          <w:i/>
          <w:iCs/>
          <w:sz w:val="14"/>
          <w:szCs w:val="16"/>
          <w:vertAlign w:val="superscript"/>
          <w:lang w:eastAsia="en-US"/>
        </w:rPr>
        <w:t xml:space="preserve">** </w:t>
      </w:r>
      <w:r w:rsidRPr="00EA607D">
        <w:rPr>
          <w:rFonts w:ascii="Arial" w:hAnsi="Arial" w:cs="Arial"/>
          <w:b/>
          <w:bCs/>
          <w:i/>
          <w:iCs/>
          <w:sz w:val="14"/>
          <w:szCs w:val="16"/>
          <w:lang w:eastAsia="en-US"/>
        </w:rPr>
        <w:t xml:space="preserve">Wyjaśnienie: </w:t>
      </w:r>
      <w:r w:rsidRPr="00EA607D">
        <w:rPr>
          <w:rFonts w:ascii="Arial" w:hAnsi="Arial" w:cs="Arial"/>
          <w:i/>
          <w:iCs/>
          <w:sz w:val="14"/>
          <w:szCs w:val="16"/>
          <w:lang w:eastAsia="pl-PL"/>
        </w:rPr>
        <w:t xml:space="preserve">skorzystanie z prawa do sprostowania nie może skutkować zmianą </w:t>
      </w:r>
      <w:r w:rsidRPr="00EA607D">
        <w:rPr>
          <w:rFonts w:ascii="Arial" w:hAnsi="Arial" w:cs="Arial"/>
          <w:i/>
          <w:iCs/>
          <w:sz w:val="14"/>
          <w:szCs w:val="16"/>
          <w:lang w:eastAsia="en-US"/>
        </w:rPr>
        <w:t>wyniku postępowania o udzielenie zamówienia publicznego ani zmianą postanowień umowy w zakresie niezgodnym z ustawą Pzp oraz nie może naruszać integralności protokołu oraz jego załączników.</w:t>
      </w:r>
    </w:p>
    <w:p w:rsidR="00D63D7C" w:rsidRPr="00EA607D" w:rsidRDefault="00D63D7C" w:rsidP="00E46724">
      <w:pPr>
        <w:keepNext/>
        <w:keepLines/>
        <w:suppressAutoHyphens w:val="0"/>
        <w:ind w:left="-567" w:right="-284"/>
        <w:jc w:val="both"/>
        <w:rPr>
          <w:rFonts w:ascii="Arial" w:hAnsi="Arial" w:cs="Arial"/>
          <w:i/>
          <w:iCs/>
          <w:sz w:val="14"/>
          <w:szCs w:val="16"/>
          <w:lang w:eastAsia="pl-PL"/>
        </w:rPr>
      </w:pPr>
      <w:r w:rsidRPr="00EA607D">
        <w:rPr>
          <w:rFonts w:ascii="Arial" w:hAnsi="Arial" w:cs="Arial"/>
          <w:b/>
          <w:bCs/>
          <w:i/>
          <w:iCs/>
          <w:sz w:val="14"/>
          <w:szCs w:val="16"/>
          <w:vertAlign w:val="superscript"/>
          <w:lang w:eastAsia="en-US"/>
        </w:rPr>
        <w:t xml:space="preserve">*** </w:t>
      </w:r>
      <w:r w:rsidRPr="00EA607D">
        <w:rPr>
          <w:rFonts w:ascii="Arial" w:hAnsi="Arial" w:cs="Arial"/>
          <w:b/>
          <w:bCs/>
          <w:i/>
          <w:iCs/>
          <w:sz w:val="14"/>
          <w:szCs w:val="16"/>
          <w:lang w:eastAsia="en-US"/>
        </w:rPr>
        <w:t>Wyjaśnienie:</w:t>
      </w:r>
      <w:r w:rsidRPr="00EA607D">
        <w:rPr>
          <w:rFonts w:ascii="Arial" w:hAnsi="Arial" w:cs="Arial"/>
          <w:i/>
          <w:iCs/>
          <w:sz w:val="14"/>
          <w:szCs w:val="16"/>
          <w:lang w:eastAsia="en-US"/>
        </w:rPr>
        <w:t xml:space="preserve"> prawo do ograniczenia przetwarzania nie ma zastosowania w odniesieniu do </w:t>
      </w:r>
      <w:r w:rsidRPr="00EA607D">
        <w:rPr>
          <w:rFonts w:ascii="Arial" w:hAnsi="Arial" w:cs="Arial"/>
          <w:i/>
          <w:iCs/>
          <w:sz w:val="14"/>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63D7C" w:rsidRPr="00EF11E7" w:rsidRDefault="00D63D7C"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D63D7C" w:rsidRPr="00EF11E7" w:rsidRDefault="00244151" w:rsidP="00E46724">
      <w:pPr>
        <w:keepNext/>
        <w:keepLines/>
        <w:tabs>
          <w:tab w:val="left" w:pos="-142"/>
        </w:tabs>
        <w:suppressAutoHyphens w:val="0"/>
        <w:spacing w:line="360" w:lineRule="auto"/>
        <w:ind w:left="-567" w:right="-284"/>
        <w:jc w:val="both"/>
        <w:rPr>
          <w:rFonts w:ascii="Arial" w:hAnsi="Arial" w:cs="Arial"/>
          <w:sz w:val="18"/>
          <w:szCs w:val="18"/>
          <w:lang w:eastAsia="en-US"/>
        </w:rPr>
      </w:pPr>
      <w:r>
        <w:rPr>
          <w:rFonts w:ascii="Arial" w:hAnsi="Arial" w:cs="Arial"/>
          <w:sz w:val="18"/>
          <w:szCs w:val="18"/>
          <w:lang w:eastAsia="en-US"/>
        </w:rPr>
        <w:t>XX</w:t>
      </w:r>
      <w:r w:rsidR="00D63D7C" w:rsidRPr="00EF11E7">
        <w:rPr>
          <w:rFonts w:ascii="Arial" w:hAnsi="Arial" w:cs="Arial"/>
          <w:sz w:val="18"/>
          <w:szCs w:val="18"/>
          <w:lang w:eastAsia="en-US"/>
        </w:rPr>
        <w:t>I</w:t>
      </w:r>
      <w:r>
        <w:rPr>
          <w:rFonts w:ascii="Arial" w:hAnsi="Arial" w:cs="Arial"/>
          <w:sz w:val="18"/>
          <w:szCs w:val="18"/>
          <w:lang w:eastAsia="en-US"/>
        </w:rPr>
        <w:t>X</w:t>
      </w:r>
      <w:r w:rsidR="00D63D7C" w:rsidRPr="00EF11E7">
        <w:rPr>
          <w:rFonts w:ascii="Arial" w:hAnsi="Arial" w:cs="Arial"/>
          <w:sz w:val="18"/>
          <w:szCs w:val="18"/>
          <w:lang w:eastAsia="en-US"/>
        </w:rPr>
        <w:t xml:space="preserve">. </w:t>
      </w:r>
      <w:r w:rsidR="00D63D7C" w:rsidRPr="00EF11E7">
        <w:rPr>
          <w:rFonts w:ascii="Arial" w:hAnsi="Arial" w:cs="Arial"/>
          <w:b/>
          <w:bCs/>
          <w:sz w:val="18"/>
          <w:szCs w:val="18"/>
          <w:u w:val="single"/>
          <w:lang w:eastAsia="en-US"/>
        </w:rPr>
        <w:t>Załączniki</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Załączniki składające się na integralną cześć SIWZ:</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 xml:space="preserve">1) Formularz ofertowy – wzór stanowi załącznik nr 1 do SIWZ; </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2) Szczegółowy opis przedmiotu zamówienia – załączniki nr 2 do SIWZ;</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3) Wzór oświadczenia Wykonawcy o spełnianiu warunków udziału w postępowaniu składane na podstawie art. 25a ust. 1 ustawy Pzp – załącznik nr 3 do SIWZ;</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4) Wzór oświadczenia Wykonawcy dot. przesłanek wykluczenia z postępowania składane na podstawie art. 25a ust. 1 ustawy Pzp – załącznik nr 4 do SIWZ;</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5) Wzór zobowiązania innych podmiotów do oddania do dyspozycji niezbędnych zasobów na potrzeby realizacji zamówienia – załącznik nr 5 do SIWZ;</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 xml:space="preserve">6) </w:t>
      </w:r>
      <w:r w:rsidRPr="00A42964">
        <w:rPr>
          <w:rFonts w:ascii="Arial" w:hAnsi="Arial" w:cs="Arial"/>
          <w:noProof/>
          <w:sz w:val="17"/>
          <w:szCs w:val="17"/>
          <w:lang w:eastAsia="en-US"/>
        </w:rPr>
        <w:t>Wzór oświadczenie o przynależności lub braku przynalezności do tej samej grupy kapitałowej</w:t>
      </w:r>
      <w:r w:rsidRPr="00A42964">
        <w:rPr>
          <w:rFonts w:ascii="Arial" w:hAnsi="Arial" w:cs="Arial"/>
          <w:sz w:val="17"/>
          <w:szCs w:val="17"/>
          <w:lang w:eastAsia="en-US"/>
        </w:rPr>
        <w:t xml:space="preserve"> – załącznik nr 6 do SIWZ.</w:t>
      </w:r>
      <w:r w:rsidRPr="00A42964">
        <w:rPr>
          <w:rFonts w:ascii="Arial" w:hAnsi="Arial" w:cs="Arial"/>
          <w:b/>
          <w:bCs/>
          <w:color w:val="0000FF"/>
          <w:sz w:val="17"/>
          <w:szCs w:val="17"/>
          <w:lang w:eastAsia="en-US"/>
        </w:rPr>
        <w:t xml:space="preserve"> Niniejszą informację Wykonawca przekazuje w terminie 3 dni od dnia zamieszczenia na stronie internetowej, informacji o której mowa w art. 86 ust. 5 ustawy Pzp. (DOTYCZY WYKONAWCÓW, KTÓRZY ZŁOŻYLI OFERTY W POSTĘPOWANIU)</w:t>
      </w:r>
      <w:r w:rsidRPr="00A42964">
        <w:rPr>
          <w:rFonts w:ascii="Arial" w:hAnsi="Arial" w:cs="Arial"/>
          <w:sz w:val="17"/>
          <w:szCs w:val="17"/>
          <w:lang w:eastAsia="en-US"/>
        </w:rPr>
        <w:t>;</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7) Wzór pełnomocnictwa reprezentującego wykonawców wspólnie ubiegających się o udzielenie zamówienia – załącznik nr 7 do SIWZ;</w:t>
      </w:r>
    </w:p>
    <w:p w:rsidR="00D63D7C" w:rsidRPr="00A42964" w:rsidRDefault="00D63D7C" w:rsidP="00E46724">
      <w:pPr>
        <w:keepNext/>
        <w:keepLines/>
        <w:tabs>
          <w:tab w:val="left" w:pos="-142"/>
        </w:tabs>
        <w:suppressAutoHyphens w:val="0"/>
        <w:spacing w:line="360" w:lineRule="auto"/>
        <w:ind w:left="-567" w:right="-284"/>
        <w:jc w:val="both"/>
        <w:rPr>
          <w:rFonts w:ascii="Arial" w:hAnsi="Arial" w:cs="Arial"/>
          <w:sz w:val="17"/>
          <w:szCs w:val="17"/>
          <w:lang w:eastAsia="en-US"/>
        </w:rPr>
      </w:pPr>
      <w:r w:rsidRPr="00A42964">
        <w:rPr>
          <w:rFonts w:ascii="Arial" w:hAnsi="Arial" w:cs="Arial"/>
          <w:sz w:val="17"/>
          <w:szCs w:val="17"/>
          <w:lang w:eastAsia="en-US"/>
        </w:rPr>
        <w:t>8) Istotne dla stron postanowienia, które zostaną wprowadzone do treści zawieranej umowy w sprawie zamówienia publi</w:t>
      </w:r>
      <w:r w:rsidR="00EA607D" w:rsidRPr="00A42964">
        <w:rPr>
          <w:rFonts w:ascii="Arial" w:hAnsi="Arial" w:cs="Arial"/>
          <w:sz w:val="17"/>
          <w:szCs w:val="17"/>
          <w:lang w:eastAsia="en-US"/>
        </w:rPr>
        <w:t>cznego – załącznik nr 8 do SIWZ.</w:t>
      </w:r>
    </w:p>
    <w:p w:rsidR="00D63D7C" w:rsidRPr="00C36802" w:rsidRDefault="00D63D7C" w:rsidP="00C36802">
      <w:pPr>
        <w:keepNext/>
        <w:keepLines/>
        <w:tabs>
          <w:tab w:val="left" w:pos="-142"/>
        </w:tabs>
        <w:suppressAutoHyphens w:val="0"/>
        <w:spacing w:line="360" w:lineRule="auto"/>
        <w:ind w:right="-284"/>
        <w:jc w:val="both"/>
        <w:rPr>
          <w:rFonts w:ascii="Arial" w:hAnsi="Arial" w:cs="Arial"/>
          <w:sz w:val="18"/>
          <w:szCs w:val="18"/>
          <w:lang w:eastAsia="en-US"/>
        </w:rPr>
        <w:sectPr w:rsidR="00D63D7C" w:rsidRPr="00C36802" w:rsidSect="006C27DC">
          <w:footnotePr>
            <w:pos w:val="beneathText"/>
          </w:footnotePr>
          <w:pgSz w:w="11906" w:h="16838" w:code="9"/>
          <w:pgMar w:top="140" w:right="1133" w:bottom="284" w:left="1418" w:header="180" w:footer="497" w:gutter="0"/>
          <w:cols w:space="708"/>
          <w:docGrid w:linePitch="360"/>
        </w:sectPr>
      </w:pPr>
    </w:p>
    <w:p w:rsidR="00D63D7C" w:rsidRDefault="00FB6A17" w:rsidP="00FB6A17">
      <w:pPr>
        <w:keepNext/>
        <w:keepLines/>
        <w:ind w:left="-567" w:right="-286"/>
        <w:rPr>
          <w:rFonts w:ascii="Arial" w:hAnsi="Arial" w:cs="Arial"/>
          <w:b/>
          <w:bCs/>
          <w:sz w:val="16"/>
          <w:szCs w:val="16"/>
        </w:rPr>
      </w:pPr>
      <w:r>
        <w:rPr>
          <w:rFonts w:ascii="Arial" w:hAnsi="Arial" w:cs="Arial"/>
          <w:b/>
          <w:bCs/>
          <w:sz w:val="16"/>
          <w:szCs w:val="16"/>
        </w:rPr>
        <w:lastRenderedPageBreak/>
        <w:t>Postępowanie nr: 1/IX/2019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4874E1">
        <w:rPr>
          <w:rFonts w:ascii="Arial" w:hAnsi="Arial" w:cs="Arial"/>
          <w:b/>
          <w:bCs/>
          <w:sz w:val="16"/>
          <w:szCs w:val="16"/>
        </w:rPr>
        <w:t>Z</w:t>
      </w:r>
      <w:r w:rsidR="00D63D7C" w:rsidRPr="00EF11E7">
        <w:rPr>
          <w:rFonts w:ascii="Arial" w:hAnsi="Arial" w:cs="Arial"/>
          <w:b/>
          <w:bCs/>
          <w:sz w:val="16"/>
          <w:szCs w:val="16"/>
        </w:rPr>
        <w:t>ałącznik nr 1 do SIWZ</w:t>
      </w:r>
    </w:p>
    <w:p w:rsidR="00D63D7C" w:rsidRPr="00EF11E7" w:rsidRDefault="00D63D7C" w:rsidP="00FB6A17">
      <w:pPr>
        <w:keepNext/>
        <w:keepLines/>
        <w:ind w:right="-286"/>
        <w:rPr>
          <w:rFonts w:ascii="Arial" w:hAnsi="Arial" w:cs="Arial"/>
          <w:b/>
          <w:bCs/>
          <w:sz w:val="16"/>
          <w:szCs w:val="16"/>
        </w:rPr>
      </w:pPr>
    </w:p>
    <w:p w:rsidR="00D63D7C" w:rsidRPr="00EF11E7" w:rsidRDefault="00D63D7C" w:rsidP="00E46724">
      <w:pPr>
        <w:pStyle w:val="Nagwek1"/>
        <w:keepLines/>
        <w:ind w:left="-567" w:right="-286"/>
        <w:rPr>
          <w:sz w:val="22"/>
          <w:szCs w:val="22"/>
        </w:rPr>
      </w:pPr>
      <w:r w:rsidRPr="00EF11E7">
        <w:rPr>
          <w:sz w:val="22"/>
          <w:szCs w:val="22"/>
        </w:rPr>
        <w:t>FORMULARZ OFERTOWY</w:t>
      </w:r>
    </w:p>
    <w:p w:rsidR="00D63D7C" w:rsidRPr="00EF11E7" w:rsidRDefault="00D63D7C" w:rsidP="004874E1">
      <w:pPr>
        <w:keepNext/>
        <w:keepLines/>
        <w:ind w:left="-567" w:right="-286"/>
        <w:rPr>
          <w:rFonts w:ascii="Arial" w:hAnsi="Arial" w:cs="Arial"/>
          <w:b/>
          <w:bCs/>
          <w:sz w:val="18"/>
          <w:szCs w:val="18"/>
        </w:rPr>
      </w:pPr>
    </w:p>
    <w:p w:rsidR="00D63D7C" w:rsidRPr="001143B5" w:rsidRDefault="00D63D7C" w:rsidP="001143B5">
      <w:pPr>
        <w:keepNext/>
        <w:keepLines/>
        <w:spacing w:line="360" w:lineRule="auto"/>
        <w:ind w:left="-567" w:right="-284"/>
        <w:rPr>
          <w:rFonts w:ascii="Arial" w:hAnsi="Arial" w:cs="Arial"/>
          <w:b/>
          <w:bCs/>
          <w:sz w:val="18"/>
          <w:szCs w:val="18"/>
        </w:rPr>
      </w:pPr>
      <w:r w:rsidRPr="00EF11E7">
        <w:rPr>
          <w:rFonts w:ascii="Arial" w:hAnsi="Arial" w:cs="Arial"/>
          <w:sz w:val="18"/>
          <w:szCs w:val="18"/>
        </w:rPr>
        <w:t>1.</w:t>
      </w:r>
      <w:r w:rsidRPr="00EF11E7">
        <w:rPr>
          <w:rFonts w:ascii="Arial" w:hAnsi="Arial" w:cs="Arial"/>
          <w:b/>
          <w:bCs/>
          <w:sz w:val="18"/>
          <w:szCs w:val="18"/>
        </w:rPr>
        <w:t xml:space="preserve"> DANE WYKONAWCY</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Nazwa: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Siedziba: ………….............................................................Województwo: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Adres poczty elektronicznej: .............................................Strona internetowa: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Numer telefonu: ................................................................Numer faksu: .....................................................................</w:t>
      </w:r>
    </w:p>
    <w:p w:rsidR="00D63D7C" w:rsidRPr="00EF11E7" w:rsidRDefault="00D63D7C" w:rsidP="00E46724">
      <w:pPr>
        <w:keepNext/>
        <w:keepLines/>
        <w:suppressAutoHyphens w:val="0"/>
        <w:spacing w:line="360" w:lineRule="auto"/>
        <w:ind w:left="-567" w:right="-709"/>
        <w:jc w:val="both"/>
        <w:rPr>
          <w:rFonts w:ascii="Arial" w:hAnsi="Arial" w:cs="Arial"/>
          <w:sz w:val="18"/>
          <w:szCs w:val="18"/>
          <w:lang w:eastAsia="pl-PL"/>
        </w:rPr>
      </w:pPr>
      <w:r w:rsidRPr="00EF11E7">
        <w:rPr>
          <w:rFonts w:ascii="Arial" w:hAnsi="Arial" w:cs="Arial"/>
          <w:sz w:val="18"/>
          <w:szCs w:val="18"/>
          <w:lang w:eastAsia="pl-PL"/>
        </w:rPr>
        <w:t>Numer KRS / NIP / Regon ................................................</w:t>
      </w:r>
    </w:p>
    <w:p w:rsidR="00D63D7C" w:rsidRPr="00EF11E7" w:rsidRDefault="00D63D7C" w:rsidP="00E46724">
      <w:pPr>
        <w:keepNext/>
        <w:keepLines/>
        <w:spacing w:line="360" w:lineRule="auto"/>
        <w:ind w:left="-567" w:right="-284"/>
        <w:jc w:val="both"/>
        <w:rPr>
          <w:rFonts w:ascii="Arial" w:hAnsi="Arial" w:cs="Arial"/>
          <w:sz w:val="18"/>
          <w:szCs w:val="18"/>
        </w:rPr>
      </w:pPr>
    </w:p>
    <w:p w:rsidR="00D63D7C" w:rsidRPr="00EF11E7" w:rsidRDefault="00D63D7C" w:rsidP="00E46724">
      <w:pPr>
        <w:keepNext/>
        <w:keepLines/>
        <w:spacing w:line="360" w:lineRule="auto"/>
        <w:ind w:left="-567" w:right="-284"/>
        <w:rPr>
          <w:rFonts w:ascii="Arial" w:hAnsi="Arial" w:cs="Arial"/>
          <w:b/>
          <w:bCs/>
          <w:sz w:val="18"/>
          <w:szCs w:val="18"/>
        </w:rPr>
      </w:pPr>
      <w:r w:rsidRPr="00EF11E7">
        <w:rPr>
          <w:rFonts w:ascii="Arial" w:hAnsi="Arial" w:cs="Arial"/>
          <w:sz w:val="18"/>
          <w:szCs w:val="18"/>
        </w:rPr>
        <w:t>2.</w:t>
      </w:r>
      <w:r w:rsidRPr="00EF11E7">
        <w:rPr>
          <w:rFonts w:ascii="Arial" w:hAnsi="Arial" w:cs="Arial"/>
          <w:b/>
          <w:bCs/>
          <w:sz w:val="18"/>
          <w:szCs w:val="18"/>
        </w:rPr>
        <w:t xml:space="preserve"> PRZEDMIOT OFERTY </w:t>
      </w:r>
    </w:p>
    <w:p w:rsidR="00D63D7C" w:rsidRPr="00EF11E7" w:rsidRDefault="00D63D7C" w:rsidP="00E46724">
      <w:pPr>
        <w:keepNext/>
        <w:keepLines/>
        <w:tabs>
          <w:tab w:val="left" w:pos="1575"/>
        </w:tabs>
        <w:spacing w:line="100" w:lineRule="atLeast"/>
        <w:ind w:left="-567" w:right="-286"/>
        <w:rPr>
          <w:rFonts w:ascii="Arial" w:hAnsi="Arial" w:cs="Arial"/>
          <w:b/>
          <w:bCs/>
          <w:sz w:val="18"/>
          <w:szCs w:val="18"/>
        </w:rPr>
      </w:pPr>
    </w:p>
    <w:tbl>
      <w:tblPr>
        <w:tblW w:w="10206" w:type="dxa"/>
        <w:tblInd w:w="-565" w:type="dxa"/>
        <w:tblLayout w:type="fixed"/>
        <w:tblCellMar>
          <w:left w:w="70" w:type="dxa"/>
          <w:right w:w="70" w:type="dxa"/>
        </w:tblCellMar>
        <w:tblLook w:val="0000"/>
      </w:tblPr>
      <w:tblGrid>
        <w:gridCol w:w="4111"/>
        <w:gridCol w:w="6095"/>
      </w:tblGrid>
      <w:tr w:rsidR="00D63D7C" w:rsidRPr="00EF11E7" w:rsidTr="004874E1">
        <w:trPr>
          <w:trHeight w:val="614"/>
        </w:trPr>
        <w:tc>
          <w:tcPr>
            <w:tcW w:w="4111"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snapToGrid w:val="0"/>
              <w:rPr>
                <w:rFonts w:ascii="Arial" w:hAnsi="Arial" w:cs="Arial"/>
                <w:sz w:val="18"/>
                <w:szCs w:val="18"/>
              </w:rPr>
            </w:pPr>
            <w:r w:rsidRPr="00EF11E7">
              <w:rPr>
                <w:rFonts w:ascii="Arial" w:hAnsi="Arial" w:cs="Arial"/>
                <w:sz w:val="18"/>
                <w:szCs w:val="18"/>
              </w:rPr>
              <w:t>Oferta dotyczy przetargu nieograniczonego - sygnatura akt:</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EF11E7" w:rsidRDefault="006C0642" w:rsidP="005C2596">
            <w:pPr>
              <w:keepNext/>
              <w:keepLines/>
              <w:snapToGrid w:val="0"/>
              <w:ind w:right="72"/>
              <w:jc w:val="both"/>
              <w:rPr>
                <w:rFonts w:ascii="Arial" w:hAnsi="Arial" w:cs="Arial"/>
                <w:sz w:val="18"/>
                <w:szCs w:val="18"/>
              </w:rPr>
            </w:pPr>
            <w:r>
              <w:rPr>
                <w:rFonts w:ascii="Arial" w:hAnsi="Arial" w:cs="Arial"/>
                <w:sz w:val="18"/>
                <w:szCs w:val="18"/>
              </w:rPr>
              <w:t>1/IX</w:t>
            </w:r>
            <w:r w:rsidR="00AC0721">
              <w:rPr>
                <w:rFonts w:ascii="Arial" w:hAnsi="Arial" w:cs="Arial"/>
                <w:sz w:val="18"/>
                <w:szCs w:val="18"/>
              </w:rPr>
              <w:t>/2019</w:t>
            </w:r>
          </w:p>
        </w:tc>
      </w:tr>
      <w:tr w:rsidR="00D63D7C" w:rsidRPr="00EF11E7" w:rsidTr="004874E1">
        <w:trPr>
          <w:trHeight w:val="581"/>
        </w:trPr>
        <w:tc>
          <w:tcPr>
            <w:tcW w:w="4111"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snapToGrid w:val="0"/>
              <w:rPr>
                <w:rFonts w:ascii="Arial" w:hAnsi="Arial" w:cs="Arial"/>
                <w:sz w:val="18"/>
                <w:szCs w:val="18"/>
              </w:rPr>
            </w:pPr>
            <w:r w:rsidRPr="00EF11E7">
              <w:rPr>
                <w:rFonts w:ascii="Arial" w:hAnsi="Arial" w:cs="Arial"/>
                <w:sz w:val="18"/>
                <w:szCs w:val="18"/>
              </w:rPr>
              <w:t>Ogłoszonego przez:</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Default="00D63D7C" w:rsidP="00172A76">
            <w:pPr>
              <w:keepNext/>
              <w:keepLines/>
              <w:ind w:left="74" w:right="74"/>
              <w:jc w:val="both"/>
              <w:rPr>
                <w:rFonts w:ascii="Arial" w:hAnsi="Arial" w:cs="Arial"/>
                <w:b/>
                <w:bCs/>
                <w:sz w:val="18"/>
                <w:szCs w:val="18"/>
              </w:rPr>
            </w:pPr>
            <w:r>
              <w:rPr>
                <w:rFonts w:ascii="Arial" w:hAnsi="Arial" w:cs="Arial"/>
                <w:b/>
                <w:bCs/>
                <w:sz w:val="18"/>
                <w:szCs w:val="18"/>
              </w:rPr>
              <w:t>P</w:t>
            </w:r>
            <w:r w:rsidR="00AC0721">
              <w:rPr>
                <w:rFonts w:ascii="Arial" w:hAnsi="Arial" w:cs="Arial"/>
                <w:b/>
                <w:bCs/>
                <w:sz w:val="18"/>
                <w:szCs w:val="18"/>
              </w:rPr>
              <w:t>rudnickie</w:t>
            </w:r>
            <w:r>
              <w:rPr>
                <w:rFonts w:ascii="Arial" w:hAnsi="Arial" w:cs="Arial"/>
                <w:b/>
                <w:bCs/>
                <w:sz w:val="18"/>
                <w:szCs w:val="18"/>
              </w:rPr>
              <w:t xml:space="preserve"> Centrum </w:t>
            </w:r>
            <w:r w:rsidR="00AC0721">
              <w:rPr>
                <w:rFonts w:ascii="Arial" w:hAnsi="Arial" w:cs="Arial"/>
                <w:b/>
                <w:bCs/>
                <w:sz w:val="18"/>
                <w:szCs w:val="18"/>
              </w:rPr>
              <w:t xml:space="preserve">Medyczne </w:t>
            </w:r>
            <w:r>
              <w:rPr>
                <w:rFonts w:ascii="Arial" w:hAnsi="Arial" w:cs="Arial"/>
                <w:b/>
                <w:bCs/>
                <w:sz w:val="18"/>
                <w:szCs w:val="18"/>
              </w:rPr>
              <w:t>S.</w:t>
            </w:r>
            <w:r w:rsidR="00AC0721">
              <w:rPr>
                <w:rFonts w:ascii="Arial" w:hAnsi="Arial" w:cs="Arial"/>
                <w:b/>
                <w:bCs/>
                <w:sz w:val="18"/>
                <w:szCs w:val="18"/>
              </w:rPr>
              <w:t xml:space="preserve"> </w:t>
            </w:r>
            <w:r>
              <w:rPr>
                <w:rFonts w:ascii="Arial" w:hAnsi="Arial" w:cs="Arial"/>
                <w:b/>
                <w:bCs/>
                <w:sz w:val="18"/>
                <w:szCs w:val="18"/>
              </w:rPr>
              <w:t xml:space="preserve">A. w </w:t>
            </w:r>
            <w:r w:rsidR="00AC0721">
              <w:rPr>
                <w:rFonts w:ascii="Arial" w:hAnsi="Arial" w:cs="Arial"/>
                <w:b/>
                <w:bCs/>
                <w:sz w:val="18"/>
                <w:szCs w:val="18"/>
              </w:rPr>
              <w:t>Prudniku</w:t>
            </w:r>
          </w:p>
          <w:p w:rsidR="00AC0721" w:rsidRDefault="001143B5" w:rsidP="00172A76">
            <w:pPr>
              <w:keepNext/>
              <w:keepLines/>
              <w:ind w:left="74" w:right="74"/>
              <w:jc w:val="both"/>
              <w:rPr>
                <w:rFonts w:ascii="Arial" w:hAnsi="Arial" w:cs="Arial"/>
                <w:b/>
                <w:bCs/>
                <w:sz w:val="18"/>
                <w:szCs w:val="18"/>
              </w:rPr>
            </w:pPr>
            <w:r>
              <w:rPr>
                <w:rFonts w:ascii="Arial" w:hAnsi="Arial" w:cs="Arial"/>
                <w:b/>
                <w:bCs/>
                <w:sz w:val="18"/>
                <w:szCs w:val="18"/>
              </w:rPr>
              <w:t>u</w:t>
            </w:r>
            <w:r w:rsidR="00AC0721">
              <w:rPr>
                <w:rFonts w:ascii="Arial" w:hAnsi="Arial" w:cs="Arial"/>
                <w:b/>
                <w:bCs/>
                <w:sz w:val="18"/>
                <w:szCs w:val="18"/>
              </w:rPr>
              <w:t>l. Szpitalna 14</w:t>
            </w:r>
          </w:p>
          <w:p w:rsidR="00D63D7C" w:rsidRPr="00EF11E7" w:rsidRDefault="00AC0721" w:rsidP="00172A76">
            <w:pPr>
              <w:keepNext/>
              <w:keepLines/>
              <w:ind w:left="74" w:right="74"/>
              <w:jc w:val="both"/>
              <w:rPr>
                <w:rFonts w:ascii="Arial" w:hAnsi="Arial" w:cs="Arial"/>
                <w:b/>
                <w:bCs/>
                <w:sz w:val="18"/>
                <w:szCs w:val="18"/>
              </w:rPr>
            </w:pPr>
            <w:r>
              <w:rPr>
                <w:rFonts w:ascii="Arial" w:hAnsi="Arial" w:cs="Arial"/>
                <w:b/>
                <w:bCs/>
                <w:sz w:val="18"/>
                <w:szCs w:val="18"/>
              </w:rPr>
              <w:t>48</w:t>
            </w:r>
            <w:r w:rsidR="00D63D7C">
              <w:rPr>
                <w:rFonts w:ascii="Arial" w:hAnsi="Arial" w:cs="Arial"/>
                <w:b/>
                <w:bCs/>
                <w:sz w:val="18"/>
                <w:szCs w:val="18"/>
              </w:rPr>
              <w:t xml:space="preserve"> -200 </w:t>
            </w:r>
            <w:r>
              <w:rPr>
                <w:rFonts w:ascii="Arial" w:hAnsi="Arial" w:cs="Arial"/>
                <w:b/>
                <w:bCs/>
                <w:sz w:val="18"/>
                <w:szCs w:val="18"/>
              </w:rPr>
              <w:t>Prudnik</w:t>
            </w:r>
          </w:p>
        </w:tc>
      </w:tr>
      <w:tr w:rsidR="00D63D7C" w:rsidRPr="00EF11E7" w:rsidTr="004874E1">
        <w:trPr>
          <w:trHeight w:val="514"/>
        </w:trPr>
        <w:tc>
          <w:tcPr>
            <w:tcW w:w="4111" w:type="dxa"/>
            <w:tcBorders>
              <w:top w:val="single" w:sz="4" w:space="0" w:color="000000"/>
              <w:left w:val="single" w:sz="4" w:space="0" w:color="000000"/>
              <w:bottom w:val="single" w:sz="4" w:space="0" w:color="000000"/>
            </w:tcBorders>
            <w:shd w:val="clear" w:color="auto" w:fill="F3F3F3"/>
            <w:vAlign w:val="center"/>
          </w:tcPr>
          <w:p w:rsidR="00D63D7C" w:rsidRPr="00EF11E7" w:rsidRDefault="00D63D7C" w:rsidP="00E46724">
            <w:pPr>
              <w:keepNext/>
              <w:keepLines/>
              <w:snapToGrid w:val="0"/>
              <w:rPr>
                <w:rFonts w:ascii="Arial" w:hAnsi="Arial" w:cs="Arial"/>
                <w:sz w:val="18"/>
                <w:szCs w:val="18"/>
              </w:rPr>
            </w:pPr>
            <w:r w:rsidRPr="00EF11E7">
              <w:rPr>
                <w:rFonts w:ascii="Arial" w:hAnsi="Arial" w:cs="Arial"/>
                <w:sz w:val="18"/>
                <w:szCs w:val="18"/>
              </w:rPr>
              <w:t>Pod nazwą:</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63D7C" w:rsidRPr="00D565BB" w:rsidRDefault="00D63D7C" w:rsidP="00172A76">
            <w:pPr>
              <w:pStyle w:val="Tekstpodstawowy"/>
              <w:keepNext/>
              <w:keepLines/>
              <w:snapToGrid w:val="0"/>
              <w:spacing w:after="0"/>
              <w:ind w:left="74" w:right="74"/>
              <w:jc w:val="both"/>
              <w:rPr>
                <w:rFonts w:ascii="Arial" w:hAnsi="Arial" w:cs="Arial"/>
                <w:color w:val="0000FF"/>
                <w:sz w:val="18"/>
                <w:szCs w:val="18"/>
              </w:rPr>
            </w:pPr>
            <w:r w:rsidRPr="00AC0721">
              <w:rPr>
                <w:rFonts w:ascii="Arial" w:hAnsi="Arial" w:cs="Arial"/>
                <w:b/>
                <w:bCs/>
                <w:sz w:val="18"/>
                <w:szCs w:val="18"/>
              </w:rPr>
              <w:t xml:space="preserve">Dostawa </w:t>
            </w:r>
            <w:r w:rsidR="00B7263F">
              <w:rPr>
                <w:rFonts w:ascii="Arial" w:hAnsi="Arial" w:cs="Arial"/>
                <w:b/>
                <w:bCs/>
                <w:sz w:val="18"/>
                <w:szCs w:val="18"/>
              </w:rPr>
              <w:t>ambulansu medycznego typy „C</w:t>
            </w:r>
            <w:r w:rsidR="00AC0721" w:rsidRPr="00AC0721">
              <w:rPr>
                <w:rFonts w:ascii="Arial" w:hAnsi="Arial" w:cs="Arial"/>
                <w:b/>
                <w:bCs/>
                <w:sz w:val="18"/>
                <w:szCs w:val="18"/>
              </w:rPr>
              <w:t>” w wyposażeniem medycznym dla Prudnicki</w:t>
            </w:r>
            <w:r w:rsidR="00172A76">
              <w:rPr>
                <w:rFonts w:ascii="Arial" w:hAnsi="Arial" w:cs="Arial"/>
                <w:b/>
                <w:bCs/>
                <w:sz w:val="18"/>
                <w:szCs w:val="18"/>
              </w:rPr>
              <w:t>ego Centrum Medycznego S. A. w </w:t>
            </w:r>
            <w:r w:rsidR="00AC0721" w:rsidRPr="00AC0721">
              <w:rPr>
                <w:rFonts w:ascii="Arial" w:hAnsi="Arial" w:cs="Arial"/>
                <w:b/>
                <w:bCs/>
                <w:sz w:val="18"/>
                <w:szCs w:val="18"/>
              </w:rPr>
              <w:t>Prudniku</w:t>
            </w:r>
          </w:p>
        </w:tc>
      </w:tr>
    </w:tbl>
    <w:p w:rsidR="00D63D7C" w:rsidRPr="00EF11E7" w:rsidRDefault="00D63D7C" w:rsidP="00E46724">
      <w:pPr>
        <w:pStyle w:val="Legenda1"/>
        <w:keepNext/>
        <w:keepLines/>
        <w:ind w:left="-567" w:right="-286"/>
        <w:jc w:val="left"/>
        <w:rPr>
          <w:sz w:val="18"/>
          <w:szCs w:val="18"/>
        </w:rPr>
      </w:pPr>
    </w:p>
    <w:p w:rsidR="002D3869" w:rsidRDefault="00D63D7C" w:rsidP="002D3869">
      <w:pPr>
        <w:keepNext/>
        <w:keepLines/>
        <w:ind w:left="-567" w:right="-286"/>
        <w:rPr>
          <w:rFonts w:ascii="Arial" w:hAnsi="Arial" w:cs="Arial"/>
          <w:b/>
          <w:bCs/>
          <w:sz w:val="18"/>
          <w:szCs w:val="18"/>
        </w:rPr>
      </w:pPr>
      <w:r w:rsidRPr="00EF11E7">
        <w:rPr>
          <w:rFonts w:ascii="Arial" w:hAnsi="Arial" w:cs="Arial"/>
          <w:sz w:val="18"/>
          <w:szCs w:val="18"/>
        </w:rPr>
        <w:t xml:space="preserve">3. </w:t>
      </w:r>
      <w:r w:rsidRPr="00EF11E7">
        <w:rPr>
          <w:rFonts w:ascii="Arial" w:hAnsi="Arial" w:cs="Arial"/>
          <w:b/>
          <w:bCs/>
          <w:sz w:val="18"/>
          <w:szCs w:val="18"/>
        </w:rPr>
        <w:t>OFEROWANA WARTOŚĆ ZA CAŁOŚĆ ZAMÓWIENIA</w:t>
      </w:r>
    </w:p>
    <w:p w:rsidR="002D3869" w:rsidRPr="002D3869" w:rsidRDefault="002D3869" w:rsidP="002D3869">
      <w:pPr>
        <w:keepNext/>
        <w:keepLines/>
        <w:ind w:left="-567" w:right="-286"/>
        <w:jc w:val="both"/>
        <w:rPr>
          <w:rFonts w:ascii="Arial" w:hAnsi="Arial" w:cs="Arial"/>
          <w:bCs/>
          <w:sz w:val="18"/>
          <w:szCs w:val="18"/>
        </w:rPr>
      </w:pPr>
      <w:r w:rsidRPr="002D3869">
        <w:rPr>
          <w:rFonts w:ascii="Arial" w:hAnsi="Arial" w:cs="Arial"/>
          <w:bCs/>
          <w:sz w:val="18"/>
          <w:szCs w:val="18"/>
        </w:rPr>
        <w:t>Oferujemy wykonanie dostawy objętej zamówieniem, zgodnie z wymogami zawartymi w Specyfikacji Istotnych warunków zamówienia</w:t>
      </w:r>
    </w:p>
    <w:p w:rsidR="004874E1" w:rsidRPr="00EF11E7" w:rsidRDefault="004874E1" w:rsidP="004874E1">
      <w:pPr>
        <w:keepNext/>
        <w:keepLines/>
        <w:ind w:left="-567" w:right="-286"/>
        <w:rPr>
          <w:rFonts w:ascii="Arial" w:hAnsi="Arial" w:cs="Arial"/>
          <w:b/>
          <w:bCs/>
          <w:sz w:val="18"/>
          <w:szCs w:val="18"/>
        </w:rPr>
      </w:pPr>
    </w:p>
    <w:tbl>
      <w:tblPr>
        <w:tblW w:w="10206" w:type="dxa"/>
        <w:tblInd w:w="-565" w:type="dxa"/>
        <w:tblLayout w:type="fixed"/>
        <w:tblCellMar>
          <w:left w:w="70" w:type="dxa"/>
          <w:right w:w="70" w:type="dxa"/>
        </w:tblCellMar>
        <w:tblLook w:val="0000"/>
      </w:tblPr>
      <w:tblGrid>
        <w:gridCol w:w="427"/>
        <w:gridCol w:w="2833"/>
        <w:gridCol w:w="1414"/>
        <w:gridCol w:w="1556"/>
        <w:gridCol w:w="1278"/>
        <w:gridCol w:w="1279"/>
        <w:gridCol w:w="1419"/>
      </w:tblGrid>
      <w:tr w:rsidR="00D63D7C" w:rsidRPr="00EF11E7" w:rsidTr="008615C6">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Przedmiot zamówienia</w:t>
            </w:r>
          </w:p>
        </w:tc>
        <w:tc>
          <w:tcPr>
            <w:tcW w:w="1414"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Wartość brutto</w:t>
            </w:r>
          </w:p>
        </w:tc>
      </w:tr>
      <w:tr w:rsidR="00D63D7C" w:rsidRPr="00EF11E7" w:rsidTr="008615C6">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2</w:t>
            </w:r>
          </w:p>
        </w:tc>
        <w:tc>
          <w:tcPr>
            <w:tcW w:w="1414"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F11E7" w:rsidRDefault="00D63D7C" w:rsidP="00E46724">
            <w:pPr>
              <w:keepNext/>
              <w:keepLines/>
              <w:tabs>
                <w:tab w:val="right" w:pos="855"/>
                <w:tab w:val="left" w:pos="945"/>
              </w:tabs>
              <w:snapToGrid w:val="0"/>
              <w:jc w:val="center"/>
              <w:rPr>
                <w:rFonts w:ascii="Arial" w:hAnsi="Arial" w:cs="Arial"/>
                <w:b/>
                <w:bCs/>
                <w:sz w:val="18"/>
                <w:szCs w:val="18"/>
              </w:rPr>
            </w:pPr>
            <w:r w:rsidRPr="00EF11E7">
              <w:rPr>
                <w:rFonts w:ascii="Arial" w:hAnsi="Arial" w:cs="Arial"/>
                <w:b/>
                <w:bCs/>
                <w:sz w:val="18"/>
                <w:szCs w:val="18"/>
              </w:rPr>
              <w:t>7=5+VAT</w:t>
            </w:r>
          </w:p>
        </w:tc>
      </w:tr>
      <w:tr w:rsidR="00D63D7C" w:rsidRPr="00ED50A6" w:rsidTr="008615C6">
        <w:trPr>
          <w:cantSplit/>
          <w:trHeight w:val="1115"/>
        </w:trPr>
        <w:tc>
          <w:tcPr>
            <w:tcW w:w="427"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sz w:val="18"/>
                <w:szCs w:val="18"/>
              </w:rPr>
            </w:pPr>
            <w:r w:rsidRPr="00ED50A6">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D63D7C" w:rsidRPr="00ED50A6" w:rsidRDefault="0081258A" w:rsidP="0081258A">
            <w:pPr>
              <w:pStyle w:val="Nagwek60"/>
              <w:keepLines/>
              <w:tabs>
                <w:tab w:val="left" w:pos="708"/>
                <w:tab w:val="center" w:pos="4536"/>
                <w:tab w:val="right" w:pos="9072"/>
              </w:tabs>
              <w:snapToGrid w:val="0"/>
              <w:spacing w:before="0"/>
              <w:rPr>
                <w:sz w:val="18"/>
                <w:szCs w:val="18"/>
              </w:rPr>
            </w:pPr>
            <w:r>
              <w:rPr>
                <w:b/>
                <w:bCs/>
                <w:color w:val="0000FF"/>
                <w:sz w:val="18"/>
                <w:szCs w:val="18"/>
              </w:rPr>
              <w:t>A</w:t>
            </w:r>
            <w:r w:rsidR="00D63D7C" w:rsidRPr="00ED50A6">
              <w:rPr>
                <w:b/>
                <w:bCs/>
                <w:color w:val="0000FF"/>
                <w:sz w:val="18"/>
                <w:szCs w:val="18"/>
              </w:rPr>
              <w:t xml:space="preserve">mbulans </w:t>
            </w:r>
            <w:r w:rsidR="00B7263F">
              <w:rPr>
                <w:b/>
                <w:bCs/>
                <w:color w:val="0000FF"/>
                <w:sz w:val="18"/>
                <w:szCs w:val="18"/>
              </w:rPr>
              <w:t>medyczny typu „C</w:t>
            </w:r>
            <w:r>
              <w:rPr>
                <w:b/>
                <w:bCs/>
                <w:color w:val="0000FF"/>
                <w:sz w:val="18"/>
                <w:szCs w:val="18"/>
              </w:rPr>
              <w:t>” wraz z wyposażeniem medycznym</w:t>
            </w:r>
          </w:p>
        </w:tc>
        <w:tc>
          <w:tcPr>
            <w:tcW w:w="1414" w:type="dxa"/>
            <w:tcBorders>
              <w:top w:val="single" w:sz="4" w:space="0" w:color="000000"/>
              <w:left w:val="single" w:sz="4" w:space="0" w:color="000000"/>
              <w:bottom w:val="single" w:sz="4" w:space="0" w:color="000000"/>
            </w:tcBorders>
            <w:vAlign w:val="center"/>
          </w:tcPr>
          <w:p w:rsidR="00D63D7C" w:rsidRPr="00ED50A6" w:rsidRDefault="0081258A" w:rsidP="00E46724">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1</w:t>
            </w:r>
            <w:r w:rsidR="00D63D7C" w:rsidRPr="00ED50A6">
              <w:rPr>
                <w:rFonts w:ascii="Arial" w:hAnsi="Arial" w:cs="Arial"/>
                <w:b/>
                <w:bCs/>
                <w:sz w:val="18"/>
                <w:szCs w:val="18"/>
              </w:rPr>
              <w:t xml:space="preserve"> szt.</w:t>
            </w:r>
          </w:p>
        </w:tc>
        <w:tc>
          <w:tcPr>
            <w:tcW w:w="1556"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sz w:val="18"/>
                <w:szCs w:val="18"/>
              </w:rPr>
            </w:pPr>
            <w:r w:rsidRPr="00ED50A6">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D63D7C" w:rsidRPr="00ED50A6" w:rsidRDefault="00D63D7C" w:rsidP="00E46724">
            <w:pPr>
              <w:keepNext/>
              <w:keepLines/>
              <w:tabs>
                <w:tab w:val="right" w:pos="855"/>
                <w:tab w:val="left" w:pos="945"/>
              </w:tabs>
              <w:snapToGrid w:val="0"/>
              <w:jc w:val="center"/>
              <w:rPr>
                <w:rFonts w:ascii="Arial" w:hAnsi="Arial" w:cs="Arial"/>
                <w:b/>
                <w:bCs/>
                <w:sz w:val="18"/>
                <w:szCs w:val="18"/>
              </w:rPr>
            </w:pPr>
            <w:r w:rsidRPr="00ED50A6">
              <w:rPr>
                <w:rFonts w:ascii="Arial" w:hAnsi="Arial" w:cs="Arial"/>
                <w:b/>
                <w:bCs/>
                <w:sz w:val="18"/>
                <w:szCs w:val="18"/>
              </w:rPr>
              <w:t xml:space="preserve">………zł </w:t>
            </w:r>
            <w:r w:rsidRPr="00ED50A6">
              <w:rPr>
                <w:rFonts w:ascii="Arial" w:hAnsi="Arial" w:cs="Arial"/>
                <w:i/>
                <w:iCs/>
                <w:color w:val="0000FF"/>
                <w:sz w:val="18"/>
                <w:szCs w:val="18"/>
              </w:rPr>
              <w:t>– wartość oceniana</w:t>
            </w:r>
          </w:p>
        </w:tc>
      </w:tr>
      <w:tr w:rsidR="00D63D7C" w:rsidRPr="00ED50A6" w:rsidTr="008615C6">
        <w:trPr>
          <w:cantSplit/>
          <w:trHeight w:val="416"/>
        </w:trPr>
        <w:tc>
          <w:tcPr>
            <w:tcW w:w="6230" w:type="dxa"/>
            <w:gridSpan w:val="4"/>
            <w:tcBorders>
              <w:top w:val="single" w:sz="4" w:space="0" w:color="000000"/>
              <w:left w:val="single" w:sz="4" w:space="0" w:color="000000"/>
              <w:bottom w:val="single" w:sz="4" w:space="0" w:color="000000"/>
              <w:right w:val="single" w:sz="4" w:space="0" w:color="auto"/>
            </w:tcBorders>
            <w:shd w:val="clear" w:color="auto" w:fill="F2F2F2"/>
            <w:vAlign w:val="center"/>
          </w:tcPr>
          <w:p w:rsidR="00D63D7C" w:rsidRPr="00ED50A6" w:rsidRDefault="00D63D7C" w:rsidP="00B50EC9">
            <w:pPr>
              <w:keepNext/>
              <w:keepLines/>
              <w:tabs>
                <w:tab w:val="right" w:pos="855"/>
                <w:tab w:val="left" w:pos="945"/>
              </w:tabs>
              <w:snapToGrid w:val="0"/>
              <w:jc w:val="right"/>
              <w:rPr>
                <w:rFonts w:ascii="Arial" w:hAnsi="Arial" w:cs="Arial"/>
                <w:b/>
                <w:bCs/>
                <w:sz w:val="18"/>
                <w:szCs w:val="18"/>
              </w:rPr>
            </w:pPr>
            <w:r>
              <w:rPr>
                <w:rFonts w:ascii="Arial" w:hAnsi="Arial" w:cs="Arial"/>
                <w:b/>
                <w:bCs/>
                <w:sz w:val="18"/>
                <w:szCs w:val="18"/>
              </w:rPr>
              <w:t>Razem:</w:t>
            </w:r>
          </w:p>
        </w:tc>
        <w:tc>
          <w:tcPr>
            <w:tcW w:w="1278" w:type="dxa"/>
            <w:tcBorders>
              <w:top w:val="single" w:sz="4" w:space="0" w:color="000000"/>
              <w:left w:val="single" w:sz="4" w:space="0" w:color="auto"/>
              <w:bottom w:val="single" w:sz="4" w:space="0" w:color="000000"/>
              <w:right w:val="single" w:sz="4" w:space="0" w:color="auto"/>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p>
        </w:tc>
        <w:tc>
          <w:tcPr>
            <w:tcW w:w="1279" w:type="dxa"/>
            <w:tcBorders>
              <w:top w:val="single" w:sz="4" w:space="0" w:color="000000"/>
              <w:left w:val="single" w:sz="4" w:space="0" w:color="auto"/>
              <w:bottom w:val="single" w:sz="4" w:space="0" w:color="000000"/>
              <w:right w:val="single" w:sz="4" w:space="0" w:color="auto"/>
            </w:tcBorders>
            <w:shd w:val="clear" w:color="auto" w:fill="F2F2F2"/>
            <w:vAlign w:val="center"/>
          </w:tcPr>
          <w:p w:rsidR="00D63D7C" w:rsidRPr="00ED50A6" w:rsidRDefault="00D63D7C" w:rsidP="004F3CF1">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x</w:t>
            </w:r>
          </w:p>
        </w:tc>
        <w:tc>
          <w:tcPr>
            <w:tcW w:w="1419" w:type="dxa"/>
            <w:tcBorders>
              <w:top w:val="single" w:sz="4" w:space="0" w:color="000000"/>
              <w:left w:val="single" w:sz="4" w:space="0" w:color="auto"/>
              <w:bottom w:val="single" w:sz="4" w:space="0" w:color="000000"/>
              <w:right w:val="single" w:sz="4" w:space="0" w:color="000000"/>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p>
        </w:tc>
      </w:tr>
      <w:tr w:rsidR="00D63D7C" w:rsidRPr="00ED50A6" w:rsidTr="008615C6">
        <w:trPr>
          <w:cantSplit/>
          <w:trHeight w:val="416"/>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r>
              <w:rPr>
                <w:rFonts w:ascii="Arial" w:hAnsi="Arial" w:cs="Arial"/>
                <w:b/>
                <w:bCs/>
                <w:sz w:val="18"/>
                <w:szCs w:val="18"/>
              </w:rPr>
              <w:t>Razem słownie wartość netto: ………………………………………………………………………………………………………..</w:t>
            </w:r>
          </w:p>
        </w:tc>
      </w:tr>
      <w:tr w:rsidR="00D63D7C" w:rsidRPr="00ED50A6" w:rsidTr="008615C6">
        <w:trPr>
          <w:cantSplit/>
          <w:trHeight w:val="416"/>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D63D7C" w:rsidRPr="00ED50A6" w:rsidRDefault="00D63D7C" w:rsidP="00E46724">
            <w:pPr>
              <w:keepNext/>
              <w:keepLines/>
              <w:tabs>
                <w:tab w:val="right" w:pos="855"/>
                <w:tab w:val="left" w:pos="945"/>
              </w:tabs>
              <w:snapToGrid w:val="0"/>
              <w:rPr>
                <w:rFonts w:ascii="Arial" w:hAnsi="Arial" w:cs="Arial"/>
                <w:b/>
                <w:bCs/>
                <w:sz w:val="18"/>
                <w:szCs w:val="18"/>
              </w:rPr>
            </w:pPr>
            <w:r w:rsidRPr="00ED50A6">
              <w:rPr>
                <w:rFonts w:ascii="Arial" w:hAnsi="Arial" w:cs="Arial"/>
                <w:b/>
                <w:bCs/>
                <w:sz w:val="18"/>
                <w:szCs w:val="18"/>
              </w:rPr>
              <w:t>Razem słownie wartość brutto: ………………………………………………………………………….……………………………</w:t>
            </w:r>
          </w:p>
        </w:tc>
      </w:tr>
    </w:tbl>
    <w:p w:rsidR="00D63D7C" w:rsidRPr="00ED50A6" w:rsidRDefault="00D63D7C" w:rsidP="00E46724">
      <w:pPr>
        <w:keepNext/>
        <w:keepLines/>
        <w:suppressAutoHyphens w:val="0"/>
        <w:spacing w:line="360" w:lineRule="auto"/>
        <w:ind w:right="-286"/>
        <w:jc w:val="both"/>
        <w:rPr>
          <w:rFonts w:ascii="Arial" w:hAnsi="Arial" w:cs="Arial"/>
          <w:sz w:val="18"/>
          <w:szCs w:val="18"/>
        </w:rPr>
      </w:pPr>
    </w:p>
    <w:p w:rsidR="00D63D7C" w:rsidRPr="00ED50A6" w:rsidRDefault="00D63D7C" w:rsidP="00E46724">
      <w:pPr>
        <w:pStyle w:val="Legenda1"/>
        <w:keepNext/>
        <w:keepLines/>
        <w:spacing w:after="0" w:line="360" w:lineRule="auto"/>
        <w:ind w:left="-567" w:right="-286"/>
        <w:jc w:val="left"/>
        <w:rPr>
          <w:sz w:val="18"/>
          <w:szCs w:val="18"/>
        </w:rPr>
      </w:pPr>
      <w:r w:rsidRPr="00ED50A6">
        <w:rPr>
          <w:b w:val="0"/>
          <w:bCs w:val="0"/>
          <w:sz w:val="18"/>
          <w:szCs w:val="18"/>
        </w:rPr>
        <w:t>4.</w:t>
      </w:r>
      <w:r w:rsidRPr="00ED50A6">
        <w:rPr>
          <w:sz w:val="18"/>
          <w:szCs w:val="18"/>
        </w:rPr>
        <w:t>TERMINY</w:t>
      </w:r>
    </w:p>
    <w:p w:rsidR="00D63D7C" w:rsidRPr="00ED50A6" w:rsidRDefault="00D63D7C" w:rsidP="00E46724">
      <w:pPr>
        <w:keepNext/>
        <w:keepLines/>
        <w:spacing w:line="360" w:lineRule="auto"/>
        <w:ind w:left="-567" w:right="-286"/>
        <w:jc w:val="both"/>
        <w:rPr>
          <w:rFonts w:ascii="Arial" w:hAnsi="Arial" w:cs="Arial"/>
          <w:b/>
          <w:bCs/>
          <w:sz w:val="18"/>
          <w:szCs w:val="18"/>
        </w:rPr>
      </w:pPr>
      <w:r w:rsidRPr="00ED50A6">
        <w:rPr>
          <w:rFonts w:ascii="Arial" w:hAnsi="Arial" w:cs="Arial"/>
          <w:b/>
          <w:bCs/>
          <w:sz w:val="18"/>
          <w:szCs w:val="18"/>
        </w:rPr>
        <w:t>Oświadczam, że:</w:t>
      </w:r>
    </w:p>
    <w:p w:rsidR="00D63D7C" w:rsidRPr="006E0672" w:rsidRDefault="00D63D7C" w:rsidP="00E46724">
      <w:pPr>
        <w:keepNext/>
        <w:keepLines/>
        <w:spacing w:line="360" w:lineRule="auto"/>
        <w:ind w:left="-567"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30 dni liczonych od dostarczenia</w:t>
      </w:r>
      <w:r w:rsidR="00790290">
        <w:rPr>
          <w:rFonts w:ascii="Arial" w:hAnsi="Arial" w:cs="Arial"/>
          <w:sz w:val="18"/>
          <w:szCs w:val="18"/>
        </w:rPr>
        <w:t xml:space="preserve"> prawidłowo wystawionej faktury. </w:t>
      </w:r>
      <w:r w:rsidR="00790290" w:rsidRPr="00790290">
        <w:rPr>
          <w:rFonts w:ascii="Arial" w:hAnsi="Arial" w:cs="Arial"/>
          <w:sz w:val="18"/>
          <w:szCs w:val="18"/>
        </w:rPr>
        <w:t>Faktura zostanie wystawiona  po sporządzeniu i podpisaniu</w:t>
      </w:r>
      <w:r w:rsidR="00790290">
        <w:rPr>
          <w:rFonts w:ascii="Arial" w:hAnsi="Arial" w:cs="Arial"/>
          <w:sz w:val="18"/>
          <w:szCs w:val="18"/>
        </w:rPr>
        <w:t xml:space="preserve">  protokołu zdawczo-odbiorczego.</w:t>
      </w:r>
    </w:p>
    <w:p w:rsidR="00D63D7C" w:rsidRDefault="00D63D7C" w:rsidP="0081258A">
      <w:pPr>
        <w:keepNext/>
        <w:keepLines/>
        <w:spacing w:line="360" w:lineRule="auto"/>
        <w:ind w:left="-567" w:right="-284"/>
        <w:jc w:val="both"/>
        <w:rPr>
          <w:rFonts w:ascii="Arial" w:hAnsi="Arial" w:cs="Arial"/>
          <w:b/>
          <w:color w:val="000000"/>
          <w:sz w:val="18"/>
          <w:szCs w:val="18"/>
        </w:rPr>
      </w:pPr>
      <w:r w:rsidRPr="006E0672">
        <w:rPr>
          <w:rFonts w:ascii="Arial" w:hAnsi="Arial" w:cs="Arial"/>
          <w:sz w:val="18"/>
          <w:szCs w:val="18"/>
        </w:rPr>
        <w:t>2) Czas dostawy</w:t>
      </w:r>
      <w:r w:rsidR="00C92D2E">
        <w:rPr>
          <w:rFonts w:ascii="Arial" w:hAnsi="Arial" w:cs="Arial"/>
          <w:sz w:val="18"/>
          <w:szCs w:val="18"/>
        </w:rPr>
        <w:t xml:space="preserve"> ambulansu z wyposażeniem medycznym</w:t>
      </w:r>
      <w:r w:rsidRPr="006E0672">
        <w:rPr>
          <w:rFonts w:ascii="Arial" w:hAnsi="Arial" w:cs="Arial"/>
          <w:sz w:val="18"/>
          <w:szCs w:val="18"/>
        </w:rPr>
        <w:t>:</w:t>
      </w:r>
      <w:r>
        <w:rPr>
          <w:rFonts w:ascii="Arial" w:hAnsi="Arial" w:cs="Arial"/>
          <w:sz w:val="18"/>
          <w:szCs w:val="18"/>
        </w:rPr>
        <w:t xml:space="preserve"> </w:t>
      </w:r>
      <w:r w:rsidR="008615C6">
        <w:rPr>
          <w:rFonts w:ascii="Arial" w:hAnsi="Arial" w:cs="Arial"/>
          <w:color w:val="000000"/>
          <w:sz w:val="18"/>
          <w:szCs w:val="18"/>
        </w:rPr>
        <w:t xml:space="preserve">nie później niż do </w:t>
      </w:r>
      <w:r w:rsidR="00C92D2E">
        <w:rPr>
          <w:rFonts w:ascii="Arial" w:hAnsi="Arial" w:cs="Arial"/>
          <w:b/>
          <w:color w:val="000000"/>
          <w:sz w:val="18"/>
          <w:szCs w:val="18"/>
        </w:rPr>
        <w:t>29</w:t>
      </w:r>
      <w:r w:rsidR="008615C6" w:rsidRPr="008615C6">
        <w:rPr>
          <w:rFonts w:ascii="Arial" w:hAnsi="Arial" w:cs="Arial"/>
          <w:b/>
          <w:color w:val="000000"/>
          <w:sz w:val="18"/>
          <w:szCs w:val="18"/>
        </w:rPr>
        <w:t>.11.2019r.</w:t>
      </w:r>
    </w:p>
    <w:p w:rsidR="00790290" w:rsidRPr="00EA4A88" w:rsidRDefault="00790290" w:rsidP="00790290">
      <w:pPr>
        <w:keepNext/>
        <w:keepLines/>
        <w:spacing w:line="360" w:lineRule="auto"/>
        <w:ind w:left="-567" w:right="-284"/>
        <w:jc w:val="both"/>
        <w:rPr>
          <w:rFonts w:ascii="Arial" w:hAnsi="Arial" w:cs="Arial"/>
          <w:color w:val="000000"/>
          <w:sz w:val="18"/>
          <w:szCs w:val="18"/>
          <w:u w:val="single"/>
        </w:rPr>
      </w:pPr>
      <w:r w:rsidRPr="00790290">
        <w:rPr>
          <w:rFonts w:ascii="Arial" w:hAnsi="Arial" w:cs="Arial"/>
          <w:color w:val="000000"/>
          <w:sz w:val="18"/>
          <w:szCs w:val="18"/>
        </w:rPr>
        <w:t xml:space="preserve">3) Miejscem  dostawy przedmiotu Zamówienia jest siedziba Zamawiającego. </w:t>
      </w:r>
    </w:p>
    <w:p w:rsidR="0081258A" w:rsidRPr="0081258A" w:rsidRDefault="0081258A" w:rsidP="0081258A">
      <w:pPr>
        <w:keepNext/>
        <w:keepLines/>
        <w:spacing w:line="360" w:lineRule="auto"/>
        <w:ind w:left="-567" w:right="-284"/>
        <w:jc w:val="both"/>
        <w:rPr>
          <w:rFonts w:ascii="Arial" w:hAnsi="Arial" w:cs="Arial"/>
          <w:color w:val="000000"/>
          <w:sz w:val="18"/>
          <w:szCs w:val="18"/>
          <w:u w:val="single"/>
        </w:rPr>
      </w:pPr>
    </w:p>
    <w:p w:rsidR="00D63D7C" w:rsidRPr="00CC70A2" w:rsidRDefault="00D63D7C" w:rsidP="00E46724">
      <w:pPr>
        <w:keepNext/>
        <w:keepLines/>
        <w:spacing w:line="360" w:lineRule="auto"/>
        <w:ind w:left="-567" w:right="-284"/>
        <w:rPr>
          <w:rFonts w:ascii="Arial" w:hAnsi="Arial" w:cs="Arial"/>
          <w:b/>
          <w:bCs/>
          <w:sz w:val="18"/>
          <w:szCs w:val="18"/>
        </w:rPr>
      </w:pPr>
      <w:r w:rsidRPr="00CC70A2">
        <w:rPr>
          <w:rFonts w:ascii="Arial" w:hAnsi="Arial" w:cs="Arial"/>
          <w:sz w:val="18"/>
          <w:szCs w:val="18"/>
        </w:rPr>
        <w:t>5.</w:t>
      </w:r>
      <w:r w:rsidRPr="00CC70A2">
        <w:rPr>
          <w:rFonts w:ascii="Arial" w:hAnsi="Arial" w:cs="Arial"/>
          <w:b/>
          <w:bCs/>
          <w:sz w:val="18"/>
          <w:szCs w:val="18"/>
        </w:rPr>
        <w:t xml:space="preserve"> OS</w:t>
      </w:r>
      <w:r w:rsidR="00583D9B">
        <w:rPr>
          <w:rFonts w:ascii="Arial" w:hAnsi="Arial" w:cs="Arial"/>
          <w:b/>
          <w:bCs/>
          <w:sz w:val="18"/>
          <w:szCs w:val="18"/>
        </w:rPr>
        <w:t>OBY DO KONTAKTÓW Z ZAMAWIAJĄCYM</w:t>
      </w:r>
    </w:p>
    <w:p w:rsidR="00D63D7C" w:rsidRPr="00CC70A2" w:rsidRDefault="00D63D7C" w:rsidP="00E46724">
      <w:pPr>
        <w:keepNext/>
        <w:keepLines/>
        <w:spacing w:line="360" w:lineRule="auto"/>
        <w:ind w:left="-567" w:right="-284"/>
        <w:jc w:val="both"/>
        <w:rPr>
          <w:rFonts w:ascii="Arial" w:hAnsi="Arial" w:cs="Arial"/>
          <w:sz w:val="18"/>
          <w:szCs w:val="18"/>
        </w:rPr>
      </w:pPr>
      <w:r w:rsidRPr="00CC70A2">
        <w:rPr>
          <w:rFonts w:ascii="Arial" w:hAnsi="Arial" w:cs="Arial"/>
          <w:sz w:val="18"/>
          <w:szCs w:val="18"/>
        </w:rPr>
        <w:t>Osoba / osoby do kontaktów z Zamawiającym odpowiedzialne za wykonanie zobowiązań umowy:</w:t>
      </w:r>
    </w:p>
    <w:p w:rsidR="00D63D7C" w:rsidRPr="00CC70A2" w:rsidRDefault="00D63D7C" w:rsidP="00E46724">
      <w:pPr>
        <w:pStyle w:val="ProPublico"/>
        <w:keepNext/>
        <w:keepLines/>
        <w:ind w:left="-567" w:right="-284"/>
        <w:rPr>
          <w:sz w:val="18"/>
          <w:szCs w:val="18"/>
        </w:rPr>
      </w:pPr>
      <w:r w:rsidRPr="00CC70A2">
        <w:rPr>
          <w:sz w:val="18"/>
          <w:szCs w:val="18"/>
        </w:rPr>
        <w:t xml:space="preserve">1. Imię / nazwisko: ................................. tel. kontaktowy ............................., faks: ................................ </w:t>
      </w:r>
    </w:p>
    <w:p w:rsidR="00D63D7C" w:rsidRPr="00CC70A2" w:rsidRDefault="00D63D7C" w:rsidP="00E46724">
      <w:pPr>
        <w:pStyle w:val="ProPublico"/>
        <w:keepNext/>
        <w:keepLines/>
        <w:ind w:left="-567" w:right="-284"/>
        <w:rPr>
          <w:sz w:val="18"/>
          <w:szCs w:val="18"/>
        </w:rPr>
      </w:pPr>
      <w:r w:rsidRPr="00CC70A2">
        <w:rPr>
          <w:sz w:val="18"/>
          <w:szCs w:val="18"/>
        </w:rPr>
        <w:t>zakres odpowiedzialności .………………………...............</w:t>
      </w:r>
    </w:p>
    <w:p w:rsidR="00D63D7C" w:rsidRPr="00EF11E7" w:rsidRDefault="00D63D7C" w:rsidP="00E46724">
      <w:pPr>
        <w:keepNext/>
        <w:keepLines/>
        <w:spacing w:line="360" w:lineRule="auto"/>
        <w:ind w:left="-567" w:right="-284"/>
        <w:rPr>
          <w:rFonts w:ascii="Arial" w:hAnsi="Arial" w:cs="Arial"/>
          <w:sz w:val="18"/>
          <w:szCs w:val="18"/>
        </w:rPr>
      </w:pPr>
      <w:r w:rsidRPr="00CC70A2">
        <w:rPr>
          <w:rFonts w:ascii="Arial" w:hAnsi="Arial" w:cs="Arial"/>
          <w:sz w:val="18"/>
          <w:szCs w:val="18"/>
        </w:rPr>
        <w:t>2. Imię / nazwisko: .................................</w:t>
      </w:r>
      <w:r w:rsidRPr="00EF11E7">
        <w:rPr>
          <w:rFonts w:ascii="Arial" w:hAnsi="Arial" w:cs="Arial"/>
          <w:sz w:val="18"/>
          <w:szCs w:val="18"/>
        </w:rPr>
        <w:t xml:space="preserve"> tel. kontaktowy ............................., faks: ................................</w:t>
      </w:r>
    </w:p>
    <w:p w:rsidR="00D63D7C" w:rsidRPr="00EF11E7" w:rsidRDefault="00D63D7C" w:rsidP="005C2596">
      <w:pPr>
        <w:keepNext/>
        <w:keepLines/>
        <w:spacing w:line="360" w:lineRule="auto"/>
        <w:ind w:left="-567" w:right="-284"/>
        <w:jc w:val="both"/>
        <w:rPr>
          <w:rFonts w:ascii="Arial" w:hAnsi="Arial" w:cs="Arial"/>
          <w:sz w:val="18"/>
          <w:szCs w:val="18"/>
        </w:rPr>
      </w:pPr>
      <w:r w:rsidRPr="00EF11E7">
        <w:rPr>
          <w:rFonts w:ascii="Arial" w:hAnsi="Arial" w:cs="Arial"/>
          <w:sz w:val="18"/>
          <w:szCs w:val="18"/>
        </w:rPr>
        <w:t>zakres odpowiedzialności .………………………...............</w:t>
      </w:r>
    </w:p>
    <w:p w:rsidR="00D63D7C" w:rsidRPr="00EF11E7" w:rsidRDefault="00D63D7C" w:rsidP="00E46724">
      <w:pPr>
        <w:keepNext/>
        <w:keepLines/>
        <w:spacing w:line="360" w:lineRule="auto"/>
        <w:ind w:left="-567" w:right="-284"/>
        <w:jc w:val="both"/>
        <w:rPr>
          <w:rFonts w:ascii="Arial" w:hAnsi="Arial" w:cs="Arial"/>
          <w:b/>
          <w:bCs/>
          <w:sz w:val="18"/>
          <w:szCs w:val="18"/>
        </w:rPr>
      </w:pPr>
      <w:r w:rsidRPr="00EF11E7">
        <w:rPr>
          <w:rFonts w:ascii="Arial" w:hAnsi="Arial" w:cs="Arial"/>
          <w:b/>
          <w:bCs/>
          <w:sz w:val="18"/>
          <w:szCs w:val="18"/>
        </w:rPr>
        <w:lastRenderedPageBreak/>
        <w:t>Pełnomocnik w przypadku składania oferty wspólnej:</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Nazwisko, imię .........................................................Stanowisko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Telefon .................................................................... Fax ......................................................</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Zakres</w:t>
      </w:r>
      <w:r w:rsidRPr="00EF11E7">
        <w:rPr>
          <w:rFonts w:ascii="Arial" w:hAnsi="Arial" w:cs="Arial"/>
          <w:color w:val="0000FF"/>
          <w:sz w:val="18"/>
          <w:szCs w:val="18"/>
        </w:rPr>
        <w:t>*</w:t>
      </w:r>
      <w:r w:rsidRPr="00EF11E7">
        <w:rPr>
          <w:rFonts w:ascii="Arial" w:hAnsi="Arial" w:cs="Arial"/>
          <w:sz w:val="18"/>
          <w:szCs w:val="18"/>
        </w:rPr>
        <w:t>:</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 i zawarcia umowy</w:t>
      </w:r>
    </w:p>
    <w:p w:rsidR="00D63D7C" w:rsidRPr="005C2596" w:rsidRDefault="00D63D7C" w:rsidP="005C2596">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 do zawarcia umowy.</w:t>
      </w:r>
    </w:p>
    <w:p w:rsidR="00D63D7C" w:rsidRPr="00EF11E7" w:rsidRDefault="00D63D7C" w:rsidP="00E46724">
      <w:pPr>
        <w:keepNext/>
        <w:keepLines/>
        <w:overflowPunct w:val="0"/>
        <w:autoSpaceDE w:val="0"/>
        <w:spacing w:line="360" w:lineRule="auto"/>
        <w:ind w:left="-567" w:right="-284"/>
        <w:jc w:val="both"/>
        <w:textAlignment w:val="baseline"/>
        <w:rPr>
          <w:rFonts w:ascii="Arial" w:hAnsi="Arial" w:cs="Arial"/>
          <w:b/>
          <w:bCs/>
          <w:sz w:val="18"/>
          <w:szCs w:val="18"/>
        </w:rPr>
      </w:pPr>
      <w:r w:rsidRPr="00EF11E7">
        <w:rPr>
          <w:rFonts w:ascii="Arial" w:hAnsi="Arial" w:cs="Arial"/>
          <w:b/>
          <w:bCs/>
          <w:sz w:val="18"/>
          <w:szCs w:val="18"/>
        </w:rPr>
        <w:t xml:space="preserve">Oświadczenie </w:t>
      </w:r>
      <w:r>
        <w:rPr>
          <w:rFonts w:ascii="Arial" w:hAnsi="Arial" w:cs="Arial"/>
          <w:b/>
          <w:bCs/>
          <w:sz w:val="18"/>
          <w:szCs w:val="18"/>
        </w:rPr>
        <w:t>dotyczące postanowień SIWZ</w:t>
      </w:r>
      <w:r w:rsidRPr="00EF11E7">
        <w:rPr>
          <w:rFonts w:ascii="Arial" w:hAnsi="Arial" w:cs="Arial"/>
          <w:b/>
          <w:bCs/>
          <w:sz w:val="18"/>
          <w:szCs w:val="18"/>
        </w:rPr>
        <w:t>:</w:t>
      </w:r>
    </w:p>
    <w:p w:rsidR="00D63D7C" w:rsidRPr="00EF11E7" w:rsidRDefault="00D63D7C" w:rsidP="00E46724">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1.</w:t>
      </w:r>
      <w:r w:rsidR="00583D9B">
        <w:rPr>
          <w:rFonts w:ascii="Arial" w:hAnsi="Arial" w:cs="Arial"/>
          <w:sz w:val="18"/>
          <w:szCs w:val="18"/>
        </w:rPr>
        <w:t xml:space="preserve"> </w:t>
      </w:r>
      <w:r w:rsidRPr="00EF11E7">
        <w:rPr>
          <w:rFonts w:ascii="Arial" w:hAnsi="Arial" w:cs="Arial"/>
          <w:sz w:val="18"/>
          <w:szCs w:val="18"/>
        </w:rPr>
        <w:t>Składamy ofertę na wykonanie zamówienia zgodnie z SIWZ.</w:t>
      </w:r>
    </w:p>
    <w:p w:rsidR="00D63D7C" w:rsidRPr="00EF11E7" w:rsidRDefault="00583D9B" w:rsidP="00E46724">
      <w:pPr>
        <w:keepNext/>
        <w:keepLines/>
        <w:spacing w:line="360" w:lineRule="auto"/>
        <w:ind w:left="-567" w:right="-284"/>
        <w:jc w:val="both"/>
        <w:rPr>
          <w:rFonts w:ascii="Arial" w:hAnsi="Arial" w:cs="Arial"/>
          <w:sz w:val="18"/>
          <w:szCs w:val="18"/>
        </w:rPr>
      </w:pPr>
      <w:r>
        <w:rPr>
          <w:rFonts w:ascii="Arial" w:hAnsi="Arial" w:cs="Arial"/>
          <w:sz w:val="18"/>
          <w:szCs w:val="18"/>
        </w:rPr>
        <w:t xml:space="preserve">2. </w:t>
      </w:r>
      <w:r w:rsidR="00D63D7C" w:rsidRPr="00EF11E7">
        <w:rPr>
          <w:rFonts w:ascii="Arial" w:hAnsi="Arial" w:cs="Arial"/>
          <w:sz w:val="18"/>
          <w:szCs w:val="18"/>
        </w:rPr>
        <w:t>Oświadczamy, że wykonamy zamówienie publiczne w terminie określonym w SIWZ.</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Oświadczamy, że zapoznaliśmy się ze specyfikacją istotnych warunków zamówienia, wraz z wyjaśnieniami i zmianami, uzyskaliśmy niezbędne informacje do przygotowania oferty i nie wnosimy żadnych zastrzeżeń.</w:t>
      </w:r>
    </w:p>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xml:space="preserve">4. Oświadczamy, że uważamy się za związanych z ofertą przez okres </w:t>
      </w:r>
      <w:r w:rsidRPr="00EF11E7">
        <w:rPr>
          <w:rFonts w:ascii="Arial" w:hAnsi="Arial" w:cs="Arial"/>
          <w:b/>
          <w:bCs/>
          <w:sz w:val="18"/>
          <w:szCs w:val="18"/>
        </w:rPr>
        <w:t>30 dni</w:t>
      </w:r>
      <w:r w:rsidRPr="00EF11E7">
        <w:rPr>
          <w:rFonts w:ascii="Arial" w:hAnsi="Arial" w:cs="Arial"/>
          <w:sz w:val="18"/>
          <w:szCs w:val="18"/>
        </w:rPr>
        <w:t xml:space="preserve"> od upływu terminu składania ofert.</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5. Oświadczamy, że załączone do </w:t>
      </w:r>
      <w:r>
        <w:rPr>
          <w:rFonts w:ascii="Arial" w:hAnsi="Arial" w:cs="Arial"/>
          <w:sz w:val="18"/>
          <w:szCs w:val="18"/>
        </w:rPr>
        <w:t>SIWZ</w:t>
      </w:r>
      <w:r w:rsidRPr="00EF11E7">
        <w:rPr>
          <w:rFonts w:ascii="Arial" w:hAnsi="Arial" w:cs="Arial"/>
          <w:sz w:val="18"/>
          <w:szCs w:val="18"/>
        </w:rPr>
        <w:t xml:space="preserve"> wymagania stawiane wykonawcy oraz istotne dla stron postanowienia, które zostaną wprowadzone do treści zawieranej umowy w sprawie zamówienia publicznego zostały przez nas zaakceptowane bez zastrzeżeń  i zobowiązujemy się w przypadku wyboru naszej oferty do zawarcia umowy w miejscu i terminie wyznaczonym przez Zamawiającego. </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6. Oświadczamy, że sposób reprezentacji spółki/konsorcjum</w:t>
      </w:r>
      <w:r w:rsidRPr="00EF11E7">
        <w:rPr>
          <w:rFonts w:ascii="Arial" w:hAnsi="Arial" w:cs="Arial"/>
          <w:color w:val="0000FF"/>
          <w:sz w:val="18"/>
          <w:szCs w:val="18"/>
        </w:rPr>
        <w:t>*</w:t>
      </w:r>
      <w:r w:rsidRPr="00EF11E7">
        <w:rPr>
          <w:rFonts w:ascii="Arial" w:hAnsi="Arial" w:cs="Arial"/>
          <w:sz w:val="18"/>
          <w:szCs w:val="18"/>
        </w:rPr>
        <w:t xml:space="preserve"> dla potrzeb niniejszego zamówienia jest następujący: …………………………………………………………………………………………………………………………………………………</w:t>
      </w:r>
    </w:p>
    <w:p w:rsidR="00D63D7C" w:rsidRPr="00EF11E7" w:rsidRDefault="00D63D7C"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 xml:space="preserve">7. [nie zamierzam(y) powierzać do </w:t>
      </w:r>
      <w:proofErr w:type="spellStart"/>
      <w:r w:rsidRPr="00EF11E7">
        <w:rPr>
          <w:rFonts w:ascii="Arial" w:hAnsi="Arial" w:cs="Arial"/>
          <w:sz w:val="18"/>
          <w:szCs w:val="18"/>
        </w:rPr>
        <w:t>podwykonania</w:t>
      </w:r>
      <w:proofErr w:type="spellEnd"/>
      <w:r w:rsidRPr="00EF11E7">
        <w:rPr>
          <w:rFonts w:ascii="Arial" w:hAnsi="Arial" w:cs="Arial"/>
          <w:sz w:val="18"/>
          <w:szCs w:val="18"/>
        </w:rPr>
        <w:t xml:space="preserve"> żadnej części niniejszego zamówienia/następujące części</w:t>
      </w:r>
      <w:r w:rsidRPr="00EF11E7">
        <w:rPr>
          <w:rFonts w:ascii="Arial" w:hAnsi="Arial" w:cs="Arial"/>
          <w:i/>
          <w:iCs/>
          <w:sz w:val="18"/>
          <w:szCs w:val="18"/>
        </w:rPr>
        <w:t xml:space="preserve"> niniejszego zamówienia zamierzam(y) powierzyć podwykonawcom]</w:t>
      </w:r>
      <w:r w:rsidRPr="00EF11E7">
        <w:rPr>
          <w:rFonts w:ascii="Arial" w:hAnsi="Arial" w:cs="Arial"/>
          <w:sz w:val="18"/>
          <w:szCs w:val="18"/>
          <w:vertAlign w:val="superscript"/>
        </w:rPr>
        <w:t>*</w:t>
      </w:r>
      <w:r w:rsidRPr="00EF11E7">
        <w:rPr>
          <w:rFonts w:ascii="Arial" w:hAnsi="Arial" w:cs="Arial"/>
          <w:sz w:val="18"/>
          <w:szCs w:val="18"/>
        </w:rPr>
        <w:t xml:space="preserve">: </w:t>
      </w:r>
    </w:p>
    <w:tbl>
      <w:tblPr>
        <w:tblW w:w="5387"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9"/>
        <w:gridCol w:w="4271"/>
        <w:gridCol w:w="4483"/>
      </w:tblGrid>
      <w:tr w:rsidR="00D63D7C" w:rsidRPr="00EF11E7" w:rsidTr="001143B5">
        <w:trPr>
          <w:trHeight w:val="320"/>
        </w:trPr>
        <w:tc>
          <w:tcPr>
            <w:tcW w:w="589" w:type="pct"/>
            <w:vAlign w:val="center"/>
          </w:tcPr>
          <w:p w:rsidR="00D63D7C" w:rsidRPr="00EF11E7" w:rsidRDefault="00D63D7C" w:rsidP="00E46724">
            <w:pPr>
              <w:keepNext/>
              <w:keepLines/>
              <w:ind w:left="142"/>
              <w:jc w:val="center"/>
              <w:outlineLvl w:val="4"/>
              <w:rPr>
                <w:rFonts w:ascii="Arial" w:hAnsi="Arial" w:cs="Arial"/>
                <w:b/>
                <w:bCs/>
                <w:sz w:val="18"/>
                <w:szCs w:val="18"/>
              </w:rPr>
            </w:pPr>
            <w:r w:rsidRPr="00EF11E7">
              <w:rPr>
                <w:rFonts w:ascii="Arial" w:hAnsi="Arial" w:cs="Arial"/>
                <w:b/>
                <w:bCs/>
                <w:sz w:val="18"/>
                <w:szCs w:val="18"/>
              </w:rPr>
              <w:t>Lp.</w:t>
            </w:r>
          </w:p>
        </w:tc>
        <w:tc>
          <w:tcPr>
            <w:tcW w:w="2152" w:type="pct"/>
            <w:vAlign w:val="center"/>
          </w:tcPr>
          <w:p w:rsidR="00D63D7C" w:rsidRPr="00EF11E7" w:rsidRDefault="00D63D7C" w:rsidP="00E46724">
            <w:pPr>
              <w:keepNext/>
              <w:keepLines/>
              <w:jc w:val="center"/>
              <w:outlineLvl w:val="4"/>
              <w:rPr>
                <w:rFonts w:ascii="Arial" w:hAnsi="Arial" w:cs="Arial"/>
                <w:b/>
                <w:bCs/>
                <w:sz w:val="18"/>
                <w:szCs w:val="18"/>
              </w:rPr>
            </w:pPr>
            <w:r w:rsidRPr="00EF11E7">
              <w:rPr>
                <w:rFonts w:ascii="Arial" w:hAnsi="Arial" w:cs="Arial"/>
                <w:b/>
                <w:bCs/>
                <w:sz w:val="18"/>
                <w:szCs w:val="18"/>
              </w:rPr>
              <w:t>Nazwa części zamówienia</w:t>
            </w:r>
          </w:p>
        </w:tc>
        <w:tc>
          <w:tcPr>
            <w:tcW w:w="2259" w:type="pct"/>
            <w:vAlign w:val="center"/>
          </w:tcPr>
          <w:p w:rsidR="00D63D7C" w:rsidRPr="00EF11E7" w:rsidRDefault="00D63D7C" w:rsidP="00E46724">
            <w:pPr>
              <w:keepNext/>
              <w:keepLines/>
              <w:jc w:val="center"/>
              <w:outlineLvl w:val="4"/>
              <w:rPr>
                <w:rFonts w:ascii="Arial" w:hAnsi="Arial" w:cs="Arial"/>
                <w:b/>
                <w:bCs/>
                <w:sz w:val="18"/>
                <w:szCs w:val="18"/>
              </w:rPr>
            </w:pPr>
            <w:r w:rsidRPr="00EF11E7">
              <w:rPr>
                <w:rFonts w:ascii="Arial" w:hAnsi="Arial" w:cs="Arial"/>
                <w:b/>
                <w:bCs/>
                <w:sz w:val="18"/>
                <w:szCs w:val="18"/>
              </w:rPr>
              <w:t xml:space="preserve">Wskazanie firmy podwykonawcy </w:t>
            </w:r>
            <w:r w:rsidRPr="00EF11E7">
              <w:rPr>
                <w:rFonts w:ascii="Arial" w:hAnsi="Arial" w:cs="Arial"/>
                <w:sz w:val="18"/>
                <w:szCs w:val="18"/>
              </w:rPr>
              <w:t>(o ile są znani)</w:t>
            </w:r>
          </w:p>
        </w:tc>
      </w:tr>
      <w:tr w:rsidR="00D63D7C" w:rsidRPr="00EF11E7" w:rsidTr="001143B5">
        <w:trPr>
          <w:trHeight w:val="283"/>
        </w:trPr>
        <w:tc>
          <w:tcPr>
            <w:tcW w:w="589" w:type="pct"/>
            <w:vAlign w:val="center"/>
          </w:tcPr>
          <w:p w:rsidR="00D63D7C" w:rsidRPr="00EF11E7" w:rsidRDefault="00D63D7C" w:rsidP="00E46724">
            <w:pPr>
              <w:keepNext/>
              <w:keepLines/>
              <w:ind w:left="142"/>
              <w:jc w:val="center"/>
              <w:outlineLvl w:val="4"/>
              <w:rPr>
                <w:rFonts w:ascii="Arial" w:hAnsi="Arial" w:cs="Arial"/>
                <w:b/>
                <w:bCs/>
                <w:sz w:val="18"/>
                <w:szCs w:val="18"/>
              </w:rPr>
            </w:pPr>
          </w:p>
        </w:tc>
        <w:tc>
          <w:tcPr>
            <w:tcW w:w="2152" w:type="pct"/>
            <w:vAlign w:val="center"/>
          </w:tcPr>
          <w:p w:rsidR="00D63D7C" w:rsidRPr="00EF11E7" w:rsidRDefault="00D63D7C" w:rsidP="00E46724">
            <w:pPr>
              <w:keepNext/>
              <w:keepLines/>
              <w:ind w:left="360"/>
              <w:jc w:val="center"/>
              <w:outlineLvl w:val="4"/>
              <w:rPr>
                <w:rFonts w:ascii="Arial" w:hAnsi="Arial" w:cs="Arial"/>
                <w:sz w:val="18"/>
                <w:szCs w:val="18"/>
              </w:rPr>
            </w:pPr>
          </w:p>
        </w:tc>
        <w:tc>
          <w:tcPr>
            <w:tcW w:w="2259" w:type="pct"/>
            <w:vAlign w:val="center"/>
          </w:tcPr>
          <w:p w:rsidR="00D63D7C" w:rsidRPr="00EF11E7" w:rsidRDefault="00D63D7C" w:rsidP="00E46724">
            <w:pPr>
              <w:keepNext/>
              <w:keepLines/>
              <w:ind w:left="360"/>
              <w:jc w:val="center"/>
              <w:outlineLvl w:val="4"/>
              <w:rPr>
                <w:rFonts w:ascii="Arial" w:hAnsi="Arial" w:cs="Arial"/>
                <w:sz w:val="18"/>
                <w:szCs w:val="18"/>
              </w:rPr>
            </w:pPr>
          </w:p>
        </w:tc>
      </w:tr>
    </w:tbl>
    <w:p w:rsidR="00D63D7C" w:rsidRPr="00EF11E7" w:rsidRDefault="00D63D7C"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8. Wszelkie oświadczenia oraz dokumenty podane w niniejszej ofercie zostały złożone ze świadomością odpowiedzialności karnej za składanie fałszywych oświadczeń (</w:t>
      </w:r>
      <w:r w:rsidRPr="00EF11E7">
        <w:rPr>
          <w:rFonts w:ascii="Arial" w:hAnsi="Arial" w:cs="Arial"/>
          <w:i/>
          <w:iCs/>
          <w:sz w:val="18"/>
          <w:szCs w:val="18"/>
        </w:rPr>
        <w:t>art. 233 §1 i 297 §1 Kodeksu Karnego</w:t>
      </w:r>
      <w:r w:rsidRPr="00EF11E7">
        <w:rPr>
          <w:rFonts w:ascii="Arial" w:hAnsi="Arial" w:cs="Arial"/>
          <w:sz w:val="18"/>
          <w:szCs w:val="18"/>
        </w:rPr>
        <w:t>) niezgodnych ze stanem faktycznym.</w:t>
      </w:r>
    </w:p>
    <w:p w:rsidR="00D63D7C" w:rsidRPr="00EF11E7" w:rsidRDefault="00D63D7C"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9. 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EF11E7">
        <w:rPr>
          <w:rFonts w:ascii="Arial" w:hAnsi="Arial" w:cs="Arial"/>
          <w:b/>
          <w:bCs/>
          <w:sz w:val="18"/>
          <w:szCs w:val="18"/>
        </w:rPr>
        <w:t>Strony te</w:t>
      </w:r>
      <w:r>
        <w:rPr>
          <w:rFonts w:ascii="Arial" w:hAnsi="Arial" w:cs="Arial"/>
          <w:b/>
          <w:bCs/>
          <w:sz w:val="18"/>
          <w:szCs w:val="18"/>
        </w:rPr>
        <w:t xml:space="preserve"> </w:t>
      </w:r>
      <w:r w:rsidRPr="00EF11E7">
        <w:rPr>
          <w:rFonts w:ascii="Arial" w:hAnsi="Arial" w:cs="Arial"/>
          <w:b/>
          <w:bCs/>
          <w:sz w:val="18"/>
          <w:szCs w:val="18"/>
        </w:rPr>
        <w:t>wraz z uzasadnieniem wymaganym art. 8 ust. 3 ustawy Pzp</w:t>
      </w:r>
      <w:r>
        <w:rPr>
          <w:rFonts w:ascii="Arial" w:hAnsi="Arial" w:cs="Arial"/>
          <w:b/>
          <w:bCs/>
          <w:sz w:val="18"/>
          <w:szCs w:val="18"/>
        </w:rPr>
        <w:t xml:space="preserve"> </w:t>
      </w:r>
      <w:r w:rsidRPr="00EF11E7">
        <w:rPr>
          <w:rFonts w:ascii="Arial" w:hAnsi="Arial" w:cs="Arial"/>
          <w:sz w:val="18"/>
          <w:szCs w:val="18"/>
        </w:rPr>
        <w:t>zostały umieszczone w osobnej kopercie z oznakowaniem „ZASTRZEŻONE”. (Jeżeli nie ma informacji zastrzeżonych Wykonawca w miejsce kropek wpisuje znak „–").</w:t>
      </w:r>
    </w:p>
    <w:p w:rsidR="00D63D7C" w:rsidRPr="00EF11E7" w:rsidRDefault="00D63D7C"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10. Wykonawca informuje, że (właściwe zakreślić):</w:t>
      </w:r>
    </w:p>
    <w:p w:rsidR="00D63D7C" w:rsidRPr="00EF11E7" w:rsidRDefault="00D63D7C" w:rsidP="002E7F84">
      <w:pPr>
        <w:keepNext/>
        <w:keepLines/>
        <w:tabs>
          <w:tab w:val="left" w:pos="-284"/>
        </w:tabs>
        <w:suppressAutoHyphens w:val="0"/>
        <w:spacing w:line="360" w:lineRule="auto"/>
        <w:ind w:right="-284"/>
        <w:jc w:val="both"/>
        <w:rPr>
          <w:rFonts w:ascii="Arial" w:hAnsi="Arial" w:cs="Arial"/>
          <w:sz w:val="18"/>
          <w:szCs w:val="18"/>
          <w:lang w:eastAsia="pl-PL"/>
        </w:rPr>
      </w:pPr>
      <w:r>
        <w:rPr>
          <w:rFonts w:ascii="Arial" w:hAnsi="Arial" w:cs="Arial"/>
          <w:sz w:val="18"/>
          <w:szCs w:val="18"/>
          <w:lang w:eastAsia="pl-PL"/>
        </w:rPr>
        <w:t xml:space="preserve">- wybór </w:t>
      </w:r>
      <w:r w:rsidRPr="00EF11E7">
        <w:rPr>
          <w:rFonts w:ascii="Arial" w:hAnsi="Arial" w:cs="Arial"/>
          <w:sz w:val="18"/>
          <w:szCs w:val="18"/>
          <w:lang w:eastAsia="pl-PL"/>
        </w:rPr>
        <w:t xml:space="preserve"> oferty nie będzie prowadzić do powstania u Zamawiającego obowiązku podatkowego</w:t>
      </w:r>
      <w:r>
        <w:rPr>
          <w:rFonts w:ascii="Arial" w:hAnsi="Arial" w:cs="Arial"/>
          <w:sz w:val="18"/>
          <w:szCs w:val="18"/>
          <w:lang w:eastAsia="pl-PL"/>
        </w:rPr>
        <w:t xml:space="preserve"> </w:t>
      </w:r>
      <w:r w:rsidRPr="00EF11E7">
        <w:rPr>
          <w:rFonts w:ascii="Arial" w:hAnsi="Arial" w:cs="Arial"/>
          <w:sz w:val="18"/>
          <w:szCs w:val="18"/>
          <w:lang w:eastAsia="pl-PL"/>
        </w:rPr>
        <w:t>.</w:t>
      </w:r>
      <w:r>
        <w:rPr>
          <w:rFonts w:ascii="Arial" w:hAnsi="Arial" w:cs="Arial"/>
          <w:sz w:val="18"/>
          <w:szCs w:val="18"/>
          <w:lang w:eastAsia="pl-PL"/>
        </w:rPr>
        <w:t xml:space="preserve">   - wybór </w:t>
      </w:r>
      <w:r w:rsidRPr="00EF11E7">
        <w:rPr>
          <w:rFonts w:ascii="Arial" w:hAnsi="Arial" w:cs="Arial"/>
          <w:sz w:val="18"/>
          <w:szCs w:val="18"/>
          <w:lang w:eastAsia="pl-PL"/>
        </w:rPr>
        <w:t xml:space="preserve"> oferty będzie prowadzić do powstania u Zamawiającego obowiązku podatkowego w odniesieniu do następujących towarów/ usług: </w:t>
      </w:r>
      <w:r w:rsidRPr="00EF11E7">
        <w:rPr>
          <w:rFonts w:ascii="Arial" w:hAnsi="Arial" w:cs="Arial"/>
          <w:sz w:val="18"/>
          <w:szCs w:val="18"/>
        </w:rPr>
        <w:t>...........</w:t>
      </w:r>
      <w:r w:rsidRPr="00EF11E7">
        <w:rPr>
          <w:rFonts w:ascii="Arial" w:hAnsi="Arial" w:cs="Arial"/>
          <w:sz w:val="18"/>
          <w:szCs w:val="18"/>
          <w:lang w:eastAsia="pl-PL"/>
        </w:rPr>
        <w:t xml:space="preserve">. Wartość towaru/ usług (w zależności od przedmiotu zamówienia) powodująca obowiązek podatkowy u Zamawiającego to </w:t>
      </w:r>
      <w:r w:rsidRPr="00EF11E7">
        <w:rPr>
          <w:rFonts w:ascii="Arial" w:hAnsi="Arial" w:cs="Arial"/>
          <w:sz w:val="18"/>
          <w:szCs w:val="18"/>
        </w:rPr>
        <w:t xml:space="preserve">........... </w:t>
      </w:r>
      <w:r w:rsidRPr="00EF11E7">
        <w:rPr>
          <w:rFonts w:ascii="Arial" w:hAnsi="Arial" w:cs="Arial"/>
          <w:sz w:val="18"/>
          <w:szCs w:val="18"/>
          <w:lang w:eastAsia="pl-PL"/>
        </w:rPr>
        <w:t>zł netto*.</w:t>
      </w:r>
    </w:p>
    <w:p w:rsidR="00D63D7C" w:rsidRPr="00EF11E7" w:rsidRDefault="00D63D7C" w:rsidP="00E46724">
      <w:pPr>
        <w:keepNext/>
        <w:keepLines/>
        <w:tabs>
          <w:tab w:val="left" w:pos="-567"/>
        </w:tabs>
        <w:spacing w:line="360" w:lineRule="auto"/>
        <w:ind w:left="-567" w:right="-284"/>
        <w:jc w:val="both"/>
        <w:rPr>
          <w:rFonts w:ascii="Arial" w:hAnsi="Arial" w:cs="Arial"/>
          <w:sz w:val="14"/>
          <w:szCs w:val="14"/>
          <w:lang w:eastAsia="pl-PL"/>
        </w:rPr>
      </w:pPr>
      <w:r w:rsidRPr="00EF11E7">
        <w:rPr>
          <w:rFonts w:ascii="Arial" w:hAnsi="Arial" w:cs="Arial"/>
          <w:i/>
          <w:iCs/>
          <w:sz w:val="14"/>
          <w:szCs w:val="14"/>
          <w:lang w:eastAsia="pl-PL"/>
        </w:rPr>
        <w:t>* dotyczy Wykonawców, których oferty będą generować obowiązek doliczania wartości podatku VAT do wartości netto oferty</w:t>
      </w:r>
      <w:r w:rsidRPr="00EF11E7">
        <w:rPr>
          <w:rFonts w:ascii="Arial" w:hAnsi="Arial" w:cs="Arial"/>
          <w:sz w:val="14"/>
          <w:szCs w:val="14"/>
          <w:lang w:eastAsia="pl-PL"/>
        </w:rPr>
        <w:t>, tj. w przypadku:</w:t>
      </w:r>
    </w:p>
    <w:p w:rsidR="00D63D7C" w:rsidRPr="00EF11E7"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wewnątrz</w:t>
      </w:r>
      <w:r>
        <w:rPr>
          <w:rFonts w:ascii="Arial" w:hAnsi="Arial" w:cs="Arial"/>
          <w:sz w:val="18"/>
          <w:szCs w:val="18"/>
          <w:lang w:eastAsia="pl-PL"/>
        </w:rPr>
        <w:t xml:space="preserve"> </w:t>
      </w:r>
      <w:r w:rsidRPr="00EF11E7">
        <w:rPr>
          <w:rFonts w:ascii="Arial" w:hAnsi="Arial" w:cs="Arial"/>
          <w:sz w:val="18"/>
          <w:szCs w:val="18"/>
          <w:lang w:eastAsia="pl-PL"/>
        </w:rPr>
        <w:t>wspólnotowego nabycia towarów,</w:t>
      </w:r>
    </w:p>
    <w:p w:rsidR="00D63D7C" w:rsidRPr="00EF11E7"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mechanizmu odwróconego obciążenia, o którym mowa w art. 17 ust. 1 pkt 7 ustawy o podatku od towarów i usług,</w:t>
      </w:r>
    </w:p>
    <w:p w:rsidR="00D63D7C" w:rsidRPr="00EF11E7" w:rsidRDefault="00D63D7C"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D63D7C" w:rsidRDefault="00D63D7C" w:rsidP="00E46724">
      <w:pPr>
        <w:keepNext/>
        <w:keepLine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Niepodanie żadnych danych oznacza, że obowiązek podatkowy na zamawiającego nie przechodzi.</w:t>
      </w:r>
    </w:p>
    <w:p w:rsidR="000E2589" w:rsidRDefault="000E2589" w:rsidP="00E46724">
      <w:pPr>
        <w:keepNext/>
        <w:keepLines/>
        <w:spacing w:line="360" w:lineRule="auto"/>
        <w:ind w:left="-567" w:right="-284"/>
        <w:jc w:val="both"/>
        <w:rPr>
          <w:rFonts w:ascii="Arial" w:hAnsi="Arial" w:cs="Arial"/>
          <w:sz w:val="18"/>
          <w:szCs w:val="18"/>
          <w:lang w:eastAsia="pl-PL"/>
        </w:rPr>
      </w:pPr>
      <w:r>
        <w:rPr>
          <w:rFonts w:ascii="Arial" w:hAnsi="Arial" w:cs="Arial"/>
          <w:sz w:val="18"/>
          <w:szCs w:val="18"/>
          <w:lang w:eastAsia="pl-PL"/>
        </w:rPr>
        <w:t xml:space="preserve">11. </w:t>
      </w:r>
      <w:r w:rsidRPr="000E2589">
        <w:rPr>
          <w:rFonts w:ascii="Arial" w:hAnsi="Arial" w:cs="Arial"/>
          <w:sz w:val="18"/>
          <w:szCs w:val="18"/>
          <w:lang w:eastAsia="pl-PL"/>
        </w:rPr>
        <w:t>Oświadczamy, że niniejsza oferta zawiera na stronach  nr od …………… do ………………… informacje stanowiącą tajemnicę przedsiębiorstwa w rozumieniu ustawy o zwalc</w:t>
      </w:r>
      <w:r>
        <w:rPr>
          <w:rFonts w:ascii="Arial" w:hAnsi="Arial" w:cs="Arial"/>
          <w:sz w:val="18"/>
          <w:szCs w:val="18"/>
          <w:lang w:eastAsia="pl-PL"/>
        </w:rPr>
        <w:t>zaniu nieuczciwej konkurencji</w:t>
      </w:r>
      <w:r w:rsidRPr="000E2589">
        <w:rPr>
          <w:rFonts w:ascii="Arial" w:hAnsi="Arial" w:cs="Arial"/>
          <w:sz w:val="18"/>
          <w:szCs w:val="18"/>
          <w:lang w:eastAsia="pl-PL"/>
        </w:rPr>
        <w:t>.</w:t>
      </w:r>
    </w:p>
    <w:p w:rsidR="007C0D74" w:rsidRDefault="007C0D74" w:rsidP="00E46724">
      <w:pPr>
        <w:keepNext/>
        <w:keepLines/>
        <w:spacing w:line="360" w:lineRule="auto"/>
        <w:ind w:left="-567" w:right="-284"/>
        <w:jc w:val="both"/>
        <w:rPr>
          <w:rFonts w:ascii="Arial" w:hAnsi="Arial" w:cs="Arial"/>
          <w:sz w:val="18"/>
          <w:szCs w:val="18"/>
          <w:lang w:eastAsia="pl-PL"/>
        </w:rPr>
      </w:pPr>
      <w:r>
        <w:rPr>
          <w:rFonts w:ascii="Arial" w:hAnsi="Arial" w:cs="Arial"/>
          <w:sz w:val="18"/>
          <w:szCs w:val="18"/>
          <w:lang w:eastAsia="pl-PL"/>
        </w:rPr>
        <w:lastRenderedPageBreak/>
        <w:t xml:space="preserve">12. Oświadczamy, że oferowany sprzęt/urządzenia kwalifikowane SA jako wyroby medyczne, zgodnie z ustawa z dnia 20 maja 2010 r. o wyrobach medycznych (Dz. U. z 2010r. nr 107, poz. </w:t>
      </w:r>
      <w:r w:rsidR="00DA75C2">
        <w:rPr>
          <w:rFonts w:ascii="Arial" w:hAnsi="Arial" w:cs="Arial"/>
          <w:sz w:val="18"/>
          <w:szCs w:val="18"/>
          <w:lang w:eastAsia="pl-PL"/>
        </w:rPr>
        <w:t>679), zostały wprowadzone do obrotu i stosowania na terytorium Polski, zgodnie z art. 58 ww ustawy. Jeżeli nie są to należy przekreślić i złożyć odpowiednie informacje na podstawie jakich przepisów wyroby zostały wprowadzone do</w:t>
      </w:r>
      <w:r w:rsidR="00B45567">
        <w:rPr>
          <w:rFonts w:ascii="Arial" w:hAnsi="Arial" w:cs="Arial"/>
          <w:sz w:val="18"/>
          <w:szCs w:val="18"/>
          <w:lang w:eastAsia="pl-PL"/>
        </w:rPr>
        <w:t xml:space="preserve"> obrotu i stosowania.</w:t>
      </w:r>
    </w:p>
    <w:p w:rsidR="00B45567" w:rsidRPr="00EF11E7" w:rsidRDefault="00B45567" w:rsidP="00E46724">
      <w:pPr>
        <w:keepNext/>
        <w:keepLines/>
        <w:spacing w:line="360" w:lineRule="auto"/>
        <w:ind w:left="-567" w:right="-284"/>
        <w:jc w:val="both"/>
        <w:rPr>
          <w:rFonts w:ascii="Arial" w:hAnsi="Arial" w:cs="Arial"/>
          <w:sz w:val="18"/>
          <w:szCs w:val="18"/>
          <w:lang w:eastAsia="pl-PL"/>
        </w:rPr>
      </w:pPr>
      <w:r>
        <w:rPr>
          <w:rFonts w:ascii="Arial" w:hAnsi="Arial" w:cs="Arial"/>
          <w:sz w:val="18"/>
          <w:szCs w:val="18"/>
          <w:lang w:eastAsia="pl-PL"/>
        </w:rPr>
        <w:t xml:space="preserve">13. </w:t>
      </w:r>
      <w:r w:rsidRPr="00B45567">
        <w:rPr>
          <w:rFonts w:ascii="Arial" w:hAnsi="Arial" w:cs="Arial"/>
          <w:sz w:val="18"/>
          <w:szCs w:val="22"/>
          <w:lang w:eastAsia="pl-PL"/>
        </w:rPr>
        <w:t>Oświadczam (my), że w okresie gwarancji przeprowadzę (-</w:t>
      </w:r>
      <w:proofErr w:type="spellStart"/>
      <w:r w:rsidRPr="00B45567">
        <w:rPr>
          <w:rFonts w:ascii="Arial" w:hAnsi="Arial" w:cs="Arial"/>
          <w:sz w:val="18"/>
          <w:szCs w:val="22"/>
          <w:lang w:eastAsia="pl-PL"/>
        </w:rPr>
        <w:t>imy</w:t>
      </w:r>
      <w:proofErr w:type="spellEnd"/>
      <w:r w:rsidRPr="00B45567">
        <w:rPr>
          <w:rFonts w:ascii="Arial" w:hAnsi="Arial" w:cs="Arial"/>
          <w:sz w:val="18"/>
          <w:szCs w:val="22"/>
          <w:lang w:eastAsia="pl-PL"/>
        </w:rPr>
        <w:t>) bezpłatne przeglądy (włącznie z kosztami dojazdu serwisu) przedmiotu zamówienia w ilości i zakresie zgodnym z wymogami określonymi w dokumentacji technicznej, łącznie z bezpłatną wymianą wszystkich części i materiałów eksploatacyjnych niezbędnych do wykonania przeglądu, obejmujący naprawy w pełnym zakresie zgodnie z kartą gwarancyjną; ostatni przegląd wykonam (-my) w ostatnim miesiącu gwarancji.</w:t>
      </w:r>
    </w:p>
    <w:p w:rsidR="00D63D7C" w:rsidRPr="00EF11E7" w:rsidRDefault="007C0D74" w:rsidP="00E46724">
      <w:pPr>
        <w:keepNext/>
        <w:keepLines/>
        <w:suppressAutoHyphens w:val="0"/>
        <w:spacing w:line="360" w:lineRule="auto"/>
        <w:ind w:left="-567" w:right="-284"/>
        <w:jc w:val="both"/>
        <w:rPr>
          <w:rFonts w:ascii="Arial" w:hAnsi="Arial" w:cs="Arial"/>
          <w:sz w:val="18"/>
          <w:szCs w:val="18"/>
          <w:lang w:eastAsia="pl-PL"/>
        </w:rPr>
      </w:pPr>
      <w:r>
        <w:rPr>
          <w:rFonts w:ascii="Arial" w:hAnsi="Arial" w:cs="Arial"/>
          <w:sz w:val="18"/>
          <w:szCs w:val="18"/>
        </w:rPr>
        <w:t>1</w:t>
      </w:r>
      <w:r w:rsidR="00B45567">
        <w:rPr>
          <w:rFonts w:ascii="Arial" w:hAnsi="Arial" w:cs="Arial"/>
          <w:sz w:val="18"/>
          <w:szCs w:val="18"/>
        </w:rPr>
        <w:t>4</w:t>
      </w:r>
      <w:r w:rsidR="00D63D7C" w:rsidRPr="00EF11E7">
        <w:rPr>
          <w:rFonts w:ascii="Arial" w:hAnsi="Arial" w:cs="Arial"/>
          <w:sz w:val="18"/>
          <w:szCs w:val="18"/>
        </w:rPr>
        <w:t>. Czy wykonawca jest małym lub średnim przedsiębiorstwem</w:t>
      </w:r>
      <w:r w:rsidR="00D63D7C" w:rsidRPr="00EF11E7">
        <w:rPr>
          <w:rFonts w:ascii="Arial" w:hAnsi="Arial" w:cs="Arial"/>
          <w:sz w:val="18"/>
          <w:szCs w:val="18"/>
          <w:vertAlign w:val="superscript"/>
        </w:rPr>
        <w:footnoteReference w:id="1"/>
      </w:r>
      <w:r w:rsidR="00D63D7C" w:rsidRPr="00EF11E7">
        <w:rPr>
          <w:rFonts w:ascii="Arial" w:hAnsi="Arial" w:cs="Arial"/>
          <w:sz w:val="18"/>
          <w:szCs w:val="18"/>
        </w:rPr>
        <w:t>?</w:t>
      </w:r>
    </w:p>
    <w:p w:rsidR="00D63D7C" w:rsidRPr="00EF11E7" w:rsidRDefault="00275E32" w:rsidP="00E46724">
      <w:pPr>
        <w:keepNext/>
        <w:keepLines/>
        <w:spacing w:line="360" w:lineRule="auto"/>
        <w:ind w:left="-567" w:right="-284"/>
        <w:rPr>
          <w:rFonts w:ascii="Arial" w:hAnsi="Arial" w:cs="Arial"/>
          <w:sz w:val="18"/>
          <w:szCs w:val="18"/>
        </w:rPr>
      </w:pPr>
      <w:r w:rsidRPr="00EF11E7">
        <w:rPr>
          <w:rFonts w:ascii="Arial" w:hAnsi="Arial" w:cs="Arial"/>
          <w:sz w:val="18"/>
          <w:szCs w:val="18"/>
        </w:rPr>
        <w:fldChar w:fldCharType="begin">
          <w:ffData>
            <w:name w:val="Wybór27"/>
            <w:enabled/>
            <w:calcOnExit w:val="0"/>
            <w:checkBox>
              <w:sizeAuto/>
              <w:default w:val="0"/>
              <w:checked w:val="0"/>
            </w:checkBox>
          </w:ffData>
        </w:fldChar>
      </w:r>
      <w:r w:rsidR="00D63D7C" w:rsidRPr="00EF11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F11E7">
        <w:rPr>
          <w:rFonts w:ascii="Arial" w:hAnsi="Arial" w:cs="Arial"/>
          <w:sz w:val="18"/>
          <w:szCs w:val="18"/>
        </w:rPr>
        <w:fldChar w:fldCharType="end"/>
      </w:r>
      <w:r w:rsidR="00D63D7C" w:rsidRPr="00EF11E7">
        <w:rPr>
          <w:rFonts w:ascii="Arial" w:hAnsi="Arial" w:cs="Arial"/>
          <w:sz w:val="18"/>
          <w:szCs w:val="18"/>
        </w:rPr>
        <w:t xml:space="preserve"> Tak </w:t>
      </w:r>
      <w:r w:rsidRPr="00EF11E7">
        <w:rPr>
          <w:rFonts w:ascii="Arial" w:hAnsi="Arial" w:cs="Arial"/>
          <w:sz w:val="18"/>
          <w:szCs w:val="18"/>
        </w:rPr>
        <w:fldChar w:fldCharType="begin">
          <w:ffData>
            <w:name w:val="Wybór27"/>
            <w:enabled/>
            <w:calcOnExit w:val="0"/>
            <w:checkBox>
              <w:sizeAuto/>
              <w:default w:val="0"/>
              <w:checked w:val="0"/>
            </w:checkBox>
          </w:ffData>
        </w:fldChar>
      </w:r>
      <w:r w:rsidR="00D63D7C" w:rsidRPr="00EF11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F11E7">
        <w:rPr>
          <w:rFonts w:ascii="Arial" w:hAnsi="Arial" w:cs="Arial"/>
          <w:sz w:val="18"/>
          <w:szCs w:val="18"/>
        </w:rPr>
        <w:fldChar w:fldCharType="end"/>
      </w:r>
      <w:r w:rsidR="00D63D7C" w:rsidRPr="00EF11E7">
        <w:rPr>
          <w:rFonts w:ascii="Arial" w:hAnsi="Arial" w:cs="Arial"/>
          <w:sz w:val="18"/>
          <w:szCs w:val="18"/>
        </w:rPr>
        <w:t xml:space="preserve"> Nie</w:t>
      </w:r>
    </w:p>
    <w:p w:rsidR="00D63D7C" w:rsidRPr="00EF11E7" w:rsidRDefault="00B45567" w:rsidP="00E46724">
      <w:pPr>
        <w:pStyle w:val="Tekstprzypisudolnego"/>
        <w:keepNext/>
        <w:keepLines/>
        <w:spacing w:line="360" w:lineRule="auto"/>
        <w:ind w:left="-567" w:right="-284"/>
        <w:jc w:val="both"/>
        <w:rPr>
          <w:rFonts w:ascii="Arial" w:hAnsi="Arial" w:cs="Arial"/>
          <w:sz w:val="18"/>
          <w:szCs w:val="18"/>
        </w:rPr>
      </w:pPr>
      <w:r>
        <w:rPr>
          <w:rFonts w:ascii="Arial" w:hAnsi="Arial" w:cs="Arial"/>
          <w:sz w:val="18"/>
          <w:szCs w:val="18"/>
        </w:rPr>
        <w:t>15</w:t>
      </w:r>
      <w:r w:rsidR="00D63D7C" w:rsidRPr="00EF11E7">
        <w:rPr>
          <w:rFonts w:ascii="Arial" w:hAnsi="Arial" w:cs="Arial"/>
          <w:sz w:val="18"/>
          <w:szCs w:val="18"/>
        </w:rPr>
        <w:t xml:space="preserve">. Oświadczenie wymagane od Wykonawcy w zakresie wypełnienia obowiązków informacyjnych przewidzianych </w:t>
      </w:r>
      <w:r w:rsidR="00D63D7C" w:rsidRPr="00EF11E7">
        <w:rPr>
          <w:rFonts w:ascii="Arial" w:hAnsi="Arial" w:cs="Arial"/>
          <w:sz w:val="18"/>
          <w:szCs w:val="18"/>
        </w:rPr>
        <w:br/>
        <w:t>w art. 13 lub art. 14 RODO:</w:t>
      </w:r>
    </w:p>
    <w:p w:rsidR="00D63D7C" w:rsidRPr="00EF11E7" w:rsidRDefault="00D63D7C" w:rsidP="00E46724">
      <w:pPr>
        <w:pStyle w:val="NormalnyWeb"/>
        <w:keepNext/>
        <w:keepLines/>
        <w:spacing w:before="0" w:after="0" w:line="360" w:lineRule="auto"/>
        <w:ind w:left="-567" w:right="-284"/>
        <w:jc w:val="both"/>
        <w:rPr>
          <w:rFonts w:ascii="Arial" w:hAnsi="Arial" w:cs="Arial"/>
          <w:sz w:val="18"/>
          <w:szCs w:val="18"/>
        </w:rPr>
      </w:pPr>
      <w:r w:rsidRPr="00EF11E7">
        <w:rPr>
          <w:rFonts w:ascii="Arial" w:hAnsi="Arial" w:cs="Arial"/>
          <w:sz w:val="18"/>
          <w:szCs w:val="18"/>
        </w:rPr>
        <w:t>Oświadczam, że wypełniłem obowiązki informacyjne przewidziane w art. 13 lub art. 14 RODO</w:t>
      </w:r>
      <w:r w:rsidRPr="00EF11E7">
        <w:rPr>
          <w:rStyle w:val="Odwoanieprzypisudolnego"/>
          <w:rFonts w:ascii="Arial" w:hAnsi="Arial" w:cs="Arial"/>
          <w:sz w:val="18"/>
          <w:szCs w:val="18"/>
        </w:rPr>
        <w:t>1</w:t>
      </w:r>
      <w:r w:rsidRPr="00EF11E7">
        <w:rPr>
          <w:rFonts w:ascii="Arial" w:hAnsi="Arial" w:cs="Arial"/>
          <w:sz w:val="18"/>
          <w:szCs w:val="18"/>
        </w:rPr>
        <w:t>wobec osób fizycznych, od których dane osobowe bezpośrednio lub pośrednio pozyskałem w celu ubiegania się o udzielenie zamówienia publicznego w niniejszym postępowaniu.**</w:t>
      </w:r>
    </w:p>
    <w:p w:rsidR="00D63D7C" w:rsidRPr="005217AD" w:rsidRDefault="00D63D7C" w:rsidP="00E46724">
      <w:pPr>
        <w:pStyle w:val="NormalnyWeb"/>
        <w:keepNext/>
        <w:keepLines/>
        <w:spacing w:before="0" w:after="0"/>
        <w:ind w:left="-567" w:right="-284"/>
        <w:jc w:val="both"/>
        <w:rPr>
          <w:rFonts w:ascii="Arial" w:hAnsi="Arial" w:cs="Arial"/>
          <w:i/>
          <w:iCs/>
          <w:sz w:val="14"/>
          <w:szCs w:val="14"/>
        </w:rPr>
      </w:pPr>
      <w:r w:rsidRPr="005217AD">
        <w:rPr>
          <w:rFonts w:ascii="Arial" w:hAnsi="Arial" w:cs="Arial"/>
          <w:i/>
          <w:iCs/>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D7C" w:rsidRDefault="00D63D7C" w:rsidP="00E46724">
      <w:pPr>
        <w:keepNext/>
        <w:keepLines/>
        <w:suppressAutoHyphens w:val="0"/>
        <w:spacing w:line="360" w:lineRule="auto"/>
        <w:ind w:left="-567" w:right="-284"/>
        <w:jc w:val="both"/>
        <w:rPr>
          <w:rFonts w:ascii="Arial" w:hAnsi="Arial" w:cs="Arial"/>
          <w:i/>
          <w:iCs/>
          <w:sz w:val="16"/>
          <w:szCs w:val="16"/>
        </w:rPr>
      </w:pPr>
      <w:r>
        <w:rPr>
          <w:rFonts w:ascii="Arial" w:hAnsi="Arial" w:cs="Arial"/>
          <w:i/>
          <w:iCs/>
          <w:sz w:val="16"/>
          <w:szCs w:val="16"/>
        </w:rPr>
        <w:t xml:space="preserve">* zaznaczyć właściwe </w:t>
      </w:r>
    </w:p>
    <w:p w:rsidR="007C0D74" w:rsidRPr="005217AD" w:rsidRDefault="007C0D74"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suppressAutoHyphens w:val="0"/>
        <w:spacing w:line="360" w:lineRule="auto"/>
        <w:ind w:left="-567" w:right="-284"/>
        <w:jc w:val="both"/>
        <w:rPr>
          <w:rFonts w:ascii="Arial" w:hAnsi="Arial" w:cs="Arial"/>
          <w:i/>
          <w:iCs/>
          <w:sz w:val="16"/>
          <w:szCs w:val="16"/>
        </w:rPr>
      </w:pPr>
    </w:p>
    <w:p w:rsidR="00D63D7C" w:rsidRPr="005217AD" w:rsidRDefault="00D63D7C" w:rsidP="00E46724">
      <w:pPr>
        <w:keepNext/>
        <w:keepLines/>
        <w:ind w:left="-567" w:right="-286"/>
        <w:rPr>
          <w:rFonts w:ascii="Arial" w:hAnsi="Arial" w:cs="Arial"/>
          <w:sz w:val="18"/>
          <w:szCs w:val="18"/>
        </w:rPr>
      </w:pPr>
    </w:p>
    <w:p w:rsidR="00D63D7C" w:rsidRPr="005217AD" w:rsidRDefault="00D63D7C" w:rsidP="00E46724">
      <w:pPr>
        <w:keepNext/>
        <w:keepLines/>
        <w:ind w:left="-567" w:right="-286"/>
        <w:rPr>
          <w:rFonts w:ascii="Arial" w:hAnsi="Arial" w:cs="Arial"/>
          <w:sz w:val="18"/>
          <w:szCs w:val="18"/>
        </w:rPr>
      </w:pPr>
      <w:r w:rsidRPr="005217AD">
        <w:rPr>
          <w:rFonts w:ascii="Arial" w:hAnsi="Arial" w:cs="Arial"/>
          <w:sz w:val="18"/>
          <w:szCs w:val="18"/>
        </w:rPr>
        <w:t>........................ dnia …….........                                       ..................…………………............................................................</w:t>
      </w:r>
    </w:p>
    <w:p w:rsidR="00D63D7C" w:rsidRPr="005217AD" w:rsidRDefault="00D63D7C" w:rsidP="00E46724">
      <w:pPr>
        <w:keepNext/>
        <w:keepLines/>
        <w:ind w:left="3828" w:right="-2"/>
        <w:jc w:val="center"/>
        <w:rPr>
          <w:rFonts w:ascii="Arial" w:hAnsi="Arial" w:cs="Arial"/>
          <w:sz w:val="16"/>
          <w:szCs w:val="16"/>
        </w:rPr>
      </w:pPr>
      <w:r w:rsidRPr="005217AD">
        <w:rPr>
          <w:rFonts w:ascii="Arial" w:hAnsi="Arial" w:cs="Arial"/>
          <w:sz w:val="16"/>
          <w:szCs w:val="16"/>
        </w:rPr>
        <w:t>podpis osoby/osób wskazanych w dokumencie, uprawnionej/</w:t>
      </w:r>
    </w:p>
    <w:p w:rsidR="00D63D7C" w:rsidRDefault="00D63D7C" w:rsidP="00E46724">
      <w:pPr>
        <w:keepNext/>
        <w:keepLines/>
        <w:ind w:left="3828" w:right="-2"/>
        <w:jc w:val="center"/>
        <w:rPr>
          <w:rFonts w:ascii="Arial" w:hAnsi="Arial" w:cs="Arial"/>
          <w:sz w:val="16"/>
          <w:szCs w:val="16"/>
        </w:rPr>
      </w:pPr>
      <w:r w:rsidRPr="005217AD">
        <w:rPr>
          <w:rFonts w:ascii="Arial" w:hAnsi="Arial" w:cs="Arial"/>
          <w:sz w:val="16"/>
          <w:szCs w:val="16"/>
        </w:rPr>
        <w:t>uprawnionych</w:t>
      </w:r>
      <w:r>
        <w:rPr>
          <w:rFonts w:ascii="Arial" w:hAnsi="Arial" w:cs="Arial"/>
          <w:sz w:val="16"/>
          <w:szCs w:val="16"/>
        </w:rPr>
        <w:t xml:space="preserve"> </w:t>
      </w:r>
      <w:r w:rsidRPr="005217AD">
        <w:rPr>
          <w:rFonts w:ascii="Arial" w:hAnsi="Arial" w:cs="Arial"/>
          <w:sz w:val="16"/>
          <w:szCs w:val="16"/>
        </w:rPr>
        <w:t>do występowania w obrocie prawnym, reprezentowania Wykonawcy</w:t>
      </w:r>
      <w:r>
        <w:rPr>
          <w:rFonts w:ascii="Arial" w:hAnsi="Arial" w:cs="Arial"/>
          <w:sz w:val="16"/>
          <w:szCs w:val="16"/>
        </w:rPr>
        <w:t xml:space="preserve"> </w:t>
      </w:r>
      <w:r w:rsidRPr="005217AD">
        <w:rPr>
          <w:rFonts w:ascii="Arial" w:hAnsi="Arial" w:cs="Arial"/>
          <w:sz w:val="16"/>
          <w:szCs w:val="16"/>
        </w:rPr>
        <w:t>i składania oświadczeń woli w jego imieniu</w:t>
      </w: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D63D7C" w:rsidRDefault="00D63D7C" w:rsidP="00E46724">
      <w:pPr>
        <w:keepNext/>
        <w:keepLines/>
        <w:ind w:left="3828" w:right="-2"/>
        <w:jc w:val="center"/>
        <w:rPr>
          <w:rFonts w:ascii="Arial" w:hAnsi="Arial" w:cs="Arial"/>
          <w:sz w:val="16"/>
          <w:szCs w:val="16"/>
        </w:rPr>
      </w:pPr>
    </w:p>
    <w:p w:rsidR="0081258A" w:rsidRDefault="0081258A" w:rsidP="00E46724">
      <w:pPr>
        <w:keepNext/>
        <w:keepLines/>
        <w:ind w:left="3828" w:right="-2"/>
        <w:jc w:val="center"/>
        <w:rPr>
          <w:rFonts w:ascii="Arial" w:hAnsi="Arial" w:cs="Arial"/>
          <w:sz w:val="16"/>
          <w:szCs w:val="16"/>
        </w:rPr>
      </w:pPr>
    </w:p>
    <w:p w:rsidR="0081258A" w:rsidRDefault="0081258A" w:rsidP="00E46724">
      <w:pPr>
        <w:keepNext/>
        <w:keepLines/>
        <w:ind w:left="3828" w:right="-2"/>
        <w:jc w:val="center"/>
        <w:rPr>
          <w:rFonts w:ascii="Arial" w:hAnsi="Arial" w:cs="Arial"/>
          <w:sz w:val="16"/>
          <w:szCs w:val="16"/>
        </w:rPr>
      </w:pPr>
    </w:p>
    <w:p w:rsidR="0081258A" w:rsidRDefault="0081258A" w:rsidP="00E46724">
      <w:pPr>
        <w:keepNext/>
        <w:keepLines/>
        <w:ind w:left="3828" w:right="-2"/>
        <w:jc w:val="center"/>
        <w:rPr>
          <w:rFonts w:ascii="Arial" w:hAnsi="Arial" w:cs="Arial"/>
          <w:sz w:val="16"/>
          <w:szCs w:val="16"/>
        </w:rPr>
      </w:pPr>
    </w:p>
    <w:p w:rsidR="0081258A" w:rsidRDefault="0081258A" w:rsidP="00E46724">
      <w:pPr>
        <w:keepNext/>
        <w:keepLines/>
        <w:ind w:left="3828" w:right="-2"/>
        <w:jc w:val="center"/>
        <w:rPr>
          <w:rFonts w:ascii="Arial" w:hAnsi="Arial" w:cs="Arial"/>
          <w:sz w:val="16"/>
          <w:szCs w:val="16"/>
        </w:rPr>
      </w:pPr>
    </w:p>
    <w:p w:rsidR="006148C2" w:rsidRDefault="006148C2" w:rsidP="00B45567">
      <w:pPr>
        <w:keepNext/>
        <w:keepLines/>
        <w:ind w:right="-2"/>
        <w:rPr>
          <w:rFonts w:ascii="Arial" w:hAnsi="Arial" w:cs="Arial"/>
          <w:sz w:val="16"/>
          <w:szCs w:val="16"/>
        </w:rPr>
      </w:pPr>
    </w:p>
    <w:p w:rsidR="00D63D7C" w:rsidRPr="00C11707" w:rsidRDefault="00D63D7C" w:rsidP="00A60720">
      <w:pPr>
        <w:keepNext/>
        <w:keepLines/>
        <w:spacing w:line="360" w:lineRule="auto"/>
        <w:rPr>
          <w:rFonts w:ascii="Arial" w:hAnsi="Arial" w:cs="Arial"/>
          <w:b/>
          <w:bCs/>
          <w:color w:val="FF0000"/>
          <w:sz w:val="18"/>
          <w:szCs w:val="18"/>
        </w:rPr>
        <w:sectPr w:rsidR="00D63D7C" w:rsidRPr="00C11707" w:rsidSect="00512974">
          <w:footnotePr>
            <w:pos w:val="beneathText"/>
          </w:footnotePr>
          <w:pgSz w:w="11906" w:h="16838" w:code="9"/>
          <w:pgMar w:top="1418" w:right="1418" w:bottom="284" w:left="1418" w:header="284" w:footer="907" w:gutter="0"/>
          <w:cols w:space="708"/>
          <w:docGrid w:linePitch="360"/>
        </w:sectPr>
      </w:pPr>
    </w:p>
    <w:p w:rsidR="00D63D7C" w:rsidRPr="006148C2" w:rsidRDefault="001143B5" w:rsidP="001143B5">
      <w:pPr>
        <w:keepNext/>
        <w:keepLines/>
        <w:suppressAutoHyphens w:val="0"/>
        <w:spacing w:line="360" w:lineRule="auto"/>
        <w:ind w:right="1"/>
        <w:jc w:val="both"/>
        <w:rPr>
          <w:rFonts w:ascii="Arial" w:hAnsi="Arial" w:cs="Arial"/>
          <w:b/>
          <w:bCs/>
          <w:sz w:val="18"/>
          <w:szCs w:val="18"/>
          <w:lang w:eastAsia="pl-PL"/>
        </w:rPr>
      </w:pPr>
      <w:r>
        <w:rPr>
          <w:rFonts w:ascii="Arial" w:hAnsi="Arial" w:cs="Arial"/>
          <w:b/>
          <w:bCs/>
          <w:sz w:val="16"/>
          <w:szCs w:val="16"/>
        </w:rPr>
        <w:lastRenderedPageBreak/>
        <w:t>Postępowanie nr: 1/IX/2019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6148C2">
        <w:rPr>
          <w:rFonts w:ascii="Arial" w:hAnsi="Arial" w:cs="Arial"/>
          <w:b/>
          <w:bCs/>
          <w:sz w:val="18"/>
          <w:szCs w:val="18"/>
          <w:lang w:eastAsia="pl-PL"/>
        </w:rPr>
        <w:t>Załącznik nr 3</w:t>
      </w:r>
      <w:r>
        <w:rPr>
          <w:rFonts w:ascii="Arial" w:hAnsi="Arial" w:cs="Arial"/>
          <w:b/>
          <w:bCs/>
          <w:sz w:val="18"/>
          <w:szCs w:val="18"/>
          <w:lang w:eastAsia="pl-PL"/>
        </w:rPr>
        <w:t xml:space="preserve"> do SIWZ</w:t>
      </w: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114B1F" w:rsidRDefault="00D63D7C" w:rsidP="00114B1F">
      <w:pPr>
        <w:keepNext/>
        <w:keepLines/>
        <w:suppressAutoHyphens w:val="0"/>
        <w:spacing w:line="360" w:lineRule="auto"/>
        <w:ind w:right="1"/>
        <w:jc w:val="both"/>
        <w:rPr>
          <w:rFonts w:ascii="Arial" w:hAnsi="Arial" w:cs="Arial"/>
          <w:sz w:val="18"/>
          <w:szCs w:val="18"/>
          <w:u w:val="single"/>
          <w:lang w:eastAsia="pl-PL"/>
        </w:rPr>
      </w:pPr>
      <w:r w:rsidRPr="005217AD">
        <w:rPr>
          <w:rFonts w:ascii="Arial" w:hAnsi="Arial" w:cs="Arial"/>
          <w:b/>
          <w:bCs/>
          <w:sz w:val="18"/>
          <w:szCs w:val="18"/>
          <w:u w:val="single"/>
          <w:lang w:eastAsia="pl-PL"/>
        </w:rPr>
        <w:t>Wzór oświadczenia Wykonawcy o spełnianiu warunków udziału w postępowaniu</w:t>
      </w:r>
      <w:r>
        <w:rPr>
          <w:rFonts w:ascii="Arial" w:hAnsi="Arial" w:cs="Arial"/>
          <w:b/>
          <w:bCs/>
          <w:sz w:val="18"/>
          <w:szCs w:val="18"/>
          <w:u w:val="single"/>
          <w:lang w:eastAsia="pl-PL"/>
        </w:rPr>
        <w:t xml:space="preserve"> </w:t>
      </w:r>
      <w:r w:rsidRPr="005217AD">
        <w:rPr>
          <w:rFonts w:ascii="Arial" w:hAnsi="Arial" w:cs="Arial"/>
          <w:b/>
          <w:bCs/>
          <w:sz w:val="18"/>
          <w:szCs w:val="18"/>
          <w:u w:val="single"/>
          <w:lang w:eastAsia="en-US"/>
        </w:rPr>
        <w:t>składane na podstawie art. 25a ust. 1 ustawy Pzp</w:t>
      </w:r>
    </w:p>
    <w:p w:rsidR="00D63D7C" w:rsidRPr="005217AD" w:rsidRDefault="00114B1F" w:rsidP="00E46724">
      <w:pPr>
        <w:keepNext/>
        <w:keepLines/>
        <w:suppressAutoHyphens w:val="0"/>
        <w:spacing w:line="360" w:lineRule="auto"/>
        <w:ind w:left="-567" w:right="1"/>
        <w:jc w:val="center"/>
        <w:rPr>
          <w:rFonts w:ascii="Arial" w:hAnsi="Arial" w:cs="Arial"/>
          <w:b/>
          <w:bCs/>
          <w:sz w:val="18"/>
          <w:szCs w:val="18"/>
          <w:u w:val="single"/>
          <w:lang w:eastAsia="en-US"/>
        </w:rPr>
      </w:pPr>
      <w:r>
        <w:rPr>
          <w:rFonts w:ascii="Arial" w:hAnsi="Arial" w:cs="Arial"/>
          <w:b/>
          <w:bCs/>
          <w:sz w:val="18"/>
          <w:szCs w:val="18"/>
          <w:u w:val="single"/>
          <w:lang w:eastAsia="en-US"/>
        </w:rPr>
        <w:t>Oświadczenie W</w:t>
      </w:r>
      <w:r w:rsidR="00D63D7C" w:rsidRPr="005217AD">
        <w:rPr>
          <w:rFonts w:ascii="Arial" w:hAnsi="Arial" w:cs="Arial"/>
          <w:b/>
          <w:bCs/>
          <w:sz w:val="18"/>
          <w:szCs w:val="18"/>
          <w:u w:val="single"/>
          <w:lang w:eastAsia="en-US"/>
        </w:rPr>
        <w:t xml:space="preserve">ykonawcy </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SPEŁNIANIA WARUNKÓW UDZIAŁU W POSTĘPOWANIU</w:t>
      </w:r>
    </w:p>
    <w:p w:rsidR="00D63D7C" w:rsidRPr="005217AD" w:rsidRDefault="00D63D7C" w:rsidP="001143B5">
      <w:pPr>
        <w:keepNext/>
        <w:keepLines/>
        <w:suppressAutoHyphens w:val="0"/>
        <w:spacing w:line="360" w:lineRule="auto"/>
        <w:ind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D63D7C" w:rsidRDefault="00D63D7C" w:rsidP="00E46724">
      <w:pPr>
        <w:keepNext/>
        <w:keepLines/>
        <w:suppressAutoHyphens w:val="0"/>
        <w:spacing w:line="360" w:lineRule="auto"/>
        <w:ind w:left="-567" w:right="1"/>
        <w:jc w:val="center"/>
        <w:rPr>
          <w:rFonts w:ascii="Arial" w:hAnsi="Arial" w:cs="Arial"/>
          <w:b/>
          <w:bCs/>
          <w:sz w:val="18"/>
          <w:szCs w:val="18"/>
          <w:lang w:eastAsia="pl-PL"/>
        </w:rPr>
      </w:pPr>
    </w:p>
    <w:p w:rsidR="00686292" w:rsidRDefault="00686292" w:rsidP="00E46724">
      <w:pPr>
        <w:keepNext/>
        <w:keepLines/>
        <w:suppressAutoHyphens w:val="0"/>
        <w:spacing w:line="360" w:lineRule="auto"/>
        <w:ind w:left="-567" w:right="1"/>
        <w:jc w:val="center"/>
        <w:rPr>
          <w:rFonts w:ascii="Arial" w:hAnsi="Arial" w:cs="Arial"/>
          <w:b/>
          <w:bCs/>
          <w:sz w:val="18"/>
          <w:szCs w:val="18"/>
        </w:rPr>
      </w:pPr>
      <w:r w:rsidRPr="00AC0721">
        <w:rPr>
          <w:rFonts w:ascii="Arial" w:hAnsi="Arial" w:cs="Arial"/>
          <w:b/>
          <w:bCs/>
          <w:sz w:val="18"/>
          <w:szCs w:val="18"/>
        </w:rPr>
        <w:t>Dost</w:t>
      </w:r>
      <w:r w:rsidR="00B7263F">
        <w:rPr>
          <w:rFonts w:ascii="Arial" w:hAnsi="Arial" w:cs="Arial"/>
          <w:b/>
          <w:bCs/>
          <w:sz w:val="18"/>
          <w:szCs w:val="18"/>
        </w:rPr>
        <w:t>awa ambulansu medycznego typy „C</w:t>
      </w:r>
      <w:r w:rsidRPr="00AC0721">
        <w:rPr>
          <w:rFonts w:ascii="Arial" w:hAnsi="Arial" w:cs="Arial"/>
          <w:b/>
          <w:bCs/>
          <w:sz w:val="18"/>
          <w:szCs w:val="18"/>
        </w:rPr>
        <w:t>” w wyposażeniem medycznym dla Prudnickiego Centrum Medycznego S. A. w Prudniku</w:t>
      </w:r>
    </w:p>
    <w:p w:rsidR="00686292" w:rsidRPr="005217AD" w:rsidRDefault="006C0642" w:rsidP="00E46724">
      <w:pPr>
        <w:keepNext/>
        <w:keepLines/>
        <w:suppressAutoHyphens w:val="0"/>
        <w:spacing w:line="360" w:lineRule="auto"/>
        <w:ind w:left="-567" w:right="1"/>
        <w:jc w:val="center"/>
        <w:rPr>
          <w:rFonts w:ascii="Arial" w:hAnsi="Arial" w:cs="Arial"/>
          <w:b/>
          <w:bCs/>
          <w:sz w:val="18"/>
          <w:szCs w:val="18"/>
          <w:lang w:eastAsia="pl-PL"/>
        </w:rPr>
      </w:pPr>
      <w:r>
        <w:rPr>
          <w:rFonts w:ascii="Arial" w:hAnsi="Arial" w:cs="Arial"/>
          <w:b/>
          <w:bCs/>
          <w:sz w:val="18"/>
          <w:szCs w:val="18"/>
        </w:rPr>
        <w:t>1/IX</w:t>
      </w:r>
      <w:r w:rsidR="00686292">
        <w:rPr>
          <w:rFonts w:ascii="Arial" w:hAnsi="Arial" w:cs="Arial"/>
          <w:b/>
          <w:bCs/>
          <w:sz w:val="18"/>
          <w:szCs w:val="18"/>
        </w:rPr>
        <w:t>/2019</w:t>
      </w:r>
    </w:p>
    <w:p w:rsidR="00D63D7C" w:rsidRPr="005217AD" w:rsidRDefault="00D63D7C"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673"/>
        <w:gridCol w:w="4091"/>
      </w:tblGrid>
      <w:tr w:rsidR="00D63D7C" w:rsidRPr="005217AD">
        <w:trPr>
          <w:trHeight w:val="510"/>
        </w:trPr>
        <w:tc>
          <w:tcPr>
            <w:tcW w:w="520"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4922"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303"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D63D7C" w:rsidRPr="005217AD" w:rsidRDefault="00D63D7C" w:rsidP="00E46724">
      <w:pPr>
        <w:keepNext/>
        <w:keepLines/>
        <w:shd w:val="clear" w:color="auto" w:fill="F3F3F3"/>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INFORMACJA DOTYCZĄCA WYKONAWCY</w:t>
      </w:r>
      <w:r w:rsidRPr="005217AD">
        <w:rPr>
          <w:rFonts w:ascii="Arial" w:hAnsi="Arial" w:cs="Arial"/>
          <w:sz w:val="18"/>
          <w:szCs w:val="18"/>
          <w:lang w:eastAsia="en-US"/>
        </w:rPr>
        <w:t>:</w:t>
      </w:r>
    </w:p>
    <w:p w:rsidR="00D63D7C" w:rsidRPr="005217AD" w:rsidRDefault="00D63D7C"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D63D7C" w:rsidRPr="005217AD" w:rsidRDefault="00D63D7C" w:rsidP="00114B1F">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spełniam warunki udziału w postępowaniu określone przez Zamawiającego w Specyfikacji Istotnych Warunków Zamówienia.</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r w:rsidRPr="005217AD">
        <w:rPr>
          <w:rFonts w:ascii="Arial" w:hAnsi="Arial" w:cs="Arial"/>
          <w:sz w:val="18"/>
          <w:szCs w:val="18"/>
          <w:lang w:eastAsia="pl-PL"/>
        </w:rPr>
        <w:t>:</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
        <w:gridCol w:w="1582"/>
        <w:gridCol w:w="2370"/>
        <w:gridCol w:w="2055"/>
        <w:gridCol w:w="1463"/>
        <w:gridCol w:w="1667"/>
      </w:tblGrid>
      <w:tr w:rsidR="00D63D7C" w:rsidRPr="005217AD">
        <w:tc>
          <w:tcPr>
            <w:tcW w:w="247" w:type="pct"/>
            <w:shd w:val="clear" w:color="auto" w:fill="F3F3F3"/>
            <w:vAlign w:val="center"/>
          </w:tcPr>
          <w:p w:rsidR="00D63D7C" w:rsidRPr="005217AD" w:rsidRDefault="00D63D7C" w:rsidP="00E46724">
            <w:pPr>
              <w:keepNext/>
              <w:keepLines/>
              <w:suppressAutoHyphens w:val="0"/>
              <w:ind w:right="-455"/>
              <w:rPr>
                <w:rFonts w:ascii="Arial" w:hAnsi="Arial" w:cs="Arial"/>
                <w:sz w:val="16"/>
                <w:szCs w:val="16"/>
                <w:lang w:eastAsia="pl-PL"/>
              </w:rPr>
            </w:pPr>
            <w:r w:rsidRPr="005217AD">
              <w:rPr>
                <w:rFonts w:ascii="Arial" w:hAnsi="Arial" w:cs="Arial"/>
                <w:sz w:val="16"/>
                <w:szCs w:val="16"/>
                <w:lang w:eastAsia="pl-PL"/>
              </w:rPr>
              <w:t xml:space="preserve"> Lp.</w:t>
            </w:r>
          </w:p>
        </w:tc>
        <w:tc>
          <w:tcPr>
            <w:tcW w:w="823" w:type="pct"/>
            <w:shd w:val="clear" w:color="auto" w:fill="F3F3F3"/>
            <w:vAlign w:val="center"/>
          </w:tcPr>
          <w:p w:rsidR="00D63D7C" w:rsidRPr="005217AD" w:rsidRDefault="00D63D7C"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Podpis(y) osoby(osób)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xml:space="preserve">) do podpisania </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right="-455"/>
              <w:rPr>
                <w:rFonts w:ascii="Arial" w:hAnsi="Arial" w:cs="Arial"/>
                <w:b/>
                <w:bCs/>
                <w:sz w:val="18"/>
                <w:szCs w:val="18"/>
                <w:lang w:eastAsia="pl-PL"/>
              </w:rPr>
            </w:pPr>
          </w:p>
        </w:tc>
        <w:tc>
          <w:tcPr>
            <w:tcW w:w="823" w:type="pct"/>
          </w:tcPr>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D63D7C" w:rsidRPr="005217AD" w:rsidRDefault="00D63D7C"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D63D7C" w:rsidRPr="005217AD" w:rsidRDefault="00D63D7C" w:rsidP="00E46724">
            <w:pPr>
              <w:keepNext/>
              <w:keepLines/>
              <w:suppressAutoHyphens w:val="0"/>
              <w:spacing w:line="360" w:lineRule="auto"/>
              <w:ind w:left="-1" w:right="1"/>
              <w:jc w:val="both"/>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b/>
          <w:bCs/>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4"/>
      </w:tblGrid>
      <w:tr w:rsidR="00D63D7C" w:rsidRPr="005217AD">
        <w:tc>
          <w:tcPr>
            <w:tcW w:w="10206" w:type="dxa"/>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p>
        </w:tc>
      </w:tr>
    </w:tbl>
    <w:p w:rsidR="00D63D7C" w:rsidRPr="005217AD" w:rsidRDefault="00D63D7C" w:rsidP="00E46724">
      <w:pPr>
        <w:keepNext/>
        <w:keepLines/>
        <w:suppressAutoHyphens w:val="0"/>
        <w:spacing w:line="360" w:lineRule="auto"/>
        <w:ind w:left="-56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w celu wykazania spełniania warunków udziału w postępowaniu, określonych przez zamawiającego w Specyfikacji Istotnych Warunków Zamówienia, polegam na zasobach następującego/ych podmiotu/ów: </w:t>
      </w: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w następującym zakresie:  ………………………………………………………………….</w:t>
      </w:r>
    </w:p>
    <w:p w:rsidR="00D63D7C" w:rsidRPr="005217AD" w:rsidRDefault="00D63D7C"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D63D7C" w:rsidRPr="005217AD" w:rsidRDefault="00D63D7C"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D63D7C" w:rsidRDefault="00D63D7C" w:rsidP="00114B1F">
      <w:pPr>
        <w:keepNext/>
        <w:keepLines/>
        <w:suppressAutoHyphens w:val="0"/>
        <w:spacing w:line="360" w:lineRule="auto"/>
        <w:ind w:left="-567" w:right="1"/>
        <w:jc w:val="center"/>
        <w:rPr>
          <w:rFonts w:ascii="Arial" w:hAnsi="Arial" w:cs="Arial"/>
          <w:i/>
          <w:iCs/>
          <w:noProof/>
          <w:sz w:val="16"/>
          <w:szCs w:val="16"/>
          <w:lang w:eastAsia="pl-PL"/>
        </w:rPr>
      </w:pPr>
      <w:r w:rsidRPr="005217AD">
        <w:rPr>
          <w:rFonts w:ascii="Arial" w:hAnsi="Arial" w:cs="Arial"/>
          <w:i/>
          <w:iCs/>
          <w:noProof/>
          <w:sz w:val="16"/>
          <w:szCs w:val="16"/>
          <w:lang w:eastAsia="pl-PL"/>
        </w:rPr>
        <w:t xml:space="preserve"> (wskazać podmiot i określić odpowiedni zakres dla wskazanego podmiotu)</w:t>
      </w:r>
    </w:p>
    <w:p w:rsidR="00D63D7C" w:rsidRPr="005217AD" w:rsidRDefault="00D63D7C" w:rsidP="00E46724">
      <w:pPr>
        <w:keepNext/>
        <w:keepLines/>
        <w:suppressAutoHyphens w:val="0"/>
        <w:spacing w:line="360" w:lineRule="auto"/>
        <w:ind w:left="-567" w:right="1"/>
        <w:jc w:val="center"/>
        <w:rPr>
          <w:rFonts w:ascii="Arial" w:hAnsi="Arial" w:cs="Arial"/>
          <w:i/>
          <w:iCs/>
          <w:noProof/>
          <w:sz w:val="16"/>
          <w:szCs w:val="16"/>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2"/>
        <w:gridCol w:w="2372"/>
        <w:gridCol w:w="2055"/>
        <w:gridCol w:w="1526"/>
        <w:gridCol w:w="1601"/>
      </w:tblGrid>
      <w:tr w:rsidR="00D63D7C" w:rsidRPr="005217AD">
        <w:tc>
          <w:tcPr>
            <w:tcW w:w="247" w:type="pct"/>
            <w:shd w:val="clear" w:color="auto" w:fill="F3F3F3"/>
            <w:vAlign w:val="center"/>
          </w:tcPr>
          <w:p w:rsidR="00D63D7C" w:rsidRPr="005217AD" w:rsidRDefault="00D63D7C" w:rsidP="00E46724">
            <w:pPr>
              <w:keepNext/>
              <w:keepLines/>
              <w:suppressAutoHyphens w:val="0"/>
              <w:ind w:left="-70" w:right="-559"/>
              <w:rPr>
                <w:rFonts w:ascii="Arial" w:hAnsi="Arial" w:cs="Arial"/>
                <w:noProof/>
                <w:sz w:val="16"/>
                <w:szCs w:val="16"/>
                <w:lang w:eastAsia="pl-PL"/>
              </w:rPr>
            </w:pPr>
            <w:r w:rsidRPr="005217AD">
              <w:rPr>
                <w:rFonts w:ascii="Arial" w:hAnsi="Arial" w:cs="Arial"/>
                <w:noProof/>
                <w:sz w:val="16"/>
                <w:szCs w:val="16"/>
                <w:lang w:eastAsia="pl-PL"/>
              </w:rPr>
              <w:tab/>
              <w:t xml:space="preserve">  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D63D7C"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r w:rsidR="00D63D7C" w:rsidRPr="00521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5000" w:type="pct"/>
            <w:gridSpan w:val="6"/>
            <w:shd w:val="pct20" w:color="auto" w:fill="auto"/>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lastRenderedPageBreak/>
              <w:t>OŚWIADCZENIE DOTYCZĄCE PODANYCH INFORMACJI</w:t>
            </w:r>
            <w:r w:rsidRPr="005217AD">
              <w:rPr>
                <w:rFonts w:ascii="Arial" w:hAnsi="Arial" w:cs="Arial"/>
                <w:sz w:val="18"/>
                <w:szCs w:val="18"/>
                <w:lang w:eastAsia="en-US"/>
              </w:rPr>
              <w:t>:</w:t>
            </w:r>
          </w:p>
        </w:tc>
      </w:tr>
    </w:tbl>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p w:rsidR="00D63D7C" w:rsidRPr="005217AD" w:rsidDel="00424180" w:rsidRDefault="00D63D7C" w:rsidP="00E46724">
      <w:pPr>
        <w:keepNext/>
        <w:keepLines/>
        <w:suppressAutoHyphens w:val="0"/>
        <w:spacing w:line="360" w:lineRule="auto"/>
        <w:ind w:left="-567" w:right="1"/>
        <w:jc w:val="both"/>
        <w:rPr>
          <w:rFonts w:ascii="Arial" w:hAnsi="Arial" w:cs="Arial"/>
          <w:b/>
          <w:bCs/>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1"/>
        <w:gridCol w:w="2370"/>
        <w:gridCol w:w="2055"/>
        <w:gridCol w:w="1463"/>
        <w:gridCol w:w="1667"/>
      </w:tblGrid>
      <w:tr w:rsidR="00D63D7C" w:rsidRPr="005217AD">
        <w:tc>
          <w:tcPr>
            <w:tcW w:w="247" w:type="pct"/>
            <w:shd w:val="clear" w:color="auto" w:fill="F3F3F3"/>
            <w:vAlign w:val="center"/>
          </w:tcPr>
          <w:p w:rsidR="00D63D7C" w:rsidRPr="005217AD" w:rsidRDefault="00D63D7C" w:rsidP="00E46724">
            <w:pPr>
              <w:keepNext/>
              <w:keepLines/>
              <w:suppressAutoHyphens w:val="0"/>
              <w:ind w:left="-779" w:right="-699"/>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pPr>
    </w:p>
    <w:p w:rsidR="00D63D7C" w:rsidRPr="005217AD" w:rsidRDefault="00D63D7C" w:rsidP="00E46724">
      <w:pPr>
        <w:keepNext/>
        <w:keepLines/>
        <w:spacing w:line="360" w:lineRule="auto"/>
        <w:jc w:val="right"/>
        <w:rPr>
          <w:rFonts w:ascii="Arial" w:hAnsi="Arial" w:cs="Arial"/>
          <w:b/>
          <w:bCs/>
          <w:color w:val="FF0000"/>
          <w:sz w:val="18"/>
          <w:szCs w:val="18"/>
        </w:rPr>
        <w:sectPr w:rsidR="00D63D7C" w:rsidRPr="005217AD" w:rsidSect="00625ED3">
          <w:footnotePr>
            <w:pos w:val="beneathText"/>
          </w:footnotePr>
          <w:pgSz w:w="11906" w:h="16838" w:code="9"/>
          <w:pgMar w:top="1185" w:right="1418" w:bottom="284" w:left="1418" w:header="284" w:footer="907" w:gutter="0"/>
          <w:cols w:space="708"/>
          <w:docGrid w:linePitch="360"/>
        </w:sectPr>
      </w:pP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ED2956" w:rsidRDefault="00114B1F" w:rsidP="00114B1F">
      <w:pPr>
        <w:keepNext/>
        <w:keepLines/>
        <w:suppressAutoHyphens w:val="0"/>
        <w:spacing w:line="360" w:lineRule="auto"/>
        <w:ind w:right="1"/>
        <w:jc w:val="both"/>
        <w:rPr>
          <w:rFonts w:ascii="Arial" w:hAnsi="Arial" w:cs="Arial"/>
          <w:b/>
          <w:bCs/>
          <w:sz w:val="18"/>
          <w:szCs w:val="18"/>
          <w:lang w:eastAsia="pl-PL"/>
        </w:rPr>
      </w:pPr>
      <w:r>
        <w:rPr>
          <w:rFonts w:ascii="Arial" w:hAnsi="Arial" w:cs="Arial"/>
          <w:b/>
          <w:bCs/>
          <w:sz w:val="16"/>
          <w:szCs w:val="16"/>
        </w:rPr>
        <w:t>Postępowanie nr: 1/IX/2019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6148C2">
        <w:rPr>
          <w:rFonts w:ascii="Arial" w:hAnsi="Arial" w:cs="Arial"/>
          <w:b/>
          <w:bCs/>
          <w:sz w:val="18"/>
          <w:szCs w:val="18"/>
          <w:lang w:eastAsia="pl-PL"/>
        </w:rPr>
        <w:t>Z</w:t>
      </w:r>
      <w:r w:rsidR="00D63D7C" w:rsidRPr="00ED2956">
        <w:rPr>
          <w:rFonts w:ascii="Arial" w:hAnsi="Arial" w:cs="Arial"/>
          <w:b/>
          <w:bCs/>
          <w:sz w:val="18"/>
          <w:szCs w:val="18"/>
          <w:lang w:eastAsia="pl-PL"/>
        </w:rPr>
        <w:t>ałącznik nr 4</w:t>
      </w:r>
      <w:r>
        <w:rPr>
          <w:rFonts w:ascii="Arial" w:hAnsi="Arial" w:cs="Arial"/>
          <w:b/>
          <w:bCs/>
          <w:sz w:val="18"/>
          <w:szCs w:val="18"/>
          <w:lang w:eastAsia="pl-PL"/>
        </w:rPr>
        <w:t xml:space="preserve"> do SIWZ</w:t>
      </w:r>
    </w:p>
    <w:p w:rsidR="00D63D7C"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6148C2" w:rsidRDefault="00D63D7C" w:rsidP="00114B1F">
      <w:pPr>
        <w:keepNext/>
        <w:keepLines/>
        <w:suppressAutoHyphens w:val="0"/>
        <w:spacing w:line="360" w:lineRule="auto"/>
        <w:ind w:right="1"/>
        <w:jc w:val="both"/>
        <w:rPr>
          <w:rFonts w:ascii="Arial" w:hAnsi="Arial" w:cs="Arial"/>
          <w:b/>
          <w:bCs/>
          <w:sz w:val="18"/>
          <w:szCs w:val="18"/>
          <w:lang w:eastAsia="pl-PL"/>
        </w:rPr>
      </w:pPr>
      <w:r w:rsidRPr="005217AD">
        <w:rPr>
          <w:rFonts w:ascii="Arial" w:hAnsi="Arial" w:cs="Arial"/>
          <w:b/>
          <w:bCs/>
          <w:sz w:val="18"/>
          <w:szCs w:val="18"/>
          <w:u w:val="single"/>
          <w:lang w:eastAsia="pl-PL"/>
        </w:rPr>
        <w:t>Wzór oświadczenia Wykonawcy dot. przesłanek wykluczenia z postępowania</w:t>
      </w:r>
      <w:r>
        <w:rPr>
          <w:rFonts w:ascii="Arial" w:hAnsi="Arial" w:cs="Arial"/>
          <w:b/>
          <w:bCs/>
          <w:sz w:val="18"/>
          <w:szCs w:val="18"/>
          <w:u w:val="single"/>
          <w:lang w:eastAsia="pl-PL"/>
        </w:rPr>
        <w:t xml:space="preserve"> </w:t>
      </w:r>
      <w:r w:rsidRPr="005217AD">
        <w:rPr>
          <w:rFonts w:ascii="Arial" w:hAnsi="Arial" w:cs="Arial"/>
          <w:b/>
          <w:bCs/>
          <w:sz w:val="18"/>
          <w:szCs w:val="18"/>
          <w:u w:val="single"/>
          <w:lang w:eastAsia="pl-PL"/>
        </w:rPr>
        <w:t>składane na podstawie art. 25a ust. 1 ustawy Pzp</w:t>
      </w:r>
    </w:p>
    <w:p w:rsidR="00D63D7C" w:rsidRPr="005217AD" w:rsidRDefault="00D63D7C" w:rsidP="006148C2">
      <w:pPr>
        <w:keepNext/>
        <w:keepLines/>
        <w:suppressAutoHyphens w:val="0"/>
        <w:spacing w:line="360" w:lineRule="auto"/>
        <w:ind w:left="-567" w:right="1"/>
        <w:rPr>
          <w:rFonts w:ascii="Arial" w:hAnsi="Arial" w:cs="Arial"/>
          <w:b/>
          <w:bCs/>
          <w:sz w:val="18"/>
          <w:szCs w:val="18"/>
          <w:u w:val="single"/>
          <w:lang w:eastAsia="pl-PL"/>
        </w:rPr>
      </w:pPr>
    </w:p>
    <w:p w:rsidR="00D63D7C" w:rsidRPr="005217AD" w:rsidRDefault="00114B1F" w:rsidP="00E46724">
      <w:pPr>
        <w:keepNext/>
        <w:keepLines/>
        <w:suppressAutoHyphens w:val="0"/>
        <w:spacing w:line="360" w:lineRule="auto"/>
        <w:ind w:left="-567" w:right="1"/>
        <w:jc w:val="center"/>
        <w:rPr>
          <w:rFonts w:ascii="Arial" w:hAnsi="Arial" w:cs="Arial"/>
          <w:b/>
          <w:bCs/>
          <w:sz w:val="18"/>
          <w:szCs w:val="18"/>
          <w:u w:val="single"/>
          <w:lang w:eastAsia="en-US"/>
        </w:rPr>
      </w:pPr>
      <w:r>
        <w:rPr>
          <w:rFonts w:ascii="Arial" w:hAnsi="Arial" w:cs="Arial"/>
          <w:b/>
          <w:bCs/>
          <w:sz w:val="18"/>
          <w:szCs w:val="18"/>
          <w:u w:val="single"/>
          <w:lang w:eastAsia="en-US"/>
        </w:rPr>
        <w:t>Oświadczenie W</w:t>
      </w:r>
      <w:r w:rsidR="00D63D7C" w:rsidRPr="005217AD">
        <w:rPr>
          <w:rFonts w:ascii="Arial" w:hAnsi="Arial" w:cs="Arial"/>
          <w:b/>
          <w:bCs/>
          <w:sz w:val="18"/>
          <w:szCs w:val="18"/>
          <w:u w:val="single"/>
          <w:lang w:eastAsia="en-US"/>
        </w:rPr>
        <w:t xml:space="preserve">ykonawcy </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D63D7C" w:rsidRPr="005217AD" w:rsidRDefault="00D63D7C"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PRZESŁANEK WYKLUCZENIA Z POSTĘPOWANIA</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u w:val="single"/>
          <w:lang w:eastAsia="en-US"/>
        </w:rPr>
      </w:pPr>
    </w:p>
    <w:p w:rsidR="00D63D7C" w:rsidRPr="005217AD" w:rsidRDefault="00D63D7C" w:rsidP="00114B1F">
      <w:pPr>
        <w:keepNext/>
        <w:keepLines/>
        <w:suppressAutoHyphens w:val="0"/>
        <w:spacing w:line="360" w:lineRule="auto"/>
        <w:ind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D63D7C" w:rsidRDefault="00686292" w:rsidP="00114B1F">
      <w:pPr>
        <w:keepNext/>
        <w:keepLines/>
        <w:suppressAutoHyphens w:val="0"/>
        <w:spacing w:line="360" w:lineRule="auto"/>
        <w:ind w:right="1"/>
        <w:jc w:val="center"/>
        <w:rPr>
          <w:rFonts w:ascii="Arial" w:hAnsi="Arial" w:cs="Arial"/>
          <w:b/>
          <w:bCs/>
          <w:sz w:val="18"/>
          <w:szCs w:val="18"/>
        </w:rPr>
      </w:pPr>
      <w:r w:rsidRPr="00AC0721">
        <w:rPr>
          <w:rFonts w:ascii="Arial" w:hAnsi="Arial" w:cs="Arial"/>
          <w:b/>
          <w:bCs/>
          <w:sz w:val="18"/>
          <w:szCs w:val="18"/>
        </w:rPr>
        <w:t>Dost</w:t>
      </w:r>
      <w:r w:rsidR="00B7263F">
        <w:rPr>
          <w:rFonts w:ascii="Arial" w:hAnsi="Arial" w:cs="Arial"/>
          <w:b/>
          <w:bCs/>
          <w:sz w:val="18"/>
          <w:szCs w:val="18"/>
        </w:rPr>
        <w:t>awa ambulansu medycznego typy „C</w:t>
      </w:r>
      <w:r w:rsidRPr="00AC0721">
        <w:rPr>
          <w:rFonts w:ascii="Arial" w:hAnsi="Arial" w:cs="Arial"/>
          <w:b/>
          <w:bCs/>
          <w:sz w:val="18"/>
          <w:szCs w:val="18"/>
        </w:rPr>
        <w:t>” w wyposażeniem medycznym dla Prudnickiego Centrum Medycznego S. A. w Prudniku</w:t>
      </w:r>
    </w:p>
    <w:p w:rsidR="00686292" w:rsidRPr="005217AD" w:rsidRDefault="006C0642" w:rsidP="00E46724">
      <w:pPr>
        <w:keepNext/>
        <w:keepLines/>
        <w:suppressAutoHyphens w:val="0"/>
        <w:spacing w:line="360" w:lineRule="auto"/>
        <w:ind w:left="-567" w:right="1"/>
        <w:jc w:val="center"/>
        <w:rPr>
          <w:rFonts w:ascii="Arial" w:hAnsi="Arial" w:cs="Arial"/>
          <w:b/>
          <w:bCs/>
          <w:sz w:val="18"/>
          <w:szCs w:val="18"/>
          <w:lang w:eastAsia="pl-PL"/>
        </w:rPr>
      </w:pPr>
      <w:r>
        <w:rPr>
          <w:rFonts w:ascii="Arial" w:hAnsi="Arial" w:cs="Arial"/>
          <w:b/>
          <w:bCs/>
          <w:sz w:val="18"/>
          <w:szCs w:val="18"/>
        </w:rPr>
        <w:t>1/IX</w:t>
      </w:r>
      <w:r w:rsidR="00686292">
        <w:rPr>
          <w:rFonts w:ascii="Arial" w:hAnsi="Arial" w:cs="Arial"/>
          <w:b/>
          <w:bCs/>
          <w:sz w:val="18"/>
          <w:szCs w:val="18"/>
        </w:rPr>
        <w:t>/2019</w:t>
      </w:r>
    </w:p>
    <w:p w:rsidR="00D63D7C" w:rsidRPr="005217AD" w:rsidRDefault="00D63D7C"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980"/>
        <w:gridCol w:w="4353"/>
      </w:tblGrid>
      <w:tr w:rsidR="00D63D7C" w:rsidRPr="005217AD">
        <w:trPr>
          <w:trHeight w:val="510"/>
        </w:trPr>
        <w:tc>
          <w:tcPr>
            <w:tcW w:w="520"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20"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D63D7C" w:rsidRPr="005217AD" w:rsidRDefault="00D63D7C" w:rsidP="00E46724">
      <w:pPr>
        <w:keepNext/>
        <w:keepLines/>
        <w:shd w:val="clear" w:color="auto" w:fill="BFBFBF"/>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OŚWIADCZENIA DOTYCZĄCE WYKONAWCY</w:t>
      </w:r>
      <w:r w:rsidRPr="005217AD">
        <w:rPr>
          <w:rFonts w:ascii="Arial" w:hAnsi="Arial" w:cs="Arial"/>
          <w:sz w:val="18"/>
          <w:szCs w:val="18"/>
          <w:lang w:eastAsia="en-US"/>
        </w:rPr>
        <w:t>:</w:t>
      </w:r>
    </w:p>
    <w:p w:rsidR="00D63D7C" w:rsidRPr="005217AD" w:rsidRDefault="00D63D7C"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nie podlegam wykluczeniu z postępowania na podstawie art. 24 ust 1 pkt 12-23 ustawy Pzp.</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D63D7C" w:rsidRPr="005217AD">
        <w:tc>
          <w:tcPr>
            <w:tcW w:w="247" w:type="pct"/>
            <w:shd w:val="clear" w:color="auto" w:fill="F3F3F3"/>
            <w:vAlign w:val="center"/>
          </w:tcPr>
          <w:p w:rsidR="00D63D7C" w:rsidRPr="005217AD" w:rsidRDefault="00D63D7C" w:rsidP="00E46724">
            <w:pPr>
              <w:keepNext/>
              <w:keepLines/>
              <w:suppressAutoHyphens w:val="0"/>
              <w:ind w:left="-637" w:right="-558"/>
              <w:jc w:val="center"/>
              <w:rPr>
                <w:rFonts w:ascii="Arial" w:hAnsi="Arial" w:cs="Arial"/>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D63D7C" w:rsidRPr="005217AD" w:rsidRDefault="00D63D7C"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Podpis(y) osoby(osób)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xml:space="preserve">) do podpisania </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right="-455"/>
              <w:rPr>
                <w:rFonts w:ascii="Arial" w:hAnsi="Arial" w:cs="Arial"/>
                <w:b/>
                <w:bCs/>
                <w:sz w:val="18"/>
                <w:szCs w:val="18"/>
                <w:lang w:eastAsia="pl-PL"/>
              </w:rPr>
            </w:pPr>
          </w:p>
        </w:tc>
        <w:tc>
          <w:tcPr>
            <w:tcW w:w="822" w:type="pct"/>
          </w:tcPr>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D63D7C" w:rsidRPr="005217AD" w:rsidRDefault="00D63D7C"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D63D7C" w:rsidRPr="005217AD" w:rsidRDefault="00D63D7C" w:rsidP="00E46724">
            <w:pPr>
              <w:keepNext/>
              <w:keepLines/>
              <w:suppressAutoHyphens w:val="0"/>
              <w:spacing w:line="360" w:lineRule="auto"/>
              <w:ind w:left="-1" w:right="1"/>
              <w:jc w:val="both"/>
              <w:rPr>
                <w:rFonts w:ascii="Arial" w:hAnsi="Arial" w:cs="Arial"/>
                <w:b/>
                <w:bCs/>
                <w:sz w:val="18"/>
                <w:szCs w:val="18"/>
                <w:lang w:eastAsia="pl-PL"/>
              </w:rPr>
            </w:pPr>
          </w:p>
        </w:tc>
      </w:tr>
    </w:tbl>
    <w:p w:rsidR="00972E23" w:rsidRPr="005217AD" w:rsidRDefault="00972E23" w:rsidP="00114B1F">
      <w:pPr>
        <w:keepNext/>
        <w:keepLines/>
        <w:suppressAutoHyphens w:val="0"/>
        <w:spacing w:line="360" w:lineRule="auto"/>
        <w:ind w:right="1"/>
        <w:jc w:val="both"/>
        <w:rPr>
          <w:rFonts w:ascii="Arial" w:hAnsi="Arial" w:cs="Arial"/>
          <w:b/>
          <w:bCs/>
          <w:sz w:val="18"/>
          <w:szCs w:val="18"/>
          <w:lang w:eastAsia="pl-PL"/>
        </w:rPr>
      </w:pPr>
    </w:p>
    <w:p w:rsidR="00D63D7C" w:rsidRPr="005217AD" w:rsidRDefault="00D63D7C" w:rsidP="00114B1F">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pl-PL"/>
        </w:rPr>
        <w:t>Oświadczam, że zachodzą w stosunku do mnie podstawy wykluczenia z postępowania na podstawie art. ………… ustawy Pzp</w:t>
      </w:r>
      <w:r w:rsidRPr="005217AD">
        <w:rPr>
          <w:rFonts w:ascii="Arial" w:hAnsi="Arial" w:cs="Arial"/>
          <w:i/>
          <w:iCs/>
          <w:sz w:val="16"/>
          <w:szCs w:val="16"/>
          <w:lang w:eastAsia="pl-PL"/>
        </w:rPr>
        <w:t>(podać mającą zastosowanie podstawę wykluczenia spośród wymienionych w art. 24 ust. 1 pkt 13-14, 16-20 ustawy Pzp)</w:t>
      </w:r>
      <w:r w:rsidRPr="005217AD">
        <w:rPr>
          <w:rFonts w:ascii="Arial" w:hAnsi="Arial" w:cs="Arial"/>
          <w:sz w:val="16"/>
          <w:szCs w:val="16"/>
          <w:lang w:eastAsia="pl-PL"/>
        </w:rPr>
        <w:t>.</w:t>
      </w:r>
      <w:r w:rsidRPr="005217AD">
        <w:rPr>
          <w:rFonts w:ascii="Arial" w:hAnsi="Arial" w:cs="Arial"/>
          <w:sz w:val="18"/>
          <w:szCs w:val="18"/>
          <w:lang w:eastAsia="pl-PL"/>
        </w:rPr>
        <w:t xml:space="preserve"> Jednocześnie oświadczam, że w związku z ww. okolicznością, na podstawie art. 24 ust. 8 ustawy Pzp podjąłem następujące środki naprawcze: </w:t>
      </w:r>
    </w:p>
    <w:p w:rsidR="00D63D7C" w:rsidRPr="00ED2956" w:rsidRDefault="00D63D7C" w:rsidP="00114B1F">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pl-PL"/>
        </w:rPr>
        <w:t>…………………………………………………………………………………</w:t>
      </w:r>
      <w:r w:rsidR="00114B1F">
        <w:rPr>
          <w:rFonts w:ascii="Arial" w:hAnsi="Arial" w:cs="Arial"/>
          <w:sz w:val="18"/>
          <w:szCs w:val="18"/>
          <w:lang w:eastAsia="pl-PL"/>
        </w:rPr>
        <w:t>………………………………………………………</w:t>
      </w:r>
    </w:p>
    <w:p w:rsidR="00D63D7C" w:rsidRPr="005217AD" w:rsidRDefault="00D63D7C" w:rsidP="00ED2956">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D63D7C" w:rsidRPr="005217AD">
        <w:tc>
          <w:tcPr>
            <w:tcW w:w="247" w:type="pct"/>
            <w:shd w:val="clear" w:color="auto" w:fill="F3F3F3"/>
            <w:vAlign w:val="center"/>
          </w:tcPr>
          <w:p w:rsidR="00D63D7C" w:rsidRPr="005217AD" w:rsidRDefault="00D63D7C" w:rsidP="00E46724">
            <w:pPr>
              <w:keepNext/>
              <w:keepLines/>
              <w:suppressAutoHyphens w:val="0"/>
              <w:ind w:left="-779" w:right="-701"/>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Default="00D63D7C" w:rsidP="00E46724">
      <w:pPr>
        <w:keepNext/>
        <w:keepLines/>
        <w:suppressAutoHyphens w:val="0"/>
        <w:spacing w:line="360" w:lineRule="auto"/>
        <w:ind w:left="-567" w:right="1"/>
        <w:jc w:val="both"/>
        <w:rPr>
          <w:rFonts w:ascii="Arial" w:hAnsi="Arial" w:cs="Arial"/>
          <w:b/>
          <w:bCs/>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3"/>
      </w:tblGrid>
      <w:tr w:rsidR="00D63D7C" w:rsidRPr="005217AD">
        <w:tc>
          <w:tcPr>
            <w:tcW w:w="10260" w:type="dxa"/>
            <w:shd w:val="pct20" w:color="auto" w:fill="auto"/>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r w:rsidRPr="005217AD">
              <w:rPr>
                <w:rFonts w:ascii="Arial" w:hAnsi="Arial" w:cs="Arial"/>
                <w:sz w:val="18"/>
                <w:szCs w:val="18"/>
                <w:lang w:eastAsia="en-US"/>
              </w:rPr>
              <w:t>:</w:t>
            </w:r>
          </w:p>
        </w:tc>
      </w:tr>
    </w:tbl>
    <w:p w:rsidR="00D63D7C" w:rsidRPr="005217AD" w:rsidRDefault="00D63D7C" w:rsidP="00E46724">
      <w:pPr>
        <w:keepNext/>
        <w:keepLines/>
        <w:suppressAutoHyphens w:val="0"/>
        <w:spacing w:line="360" w:lineRule="auto"/>
        <w:ind w:left="-56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lastRenderedPageBreak/>
        <w:t xml:space="preserve">Oświadczam, że następujący/e podmiot/y, na którego/ych zasoby powołuję się w niniejszym postępowaniu, tj.: …………………………………………………………………………………………… </w:t>
      </w:r>
      <w:r w:rsidRPr="005217AD">
        <w:rPr>
          <w:rFonts w:ascii="Arial" w:hAnsi="Arial" w:cs="Arial"/>
          <w:i/>
          <w:iCs/>
          <w:noProof/>
          <w:sz w:val="16"/>
          <w:szCs w:val="16"/>
          <w:lang w:eastAsia="pl-PL"/>
        </w:rPr>
        <w:t>(podać pełn</w:t>
      </w:r>
      <w:r w:rsidR="00953DFD">
        <w:rPr>
          <w:rFonts w:ascii="Arial" w:hAnsi="Arial" w:cs="Arial"/>
          <w:i/>
          <w:iCs/>
          <w:noProof/>
          <w:sz w:val="16"/>
          <w:szCs w:val="16"/>
          <w:lang w:eastAsia="pl-PL"/>
        </w:rPr>
        <w:t>ą nazwę/firmę, adres, a także w </w:t>
      </w:r>
      <w:r w:rsidRPr="005217AD">
        <w:rPr>
          <w:rFonts w:ascii="Arial" w:hAnsi="Arial" w:cs="Arial"/>
          <w:i/>
          <w:iCs/>
          <w:noProof/>
          <w:sz w:val="16"/>
          <w:szCs w:val="16"/>
          <w:lang w:eastAsia="pl-PL"/>
        </w:rPr>
        <w:t>zależności od podmiotu: NIP/PESEL, KRS/CEiDG)</w:t>
      </w:r>
      <w:r w:rsidRPr="005217AD">
        <w:rPr>
          <w:rFonts w:ascii="Arial" w:hAnsi="Arial" w:cs="Arial"/>
          <w:noProof/>
          <w:sz w:val="18"/>
          <w:szCs w:val="18"/>
          <w:lang w:eastAsia="pl-PL"/>
        </w:rPr>
        <w:t>nie podlega/ją wykluczeniu z postępowania o udzielenie zamówienia.</w:t>
      </w: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D63D7C" w:rsidRPr="005217AD">
        <w:tc>
          <w:tcPr>
            <w:tcW w:w="247" w:type="pct"/>
            <w:shd w:val="clear" w:color="auto" w:fill="F3F3F3"/>
            <w:vAlign w:val="center"/>
          </w:tcPr>
          <w:p w:rsidR="00D63D7C" w:rsidRPr="005217AD" w:rsidRDefault="00D63D7C" w:rsidP="00E46724">
            <w:pPr>
              <w:keepNext/>
              <w:keepLines/>
              <w:suppressAutoHyphens w:val="0"/>
              <w:ind w:left="-496" w:right="-560"/>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496" w:right="-560"/>
              <w:jc w:val="center"/>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3"/>
      </w:tblGrid>
      <w:tr w:rsidR="00D63D7C" w:rsidRPr="005217AD">
        <w:tc>
          <w:tcPr>
            <w:tcW w:w="10260" w:type="dxa"/>
            <w:shd w:val="pct20" w:color="auto" w:fill="auto"/>
          </w:tcPr>
          <w:p w:rsidR="00D63D7C" w:rsidRPr="005217AD" w:rsidRDefault="00D63D7C"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p>
    <w:p w:rsidR="00D63D7C" w:rsidRPr="005217AD" w:rsidRDefault="00D63D7C"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D63D7C" w:rsidRPr="005217AD">
        <w:tc>
          <w:tcPr>
            <w:tcW w:w="247"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2" w:type="pct"/>
            <w:shd w:val="clear" w:color="auto" w:fill="F3F3F3"/>
            <w:vAlign w:val="center"/>
          </w:tcPr>
          <w:p w:rsidR="00D63D7C" w:rsidRPr="005217AD" w:rsidRDefault="00D63D7C"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D63D7C" w:rsidRPr="005217AD" w:rsidRDefault="00D63D7C"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D63D7C" w:rsidRPr="005217AD" w:rsidRDefault="00D63D7C"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D63D7C" w:rsidRPr="005217AD" w:rsidRDefault="00D63D7C" w:rsidP="00E46724">
      <w:pPr>
        <w:keepNext/>
        <w:keepLines/>
        <w:spacing w:line="360" w:lineRule="auto"/>
        <w:ind w:left="-709"/>
        <w:rPr>
          <w:rFonts w:ascii="Arial" w:hAnsi="Arial" w:cs="Arial"/>
          <w:sz w:val="18"/>
          <w:szCs w:val="18"/>
          <w:lang w:eastAsia="pl-PL"/>
        </w:rPr>
        <w:sectPr w:rsidR="00D63D7C" w:rsidRPr="005217AD" w:rsidSect="005217AD">
          <w:headerReference w:type="default" r:id="rId14"/>
          <w:footerReference w:type="default" r:id="rId15"/>
          <w:footnotePr>
            <w:pos w:val="beneathText"/>
          </w:footnotePr>
          <w:pgSz w:w="11906" w:h="16838"/>
          <w:pgMar w:top="567" w:right="849" w:bottom="284" w:left="1418" w:header="284" w:footer="907" w:gutter="0"/>
          <w:cols w:space="708"/>
          <w:docGrid w:linePitch="360"/>
        </w:sectPr>
      </w:pPr>
    </w:p>
    <w:p w:rsidR="00D63D7C" w:rsidRPr="00ED2956" w:rsidRDefault="00953DFD" w:rsidP="00953DFD">
      <w:pPr>
        <w:keepNext/>
        <w:keepLines/>
        <w:suppressAutoHyphens w:val="0"/>
        <w:spacing w:before="40" w:line="360" w:lineRule="auto"/>
        <w:ind w:right="1"/>
        <w:jc w:val="both"/>
        <w:rPr>
          <w:rFonts w:ascii="Arial" w:hAnsi="Arial" w:cs="Arial"/>
          <w:b/>
          <w:bCs/>
          <w:sz w:val="18"/>
          <w:szCs w:val="18"/>
          <w:lang w:eastAsia="pl-PL"/>
        </w:rPr>
      </w:pPr>
      <w:r>
        <w:rPr>
          <w:rFonts w:ascii="Arial" w:hAnsi="Arial" w:cs="Arial"/>
          <w:b/>
          <w:bCs/>
          <w:sz w:val="16"/>
          <w:szCs w:val="16"/>
        </w:rPr>
        <w:lastRenderedPageBreak/>
        <w:t>Postępowanie nr: 1/IX/2019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972E23">
        <w:rPr>
          <w:rFonts w:ascii="Arial" w:hAnsi="Arial" w:cs="Arial"/>
          <w:b/>
          <w:bCs/>
          <w:sz w:val="18"/>
          <w:szCs w:val="18"/>
          <w:lang w:eastAsia="pl-PL"/>
        </w:rPr>
        <w:t>Z</w:t>
      </w:r>
      <w:r w:rsidR="00D63D7C" w:rsidRPr="00ED2956">
        <w:rPr>
          <w:rFonts w:ascii="Arial" w:hAnsi="Arial" w:cs="Arial"/>
          <w:b/>
          <w:bCs/>
          <w:sz w:val="18"/>
          <w:szCs w:val="18"/>
          <w:lang w:eastAsia="pl-PL"/>
        </w:rPr>
        <w:t xml:space="preserve">ałącznik nr 5 </w:t>
      </w:r>
      <w:r>
        <w:rPr>
          <w:rFonts w:ascii="Arial" w:hAnsi="Arial" w:cs="Arial"/>
          <w:b/>
          <w:bCs/>
          <w:sz w:val="18"/>
          <w:szCs w:val="18"/>
          <w:lang w:eastAsia="pl-PL"/>
        </w:rPr>
        <w:t>do SIWZ</w:t>
      </w:r>
    </w:p>
    <w:p w:rsidR="00D63D7C" w:rsidRPr="00972E23" w:rsidRDefault="00D63D7C" w:rsidP="00953DFD">
      <w:pPr>
        <w:keepNext/>
        <w:keepLines/>
        <w:suppressAutoHyphens w:val="0"/>
        <w:spacing w:before="40" w:line="360" w:lineRule="auto"/>
        <w:ind w:right="1"/>
        <w:jc w:val="both"/>
        <w:rPr>
          <w:rFonts w:ascii="Arial" w:hAnsi="Arial" w:cs="Arial"/>
          <w:sz w:val="18"/>
          <w:szCs w:val="18"/>
          <w:u w:val="single"/>
          <w:lang w:eastAsia="en-US"/>
        </w:rPr>
      </w:pPr>
      <w:r w:rsidRPr="005217AD">
        <w:rPr>
          <w:rFonts w:ascii="Arial" w:hAnsi="Arial" w:cs="Arial"/>
          <w:b/>
          <w:bCs/>
          <w:sz w:val="18"/>
          <w:szCs w:val="18"/>
          <w:u w:val="single"/>
          <w:lang w:eastAsia="pl-PL"/>
        </w:rPr>
        <w:t>Wzór zobowiązania podmiotów do oddania do dyspozycji Wykonawcy niezbędnych zasobów na potrzeby realizacji zamówienia</w:t>
      </w:r>
    </w:p>
    <w:p w:rsidR="00D63D7C" w:rsidRPr="005217AD" w:rsidRDefault="00D63D7C" w:rsidP="00E46724">
      <w:pPr>
        <w:keepNext/>
        <w:keepLines/>
        <w:suppressAutoHyphens w:val="0"/>
        <w:spacing w:before="40"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ZOBOWIĄZANIE DO UDOSTĘPNIENIA ZASOBÓW</w:t>
      </w:r>
    </w:p>
    <w:p w:rsidR="00686292" w:rsidRDefault="00686292" w:rsidP="00E46724">
      <w:pPr>
        <w:keepNext/>
        <w:keepLines/>
        <w:spacing w:line="360" w:lineRule="auto"/>
        <w:ind w:left="34"/>
        <w:jc w:val="center"/>
        <w:rPr>
          <w:rFonts w:ascii="Arial" w:hAnsi="Arial" w:cs="Arial"/>
          <w:b/>
          <w:bCs/>
          <w:sz w:val="18"/>
          <w:szCs w:val="18"/>
        </w:rPr>
      </w:pPr>
      <w:r w:rsidRPr="00AC0721">
        <w:rPr>
          <w:rFonts w:ascii="Arial" w:hAnsi="Arial" w:cs="Arial"/>
          <w:b/>
          <w:bCs/>
          <w:sz w:val="18"/>
          <w:szCs w:val="18"/>
        </w:rPr>
        <w:t>Dost</w:t>
      </w:r>
      <w:r w:rsidR="00B7263F">
        <w:rPr>
          <w:rFonts w:ascii="Arial" w:hAnsi="Arial" w:cs="Arial"/>
          <w:b/>
          <w:bCs/>
          <w:sz w:val="18"/>
          <w:szCs w:val="18"/>
        </w:rPr>
        <w:t>awa ambulansu medycznego typy „C</w:t>
      </w:r>
      <w:r w:rsidRPr="00AC0721">
        <w:rPr>
          <w:rFonts w:ascii="Arial" w:hAnsi="Arial" w:cs="Arial"/>
          <w:b/>
          <w:bCs/>
          <w:sz w:val="18"/>
          <w:szCs w:val="18"/>
        </w:rPr>
        <w:t>” w wyposażeniem medycznym dla Prudnickiego Centrum Medycznego S. A. w Prudniku</w:t>
      </w:r>
    </w:p>
    <w:p w:rsidR="00D63D7C" w:rsidRPr="005217AD" w:rsidRDefault="006C0642" w:rsidP="00E46724">
      <w:pPr>
        <w:keepNext/>
        <w:keepLines/>
        <w:spacing w:line="360" w:lineRule="auto"/>
        <w:ind w:left="34"/>
        <w:jc w:val="center"/>
        <w:rPr>
          <w:rFonts w:ascii="Arial" w:hAnsi="Arial" w:cs="Arial"/>
          <w:b/>
          <w:bCs/>
          <w:sz w:val="18"/>
          <w:szCs w:val="18"/>
        </w:rPr>
      </w:pPr>
      <w:r>
        <w:rPr>
          <w:rFonts w:ascii="Arial" w:hAnsi="Arial" w:cs="Arial"/>
          <w:b/>
          <w:bCs/>
          <w:sz w:val="18"/>
          <w:szCs w:val="18"/>
        </w:rPr>
        <w:t>1/IX</w:t>
      </w:r>
      <w:r w:rsidR="00686292">
        <w:rPr>
          <w:rFonts w:ascii="Arial" w:hAnsi="Arial" w:cs="Arial"/>
          <w:b/>
          <w:bCs/>
          <w:sz w:val="18"/>
          <w:szCs w:val="18"/>
        </w:rPr>
        <w:t>/2019</w:t>
      </w:r>
    </w:p>
    <w:p w:rsidR="00D63D7C" w:rsidRPr="005217AD" w:rsidRDefault="00D63D7C" w:rsidP="00E46724">
      <w:pPr>
        <w:keepNext/>
        <w:keepLines/>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en-US"/>
        </w:rPr>
      </w:pPr>
      <w:r w:rsidRPr="005217AD">
        <w:rPr>
          <w:rFonts w:ascii="Arial" w:hAnsi="Arial" w:cs="Arial"/>
          <w:b/>
          <w:bCs/>
          <w:sz w:val="18"/>
          <w:szCs w:val="18"/>
          <w:lang w:eastAsia="en-US"/>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957"/>
        <w:gridCol w:w="4333"/>
      </w:tblGrid>
      <w:tr w:rsidR="00D63D7C" w:rsidRPr="005217AD">
        <w:trPr>
          <w:trHeight w:val="510"/>
        </w:trPr>
        <w:tc>
          <w:tcPr>
            <w:tcW w:w="567"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trPr>
          <w:trHeight w:val="548"/>
        </w:trPr>
        <w:tc>
          <w:tcPr>
            <w:tcW w:w="567"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trPr>
          <w:trHeight w:val="512"/>
        </w:trPr>
        <w:tc>
          <w:tcPr>
            <w:tcW w:w="567"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D63D7C" w:rsidRPr="005217AD" w:rsidRDefault="00D63D7C" w:rsidP="00E46724">
      <w:pPr>
        <w:keepNext/>
        <w:keepLines/>
        <w:suppressAutoHyphens w:val="0"/>
        <w:spacing w:before="40" w:line="360" w:lineRule="auto"/>
        <w:ind w:left="-567" w:right="1"/>
        <w:jc w:val="center"/>
        <w:rPr>
          <w:rFonts w:ascii="Arial" w:hAnsi="Arial" w:cs="Arial"/>
          <w:sz w:val="18"/>
          <w:szCs w:val="18"/>
          <w:lang w:eastAsia="en-US"/>
        </w:rPr>
      </w:pP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Ja, niżej podpisany(a) ………………………………, prowadzący(a) działalność gospodarczą /będąc uprawnionym(ą) do reprezentowania podmiotu zbiorowego</w:t>
      </w:r>
      <w:r w:rsidRPr="005217AD">
        <w:rPr>
          <w:rFonts w:ascii="Arial" w:hAnsi="Arial" w:cs="Arial"/>
          <w:color w:val="FF0000"/>
          <w:sz w:val="18"/>
          <w:szCs w:val="18"/>
          <w:lang w:eastAsia="en-US"/>
        </w:rPr>
        <w:t>*</w:t>
      </w:r>
      <w:r w:rsidRPr="005217AD">
        <w:rPr>
          <w:rFonts w:ascii="Arial" w:hAnsi="Arial" w:cs="Arial"/>
          <w:sz w:val="18"/>
          <w:szCs w:val="18"/>
          <w:lang w:eastAsia="en-US"/>
        </w:rPr>
        <w:t xml:space="preserve"> pod nazwą</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center"/>
        <w:rPr>
          <w:rFonts w:ascii="Arial" w:hAnsi="Arial" w:cs="Arial"/>
          <w:sz w:val="18"/>
          <w:szCs w:val="18"/>
          <w:lang w:eastAsia="en-US"/>
        </w:rPr>
      </w:pPr>
      <w:r w:rsidRPr="005217AD">
        <w:rPr>
          <w:rFonts w:ascii="Arial" w:hAnsi="Arial" w:cs="Arial"/>
          <w:sz w:val="18"/>
          <w:szCs w:val="18"/>
          <w:lang w:eastAsia="en-US"/>
        </w:rPr>
        <w:t xml:space="preserve">oświadczam,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 xml:space="preserve">iż w przypadku, gdy wskazany w niniejszym dokumencie Wykonawca uzyska powyższe zamówienie, udostępnię mu/reprezentowany przeze mnie podmiot udostępni mu* do dysponowania na czas niezbędny do realizacji zamówienia zasoby: </w:t>
      </w:r>
    </w:p>
    <w:p w:rsidR="00D63D7C" w:rsidRPr="005217AD" w:rsidRDefault="00275E3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00D63D7C" w:rsidRPr="005217AD">
        <w:rPr>
          <w:rFonts w:ascii="Arial" w:hAnsi="Arial" w:cs="Arial"/>
          <w:b/>
          <w:bCs/>
          <w:lang w:eastAsia="en-US"/>
        </w:rPr>
        <w:instrText xml:space="preserve"> FORMCHECKBOX </w:instrText>
      </w:r>
      <w:r>
        <w:rPr>
          <w:rFonts w:ascii="Arial" w:hAnsi="Arial" w:cs="Arial"/>
          <w:b/>
          <w:bCs/>
          <w:lang w:eastAsia="en-US"/>
        </w:rPr>
      </w:r>
      <w:r>
        <w:rPr>
          <w:rFonts w:ascii="Arial" w:hAnsi="Arial" w:cs="Arial"/>
          <w:b/>
          <w:bCs/>
          <w:lang w:eastAsia="en-US"/>
        </w:rPr>
        <w:fldChar w:fldCharType="separate"/>
      </w:r>
      <w:r w:rsidRPr="005217AD">
        <w:rPr>
          <w:rFonts w:ascii="Arial" w:hAnsi="Arial" w:cs="Arial"/>
          <w:b/>
          <w:bCs/>
          <w:lang w:eastAsia="en-US"/>
        </w:rPr>
        <w:fldChar w:fldCharType="end"/>
      </w:r>
      <w:r w:rsidR="00D63D7C" w:rsidRPr="005217AD">
        <w:rPr>
          <w:rFonts w:ascii="Arial" w:hAnsi="Arial" w:cs="Arial"/>
          <w:sz w:val="18"/>
          <w:szCs w:val="18"/>
          <w:lang w:eastAsia="en-US"/>
        </w:rPr>
        <w:t>zdolności technicznych lub zawodowych</w:t>
      </w:r>
    </w:p>
    <w:p w:rsidR="00D63D7C" w:rsidRPr="005217AD" w:rsidRDefault="00275E32"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00D63D7C" w:rsidRPr="005217AD">
        <w:rPr>
          <w:rFonts w:ascii="Arial" w:hAnsi="Arial" w:cs="Arial"/>
          <w:b/>
          <w:bCs/>
          <w:lang w:eastAsia="en-US"/>
        </w:rPr>
        <w:instrText xml:space="preserve"> FORMCHECKBOX </w:instrText>
      </w:r>
      <w:r>
        <w:rPr>
          <w:rFonts w:ascii="Arial" w:hAnsi="Arial" w:cs="Arial"/>
          <w:b/>
          <w:bCs/>
          <w:lang w:eastAsia="en-US"/>
        </w:rPr>
      </w:r>
      <w:r>
        <w:rPr>
          <w:rFonts w:ascii="Arial" w:hAnsi="Arial" w:cs="Arial"/>
          <w:b/>
          <w:bCs/>
          <w:lang w:eastAsia="en-US"/>
        </w:rPr>
        <w:fldChar w:fldCharType="separate"/>
      </w:r>
      <w:r w:rsidRPr="005217AD">
        <w:rPr>
          <w:rFonts w:ascii="Arial" w:hAnsi="Arial" w:cs="Arial"/>
          <w:b/>
          <w:bCs/>
          <w:lang w:eastAsia="en-US"/>
        </w:rPr>
        <w:fldChar w:fldCharType="end"/>
      </w:r>
      <w:r w:rsidR="00D63D7C" w:rsidRPr="005217AD">
        <w:rPr>
          <w:rFonts w:ascii="Arial" w:hAnsi="Arial" w:cs="Arial"/>
          <w:sz w:val="18"/>
          <w:szCs w:val="18"/>
          <w:lang w:eastAsia="en-US"/>
        </w:rPr>
        <w:t>zdolności finansowych  lub ekonomicznych</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szczegółowo określone w wykazach przedstawianych przez Wykonawcę/złożonej informacji z banku.</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p>
    <w:p w:rsidR="00D63D7C" w:rsidRPr="005217AD" w:rsidRDefault="00D63D7C" w:rsidP="00E46724">
      <w:pPr>
        <w:keepNext/>
        <w:keepLines/>
        <w:numPr>
          <w:ilvl w:val="0"/>
          <w:numId w:val="23"/>
        </w:numPr>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Zakres dostępnych Wykonawcy zasobów innego podmiotu:</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center"/>
        <w:rPr>
          <w:rFonts w:ascii="Arial" w:hAnsi="Arial" w:cs="Arial"/>
          <w:i/>
          <w:iCs/>
          <w:sz w:val="16"/>
          <w:szCs w:val="16"/>
          <w:lang w:eastAsia="en-US"/>
        </w:rPr>
      </w:pPr>
      <w:r w:rsidRPr="005217AD">
        <w:rPr>
          <w:rFonts w:ascii="Arial" w:hAnsi="Arial" w:cs="Arial"/>
          <w:i/>
          <w:iCs/>
          <w:sz w:val="16"/>
          <w:szCs w:val="16"/>
          <w:lang w:eastAsia="en-US"/>
        </w:rPr>
        <w:t>(jaki zakres podmiot oddaje do dyspozycji np. ludzie, sprzęt, itp.)</w:t>
      </w:r>
    </w:p>
    <w:p w:rsidR="00D63D7C" w:rsidRPr="005217AD" w:rsidRDefault="00D63D7C" w:rsidP="00E46724">
      <w:pPr>
        <w:keepNext/>
        <w:keepLines/>
        <w:numPr>
          <w:ilvl w:val="0"/>
          <w:numId w:val="23"/>
        </w:numPr>
        <w:tabs>
          <w:tab w:val="left" w:pos="426"/>
        </w:tabs>
        <w:suppressAutoHyphens w:val="0"/>
        <w:spacing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Sposób wykorzystania zasobów: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line="360" w:lineRule="auto"/>
        <w:ind w:left="-567" w:right="1"/>
        <w:jc w:val="center"/>
        <w:rPr>
          <w:rFonts w:ascii="Arial" w:hAnsi="Arial" w:cs="Arial"/>
          <w:sz w:val="14"/>
          <w:szCs w:val="14"/>
          <w:lang w:eastAsia="en-US"/>
        </w:rPr>
      </w:pPr>
      <w:r w:rsidRPr="005217AD">
        <w:rPr>
          <w:rFonts w:ascii="Arial" w:hAnsi="Arial" w:cs="Arial"/>
          <w:i/>
          <w:iCs/>
          <w:sz w:val="14"/>
          <w:szCs w:val="14"/>
          <w:lang w:eastAsia="en-US"/>
        </w:rPr>
        <w:t>wymienić czynności wykonywane przez podmiot udostępniający:</w:t>
      </w:r>
    </w:p>
    <w:p w:rsidR="00D63D7C" w:rsidRPr="005217AD" w:rsidRDefault="00D63D7C" w:rsidP="00E46724">
      <w:pPr>
        <w:keepNext/>
        <w:keepLines/>
        <w:numPr>
          <w:ilvl w:val="0"/>
          <w:numId w:val="23"/>
        </w:numPr>
        <w:tabs>
          <w:tab w:val="left" w:pos="426"/>
        </w:tabs>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Okres i zakres udziału innego podmiotu przy wykonywaniu zamówienia: </w:t>
      </w:r>
    </w:p>
    <w:p w:rsidR="00D63D7C" w:rsidRPr="005217AD" w:rsidRDefault="00D63D7C"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center"/>
        <w:rPr>
          <w:rFonts w:ascii="Arial" w:hAnsi="Arial" w:cs="Arial"/>
          <w:i/>
          <w:iCs/>
          <w:sz w:val="14"/>
          <w:szCs w:val="14"/>
          <w:lang w:eastAsia="en-US"/>
        </w:rPr>
      </w:pPr>
      <w:r w:rsidRPr="005217AD">
        <w:rPr>
          <w:rFonts w:ascii="Arial" w:hAnsi="Arial" w:cs="Arial"/>
          <w:i/>
          <w:iCs/>
          <w:sz w:val="14"/>
          <w:szCs w:val="14"/>
          <w:lang w:eastAsia="en-US"/>
        </w:rPr>
        <w:t xml:space="preserve"> (np. podczas wykonywania całości zamówienia lub jego części. W przypadku wykonywania części zamówienia należy wskazać jej zakres)</w:t>
      </w:r>
    </w:p>
    <w:p w:rsidR="00D63D7C" w:rsidRPr="005217AD" w:rsidRDefault="00D63D7C" w:rsidP="00E46724">
      <w:pPr>
        <w:keepNext/>
        <w:keepLines/>
        <w:suppressAutoHyphens w:val="0"/>
        <w:spacing w:before="40" w:line="360" w:lineRule="auto"/>
        <w:ind w:left="-567" w:right="1"/>
        <w:jc w:val="center"/>
        <w:rPr>
          <w:rFonts w:ascii="Arial" w:hAnsi="Arial" w:cs="Arial"/>
          <w:i/>
          <w:iCs/>
          <w:sz w:val="14"/>
          <w:szCs w:val="14"/>
          <w:lang w:eastAsia="en-US"/>
        </w:rPr>
      </w:pPr>
    </w:p>
    <w:p w:rsidR="00D63D7C" w:rsidRPr="005217AD" w:rsidRDefault="00D63D7C" w:rsidP="00E46724">
      <w:pPr>
        <w:keepNext/>
        <w:keepLines/>
        <w:numPr>
          <w:ilvl w:val="0"/>
          <w:numId w:val="23"/>
        </w:numPr>
        <w:tabs>
          <w:tab w:val="left" w:pos="426"/>
        </w:tabs>
        <w:suppressAutoHyphens w:val="0"/>
        <w:spacing w:before="40" w:line="360" w:lineRule="auto"/>
        <w:ind w:right="1"/>
        <w:jc w:val="both"/>
        <w:rPr>
          <w:rFonts w:ascii="Arial" w:hAnsi="Arial" w:cs="Arial"/>
          <w:b/>
          <w:bCs/>
          <w:sz w:val="18"/>
          <w:szCs w:val="18"/>
          <w:lang w:eastAsia="en-US"/>
        </w:rPr>
      </w:pPr>
      <w:r w:rsidRPr="005217AD">
        <w:rPr>
          <w:rFonts w:ascii="Arial" w:hAnsi="Arial" w:cs="Arial"/>
          <w:b/>
          <w:bCs/>
          <w:sz w:val="18"/>
          <w:szCs w:val="18"/>
          <w:lang w:eastAsia="en-US"/>
        </w:rPr>
        <w:lastRenderedPageBreak/>
        <w:t xml:space="preserve">Oświadczamy, iż w odniesieniu do warunków udziału w postępowaniu dotyczących wykształcenia, kwalifikacji zawodowych lub doświadczenia, </w:t>
      </w:r>
      <w:r w:rsidRPr="005217AD">
        <w:rPr>
          <w:rFonts w:ascii="Arial" w:hAnsi="Arial" w:cs="Arial"/>
          <w:b/>
          <w:bCs/>
          <w:sz w:val="18"/>
          <w:szCs w:val="18"/>
          <w:u w:val="single"/>
          <w:lang w:eastAsia="en-US"/>
        </w:rPr>
        <w:t>będziemy realizować dostawy</w:t>
      </w:r>
      <w:r w:rsidRPr="005217AD">
        <w:rPr>
          <w:rFonts w:ascii="Arial" w:hAnsi="Arial" w:cs="Arial"/>
          <w:b/>
          <w:bCs/>
          <w:sz w:val="18"/>
          <w:szCs w:val="18"/>
          <w:lang w:eastAsia="en-US"/>
        </w:rPr>
        <w:t>, których wskazane zdolności dotyczą</w:t>
      </w:r>
      <w:r w:rsidRPr="005217AD">
        <w:rPr>
          <w:rFonts w:ascii="Arial" w:hAnsi="Arial" w:cs="Arial"/>
          <w:sz w:val="18"/>
          <w:szCs w:val="18"/>
          <w:lang w:eastAsia="en-US"/>
        </w:rPr>
        <w:t>.</w:t>
      </w:r>
    </w:p>
    <w:p w:rsidR="00D63D7C" w:rsidRPr="005217AD" w:rsidRDefault="00D63D7C" w:rsidP="00E46724">
      <w:pPr>
        <w:keepNext/>
        <w:keepLines/>
        <w:suppressAutoHyphens w:val="0"/>
        <w:spacing w:before="40" w:line="360" w:lineRule="auto"/>
        <w:ind w:left="-567" w:right="1"/>
        <w:jc w:val="both"/>
        <w:rPr>
          <w:rFonts w:ascii="Arial" w:hAnsi="Arial" w:cs="Arial"/>
          <w:b/>
          <w:bCs/>
          <w:sz w:val="18"/>
          <w:szCs w:val="18"/>
          <w:lang w:eastAsia="en-US"/>
        </w:rPr>
      </w:pPr>
    </w:p>
    <w:p w:rsidR="00D63D7C" w:rsidRPr="005217AD" w:rsidRDefault="00D63D7C" w:rsidP="00E46724">
      <w:pPr>
        <w:keepNext/>
        <w:keepLines/>
        <w:suppressAutoHyphens w:val="0"/>
        <w:spacing w:line="360" w:lineRule="auto"/>
        <w:ind w:left="-567" w:right="1"/>
        <w:jc w:val="both"/>
        <w:rPr>
          <w:rFonts w:ascii="Arial" w:hAnsi="Arial" w:cs="Arial"/>
          <w:sz w:val="18"/>
          <w:szCs w:val="18"/>
          <w:u w:val="single"/>
          <w:lang w:eastAsia="en-US"/>
        </w:rPr>
      </w:pPr>
      <w:r w:rsidRPr="005217AD">
        <w:rPr>
          <w:rFonts w:ascii="Arial" w:hAnsi="Arial" w:cs="Arial"/>
          <w:sz w:val="18"/>
          <w:szCs w:val="18"/>
          <w:lang w:eastAsia="en-US"/>
        </w:rPr>
        <w:t xml:space="preserve">Zamawiający informuje, że będzie weryfikował zasady reprezentacji podmiotu trzeciego. </w:t>
      </w:r>
      <w:r w:rsidRPr="005217AD">
        <w:rPr>
          <w:rFonts w:ascii="Arial" w:hAnsi="Arial" w:cs="Arial"/>
          <w:sz w:val="18"/>
          <w:szCs w:val="18"/>
          <w:u w:val="single"/>
          <w:lang w:eastAsia="en-US"/>
        </w:rPr>
        <w:t>Zamawiający zaleca, aby do oferty załączyć dokument, z którego takie upoważnienie będzie wynikało</w:t>
      </w:r>
      <w:r w:rsidRPr="005217AD">
        <w:rPr>
          <w:rFonts w:ascii="Arial" w:hAnsi="Arial" w:cs="Arial"/>
          <w:sz w:val="18"/>
          <w:szCs w:val="18"/>
          <w:lang w:eastAsia="en-US"/>
        </w:rPr>
        <w:t>.</w:t>
      </w:r>
    </w:p>
    <w:p w:rsidR="00D63D7C" w:rsidRPr="005217AD" w:rsidRDefault="00D63D7C" w:rsidP="00E46724">
      <w:pPr>
        <w:keepNext/>
        <w:keepLines/>
        <w:suppressAutoHyphens w:val="0"/>
        <w:spacing w:before="120" w:line="360" w:lineRule="auto"/>
        <w:ind w:left="-567" w:right="1"/>
        <w:jc w:val="both"/>
        <w:rPr>
          <w:rFonts w:ascii="Arial" w:hAnsi="Arial" w:cs="Arial"/>
          <w:sz w:val="18"/>
          <w:szCs w:val="18"/>
          <w:lang w:eastAsia="en-US"/>
        </w:rPr>
      </w:pPr>
      <w:r w:rsidRPr="005217AD">
        <w:rPr>
          <w:rFonts w:ascii="Arial" w:hAnsi="Arial" w:cs="Arial"/>
          <w:sz w:val="18"/>
          <w:szCs w:val="18"/>
          <w:lang w:eastAsia="en-US"/>
        </w:rPr>
        <w:t>Niniejszym potwierdzam(y) spełnianie powyższych warunków udziału w postępowaniu, nie później niż na dzień składania ofert.</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en-US"/>
        </w:rPr>
      </w:pPr>
      <w:r w:rsidRPr="005217AD">
        <w:rPr>
          <w:rFonts w:ascii="Arial" w:hAnsi="Arial" w:cs="Arial"/>
          <w:sz w:val="18"/>
          <w:szCs w:val="18"/>
          <w:lang w:eastAsia="en-US"/>
        </w:rPr>
        <w:t>* - niepotrzebne skreślić.</w:t>
      </w:r>
    </w:p>
    <w:p w:rsidR="00D63D7C" w:rsidRPr="005217AD" w:rsidRDefault="00D63D7C" w:rsidP="00E46724">
      <w:pPr>
        <w:keepNext/>
        <w:keepLines/>
        <w:suppressAutoHyphens w:val="0"/>
        <w:spacing w:before="40" w:line="360" w:lineRule="auto"/>
        <w:ind w:left="-567" w:right="1"/>
        <w:jc w:val="right"/>
        <w:rPr>
          <w:rFonts w:ascii="Arial" w:hAnsi="Arial" w:cs="Arial"/>
          <w:b/>
          <w:bCs/>
          <w:sz w:val="18"/>
          <w:szCs w:val="18"/>
          <w:u w:val="single"/>
          <w:lang w:eastAsia="en-US"/>
        </w:rPr>
      </w:pP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D63D7C" w:rsidRPr="005217AD">
        <w:trPr>
          <w:trHeight w:val="1172"/>
        </w:trPr>
        <w:tc>
          <w:tcPr>
            <w:tcW w:w="247"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Wykonawcy(ów)</w:t>
            </w:r>
          </w:p>
        </w:tc>
        <w:tc>
          <w:tcPr>
            <w:tcW w:w="1233" w:type="pct"/>
            <w:shd w:val="clear" w:color="auto" w:fill="F3F3F3"/>
            <w:vAlign w:val="center"/>
          </w:tcPr>
          <w:p w:rsidR="00D63D7C" w:rsidRPr="005217AD" w:rsidRDefault="00D63D7C" w:rsidP="00E46724">
            <w:pPr>
              <w:keepNext/>
              <w:keepLines/>
              <w:suppressAutoHyphens w:val="0"/>
              <w:ind w:left="-23"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do podpisania niniejszej oferty w imieniu Wykonawcy(ów)</w:t>
            </w:r>
          </w:p>
        </w:tc>
        <w:tc>
          <w:tcPr>
            <w:tcW w:w="761"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D63D7C" w:rsidRPr="005217AD" w:rsidRDefault="00D63D7C"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before="40" w:line="360" w:lineRule="auto"/>
              <w:ind w:left="-70" w:right="-69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before="40"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before="40"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before="40" w:line="360" w:lineRule="auto"/>
              <w:ind w:left="-7"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before="40" w:line="360" w:lineRule="auto"/>
              <w:ind w:left="-23"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before="40" w:line="360" w:lineRule="auto"/>
              <w:ind w:left="-64"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before="40" w:line="360" w:lineRule="auto"/>
              <w:ind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before="40" w:line="360" w:lineRule="auto"/>
              <w:ind w:left="-19" w:right="1"/>
              <w:jc w:val="both"/>
              <w:rPr>
                <w:rFonts w:ascii="Arial" w:hAnsi="Arial" w:cs="Arial"/>
                <w:b/>
                <w:bCs/>
                <w:noProof/>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sectPr w:rsidR="00D63D7C" w:rsidRPr="005217AD" w:rsidSect="00625ED3">
          <w:headerReference w:type="default" r:id="rId16"/>
          <w:pgSz w:w="11906" w:h="16838"/>
          <w:pgMar w:top="1135" w:right="849" w:bottom="1417" w:left="1417" w:header="284" w:footer="454" w:gutter="0"/>
          <w:cols w:space="708"/>
          <w:docGrid w:linePitch="326"/>
        </w:sectPr>
      </w:pPr>
    </w:p>
    <w:p w:rsidR="00D63D7C" w:rsidRPr="00ED2956" w:rsidRDefault="00953DFD" w:rsidP="00953DFD">
      <w:pPr>
        <w:keepNext/>
        <w:keepLines/>
        <w:suppressAutoHyphens w:val="0"/>
        <w:spacing w:line="360" w:lineRule="auto"/>
        <w:ind w:right="1"/>
        <w:jc w:val="both"/>
        <w:rPr>
          <w:rFonts w:ascii="Arial" w:hAnsi="Arial" w:cs="Arial"/>
          <w:b/>
          <w:bCs/>
          <w:sz w:val="18"/>
          <w:szCs w:val="18"/>
          <w:lang w:eastAsia="pl-PL"/>
        </w:rPr>
      </w:pPr>
      <w:r>
        <w:rPr>
          <w:rFonts w:ascii="Arial" w:hAnsi="Arial" w:cs="Arial"/>
          <w:b/>
          <w:bCs/>
          <w:sz w:val="16"/>
          <w:szCs w:val="16"/>
        </w:rPr>
        <w:lastRenderedPageBreak/>
        <w:t>Postępowanie nr: 1/IX/2019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972E23">
        <w:rPr>
          <w:rFonts w:ascii="Arial" w:hAnsi="Arial" w:cs="Arial"/>
          <w:b/>
          <w:bCs/>
          <w:sz w:val="18"/>
          <w:szCs w:val="18"/>
          <w:lang w:eastAsia="pl-PL"/>
        </w:rPr>
        <w:t>Z</w:t>
      </w:r>
      <w:r w:rsidR="00D63D7C" w:rsidRPr="00ED2956">
        <w:rPr>
          <w:rFonts w:ascii="Arial" w:hAnsi="Arial" w:cs="Arial"/>
          <w:b/>
          <w:bCs/>
          <w:sz w:val="18"/>
          <w:szCs w:val="18"/>
          <w:lang w:eastAsia="pl-PL"/>
        </w:rPr>
        <w:t>ałącznik nr 6</w:t>
      </w:r>
      <w:r>
        <w:rPr>
          <w:rFonts w:ascii="Arial" w:hAnsi="Arial" w:cs="Arial"/>
          <w:b/>
          <w:bCs/>
          <w:sz w:val="18"/>
          <w:szCs w:val="18"/>
          <w:lang w:eastAsia="pl-PL"/>
        </w:rPr>
        <w:t xml:space="preserve"> do SIWZ</w:t>
      </w:r>
    </w:p>
    <w:p w:rsidR="00953DF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 xml:space="preserve"> </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b/>
          <w:bCs/>
          <w:sz w:val="18"/>
          <w:szCs w:val="18"/>
          <w:u w:val="single"/>
          <w:lang w:eastAsia="pl-PL"/>
        </w:rPr>
        <w:t>Oświadczenie o przynależności lub braku przynależności do tej samej grupy kapitałowej</w:t>
      </w:r>
    </w:p>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972E23" w:rsidRDefault="00D63D7C" w:rsidP="00972E23">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UWAGA: </w:t>
      </w:r>
      <w:r w:rsidRPr="005217AD">
        <w:rPr>
          <w:rFonts w:ascii="Arial" w:hAnsi="Arial" w:cs="Arial"/>
          <w:b/>
          <w:bCs/>
          <w:color w:val="0000FF"/>
          <w:sz w:val="18"/>
          <w:szCs w:val="18"/>
          <w:lang w:eastAsia="en-US"/>
        </w:rPr>
        <w:t>Niniejszą informację Wykonawca przekazuje w terminie 3 dni od dnia zamieszczenia na stronie internetowej, informacji o której mowa w art. 86 ust. 5 ustawy Pzp. (DOTYCZY WYKO</w:t>
      </w:r>
      <w:r w:rsidR="00972E23">
        <w:rPr>
          <w:rFonts w:ascii="Arial" w:hAnsi="Arial" w:cs="Arial"/>
          <w:b/>
          <w:bCs/>
          <w:color w:val="0000FF"/>
          <w:sz w:val="18"/>
          <w:szCs w:val="18"/>
          <w:lang w:eastAsia="en-US"/>
        </w:rPr>
        <w:t>NAWCÓW, KTÓRZY ZŁOŻYLI OFERTY W </w:t>
      </w:r>
      <w:r w:rsidRPr="005217AD">
        <w:rPr>
          <w:rFonts w:ascii="Arial" w:hAnsi="Arial" w:cs="Arial"/>
          <w:b/>
          <w:bCs/>
          <w:color w:val="0000FF"/>
          <w:sz w:val="18"/>
          <w:szCs w:val="18"/>
          <w:lang w:eastAsia="en-US"/>
        </w:rPr>
        <w:t xml:space="preserve">POSTĘPOWANIU). </w:t>
      </w:r>
      <w:r w:rsidRPr="005217AD">
        <w:rPr>
          <w:rFonts w:ascii="Arial" w:hAnsi="Arial" w:cs="Arial"/>
          <w:sz w:val="18"/>
          <w:szCs w:val="18"/>
          <w:lang w:eastAsia="pl-PL"/>
        </w:rPr>
        <w:t>W przypadku Wykonawców wspólnie ubiegających się o udzielenie zamówienia każdy składa niniejszą informację</w:t>
      </w:r>
    </w:p>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4916"/>
        <w:gridCol w:w="4373"/>
      </w:tblGrid>
      <w:tr w:rsidR="00D63D7C" w:rsidRPr="005217AD" w:rsidTr="00686292">
        <w:trPr>
          <w:trHeight w:val="510"/>
        </w:trPr>
        <w:tc>
          <w:tcPr>
            <w:tcW w:w="565" w:type="dxa"/>
            <w:vAlign w:val="center"/>
          </w:tcPr>
          <w:p w:rsidR="00D63D7C" w:rsidRPr="005217AD" w:rsidRDefault="00D63D7C"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4916" w:type="dxa"/>
            <w:vAlign w:val="center"/>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373" w:type="dxa"/>
            <w:vAlign w:val="center"/>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D63D7C" w:rsidRPr="005217AD" w:rsidTr="00686292">
        <w:trPr>
          <w:trHeight w:val="548"/>
        </w:trPr>
        <w:tc>
          <w:tcPr>
            <w:tcW w:w="565"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491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373"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r w:rsidR="00D63D7C" w:rsidRPr="005217AD" w:rsidTr="00686292">
        <w:trPr>
          <w:trHeight w:val="512"/>
        </w:trPr>
        <w:tc>
          <w:tcPr>
            <w:tcW w:w="565" w:type="dxa"/>
          </w:tcPr>
          <w:p w:rsidR="00D63D7C" w:rsidRPr="005217AD" w:rsidRDefault="00D63D7C" w:rsidP="00E46724">
            <w:pPr>
              <w:keepNext/>
              <w:keepLines/>
              <w:suppressAutoHyphens w:val="0"/>
              <w:spacing w:line="360" w:lineRule="auto"/>
              <w:ind w:left="33" w:right="1"/>
              <w:jc w:val="both"/>
              <w:rPr>
                <w:rFonts w:ascii="Arial" w:hAnsi="Arial" w:cs="Arial"/>
                <w:b/>
                <w:bCs/>
                <w:sz w:val="18"/>
                <w:szCs w:val="18"/>
                <w:lang w:eastAsia="pl-PL"/>
              </w:rPr>
            </w:pPr>
          </w:p>
        </w:tc>
        <w:tc>
          <w:tcPr>
            <w:tcW w:w="4916" w:type="dxa"/>
          </w:tcPr>
          <w:p w:rsidR="00D63D7C" w:rsidRPr="005217AD" w:rsidRDefault="00D63D7C" w:rsidP="00E46724">
            <w:pPr>
              <w:keepNext/>
              <w:keepLines/>
              <w:suppressAutoHyphens w:val="0"/>
              <w:spacing w:line="360" w:lineRule="auto"/>
              <w:ind w:left="-15" w:right="1"/>
              <w:jc w:val="center"/>
              <w:rPr>
                <w:rFonts w:ascii="Arial" w:hAnsi="Arial" w:cs="Arial"/>
                <w:b/>
                <w:bCs/>
                <w:sz w:val="18"/>
                <w:szCs w:val="18"/>
                <w:lang w:eastAsia="pl-PL"/>
              </w:rPr>
            </w:pPr>
          </w:p>
        </w:tc>
        <w:tc>
          <w:tcPr>
            <w:tcW w:w="4373" w:type="dxa"/>
          </w:tcPr>
          <w:p w:rsidR="00D63D7C" w:rsidRPr="005217AD" w:rsidRDefault="00D63D7C" w:rsidP="00E46724">
            <w:pPr>
              <w:keepNext/>
              <w:keepLines/>
              <w:suppressAutoHyphens w:val="0"/>
              <w:spacing w:line="360" w:lineRule="auto"/>
              <w:ind w:right="-73"/>
              <w:jc w:val="center"/>
              <w:rPr>
                <w:rFonts w:ascii="Arial" w:hAnsi="Arial" w:cs="Arial"/>
                <w:b/>
                <w:bCs/>
                <w:sz w:val="18"/>
                <w:szCs w:val="18"/>
                <w:lang w:eastAsia="pl-PL"/>
              </w:rPr>
            </w:pPr>
          </w:p>
        </w:tc>
      </w:tr>
    </w:tbl>
    <w:p w:rsidR="00686292" w:rsidRDefault="00686292" w:rsidP="00686292">
      <w:pPr>
        <w:keepNext/>
        <w:keepLines/>
        <w:numPr>
          <w:ilvl w:val="12"/>
          <w:numId w:val="0"/>
        </w:numPr>
        <w:suppressAutoHyphens w:val="0"/>
        <w:spacing w:line="360" w:lineRule="auto"/>
        <w:ind w:right="1"/>
        <w:jc w:val="both"/>
        <w:rPr>
          <w:rFonts w:ascii="Arial" w:hAnsi="Arial" w:cs="Arial"/>
          <w:b/>
          <w:bCs/>
          <w:sz w:val="18"/>
          <w:szCs w:val="18"/>
        </w:rPr>
      </w:pPr>
    </w:p>
    <w:p w:rsidR="00D63D7C" w:rsidRDefault="00686292" w:rsidP="00686292">
      <w:pPr>
        <w:keepNext/>
        <w:keepLines/>
        <w:numPr>
          <w:ilvl w:val="12"/>
          <w:numId w:val="0"/>
        </w:numPr>
        <w:suppressAutoHyphens w:val="0"/>
        <w:spacing w:line="360" w:lineRule="auto"/>
        <w:ind w:left="-567" w:right="1"/>
        <w:jc w:val="center"/>
        <w:rPr>
          <w:rFonts w:ascii="Arial" w:hAnsi="Arial" w:cs="Arial"/>
          <w:b/>
          <w:bCs/>
          <w:sz w:val="18"/>
          <w:szCs w:val="18"/>
        </w:rPr>
      </w:pPr>
      <w:r w:rsidRPr="00AC0721">
        <w:rPr>
          <w:rFonts w:ascii="Arial" w:hAnsi="Arial" w:cs="Arial"/>
          <w:b/>
          <w:bCs/>
          <w:sz w:val="18"/>
          <w:szCs w:val="18"/>
        </w:rPr>
        <w:t>D</w:t>
      </w:r>
      <w:r w:rsidR="00B7263F">
        <w:rPr>
          <w:rFonts w:ascii="Arial" w:hAnsi="Arial" w:cs="Arial"/>
          <w:b/>
          <w:bCs/>
          <w:sz w:val="18"/>
          <w:szCs w:val="18"/>
        </w:rPr>
        <w:t>ostawa ambulansu medycznego typu „C</w:t>
      </w:r>
      <w:r w:rsidRPr="00AC0721">
        <w:rPr>
          <w:rFonts w:ascii="Arial" w:hAnsi="Arial" w:cs="Arial"/>
          <w:b/>
          <w:bCs/>
          <w:sz w:val="18"/>
          <w:szCs w:val="18"/>
        </w:rPr>
        <w:t>” w wyposażeniem medycznym dla Prudnickiego Centrum Medycznego S. A. w Prudniku</w:t>
      </w:r>
    </w:p>
    <w:p w:rsidR="00686292" w:rsidRPr="005217AD" w:rsidRDefault="006C0642" w:rsidP="00686292">
      <w:pPr>
        <w:keepNext/>
        <w:keepLines/>
        <w:numPr>
          <w:ilvl w:val="12"/>
          <w:numId w:val="0"/>
        </w:numPr>
        <w:suppressAutoHyphens w:val="0"/>
        <w:spacing w:line="360" w:lineRule="auto"/>
        <w:ind w:left="-567" w:right="1"/>
        <w:jc w:val="center"/>
        <w:rPr>
          <w:rFonts w:ascii="Arial" w:hAnsi="Arial" w:cs="Arial"/>
          <w:b/>
          <w:bCs/>
          <w:sz w:val="18"/>
          <w:szCs w:val="18"/>
          <w:lang w:eastAsia="pl-PL"/>
        </w:rPr>
      </w:pPr>
      <w:r>
        <w:rPr>
          <w:rFonts w:ascii="Arial" w:hAnsi="Arial" w:cs="Arial"/>
          <w:b/>
          <w:bCs/>
          <w:sz w:val="18"/>
          <w:szCs w:val="18"/>
        </w:rPr>
        <w:t>1/IX</w:t>
      </w:r>
      <w:r w:rsidR="00686292">
        <w:rPr>
          <w:rFonts w:ascii="Arial" w:hAnsi="Arial" w:cs="Arial"/>
          <w:b/>
          <w:bCs/>
          <w:sz w:val="18"/>
          <w:szCs w:val="18"/>
        </w:rPr>
        <w:t>/2019</w:t>
      </w:r>
    </w:p>
    <w:p w:rsidR="00D63D7C" w:rsidRPr="005217AD" w:rsidRDefault="00D63D7C"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sz w:val="18"/>
          <w:szCs w:val="18"/>
          <w:lang w:eastAsia="pl-PL"/>
        </w:rPr>
        <w:t>Oświadczam(y), że:</w:t>
      </w:r>
    </w:p>
    <w:p w:rsidR="00D63D7C" w:rsidRPr="005217AD" w:rsidRDefault="00275E32"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00D63D7C" w:rsidRPr="005217AD">
        <w:rPr>
          <w:rFonts w:ascii="Arial" w:hAnsi="Arial" w:cs="Arial"/>
          <w:b/>
          <w:bCs/>
          <w:lang w:eastAsia="en-US"/>
        </w:rPr>
        <w:instrText xml:space="preserve"> FORMCHECKBOX </w:instrText>
      </w:r>
      <w:r>
        <w:rPr>
          <w:rFonts w:ascii="Arial" w:hAnsi="Arial" w:cs="Arial"/>
          <w:b/>
          <w:bCs/>
          <w:lang w:eastAsia="en-US"/>
        </w:rPr>
      </w:r>
      <w:r>
        <w:rPr>
          <w:rFonts w:ascii="Arial" w:hAnsi="Arial" w:cs="Arial"/>
          <w:b/>
          <w:bCs/>
          <w:lang w:eastAsia="en-US"/>
        </w:rPr>
        <w:fldChar w:fldCharType="separate"/>
      </w:r>
      <w:r w:rsidRPr="005217AD">
        <w:rPr>
          <w:rFonts w:ascii="Arial" w:hAnsi="Arial" w:cs="Arial"/>
          <w:b/>
          <w:bCs/>
          <w:lang w:eastAsia="en-US"/>
        </w:rPr>
        <w:fldChar w:fldCharType="end"/>
      </w:r>
      <w:r w:rsidR="00D63D7C" w:rsidRPr="005217AD">
        <w:rPr>
          <w:rFonts w:ascii="Arial" w:hAnsi="Arial" w:cs="Arial"/>
          <w:b/>
          <w:bCs/>
          <w:sz w:val="18"/>
          <w:szCs w:val="18"/>
          <w:lang w:eastAsia="pl-PL"/>
        </w:rPr>
        <w:t xml:space="preserve">nie należę(my) do grupy kapitałowej </w:t>
      </w:r>
      <w:r w:rsidR="00D63D7C" w:rsidRPr="005217AD">
        <w:rPr>
          <w:rFonts w:ascii="Arial" w:hAnsi="Arial" w:cs="Arial"/>
          <w:color w:val="FF0000"/>
          <w:sz w:val="18"/>
          <w:szCs w:val="18"/>
          <w:lang w:eastAsia="pl-PL"/>
        </w:rPr>
        <w:t>*</w:t>
      </w:r>
    </w:p>
    <w:p w:rsidR="00D63D7C" w:rsidRPr="005217AD" w:rsidRDefault="00D63D7C"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en-US"/>
        </w:rPr>
      </w:pPr>
      <w:r w:rsidRPr="005217AD">
        <w:rPr>
          <w:rFonts w:ascii="Arial" w:hAnsi="Arial" w:cs="Arial"/>
          <w:b/>
          <w:bCs/>
          <w:color w:val="FF0000"/>
          <w:sz w:val="18"/>
          <w:szCs w:val="18"/>
          <w:lang w:eastAsia="pl-PL"/>
        </w:rPr>
        <w:t>z żadnym Wykonawcą, który złożył ofertę w niniejszym postępowaniu</w:t>
      </w:r>
      <w:r w:rsidRPr="005217AD">
        <w:rPr>
          <w:rFonts w:ascii="Arial" w:hAnsi="Arial" w:cs="Arial"/>
          <w:sz w:val="18"/>
          <w:szCs w:val="18"/>
          <w:lang w:eastAsia="en-US"/>
        </w:rPr>
        <w:t>,</w:t>
      </w:r>
    </w:p>
    <w:p w:rsidR="00D63D7C" w:rsidRPr="005217AD" w:rsidRDefault="00D63D7C" w:rsidP="00E46724">
      <w:pPr>
        <w:keepNext/>
        <w:keepLines/>
        <w:suppressAutoHyphens w:val="0"/>
        <w:autoSpaceDE w:val="0"/>
        <w:autoSpaceDN w:val="0"/>
        <w:spacing w:line="360" w:lineRule="auto"/>
        <w:ind w:left="-567"/>
        <w:jc w:val="both"/>
        <w:rPr>
          <w:rFonts w:ascii="Arial" w:hAnsi="Arial" w:cs="Arial"/>
          <w:sz w:val="18"/>
          <w:szCs w:val="18"/>
          <w:lang w:eastAsia="pl-PL"/>
        </w:rPr>
      </w:pPr>
    </w:p>
    <w:p w:rsidR="00D63D7C" w:rsidRPr="005217AD" w:rsidRDefault="00275E32"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00D63D7C" w:rsidRPr="005217AD">
        <w:rPr>
          <w:rFonts w:ascii="Arial" w:hAnsi="Arial" w:cs="Arial"/>
          <w:b/>
          <w:bCs/>
          <w:lang w:eastAsia="en-US"/>
        </w:rPr>
        <w:instrText xml:space="preserve"> FORMCHECKBOX </w:instrText>
      </w:r>
      <w:r>
        <w:rPr>
          <w:rFonts w:ascii="Arial" w:hAnsi="Arial" w:cs="Arial"/>
          <w:b/>
          <w:bCs/>
          <w:lang w:eastAsia="en-US"/>
        </w:rPr>
      </w:r>
      <w:r>
        <w:rPr>
          <w:rFonts w:ascii="Arial" w:hAnsi="Arial" w:cs="Arial"/>
          <w:b/>
          <w:bCs/>
          <w:lang w:eastAsia="en-US"/>
        </w:rPr>
        <w:fldChar w:fldCharType="separate"/>
      </w:r>
      <w:r w:rsidRPr="005217AD">
        <w:rPr>
          <w:rFonts w:ascii="Arial" w:hAnsi="Arial" w:cs="Arial"/>
          <w:b/>
          <w:bCs/>
          <w:lang w:eastAsia="en-US"/>
        </w:rPr>
        <w:fldChar w:fldCharType="end"/>
      </w:r>
      <w:r w:rsidR="00D63D7C" w:rsidRPr="005217AD">
        <w:rPr>
          <w:rFonts w:ascii="Arial" w:hAnsi="Arial" w:cs="Arial"/>
          <w:b/>
          <w:bCs/>
          <w:sz w:val="18"/>
          <w:szCs w:val="18"/>
          <w:lang w:eastAsia="pl-PL"/>
        </w:rPr>
        <w:t>należę(my) do grupy kapitałowej</w:t>
      </w:r>
      <w:r w:rsidR="00D63D7C" w:rsidRPr="005217AD">
        <w:rPr>
          <w:rFonts w:ascii="Arial" w:hAnsi="Arial" w:cs="Arial"/>
          <w:color w:val="FF0000"/>
          <w:sz w:val="18"/>
          <w:szCs w:val="18"/>
          <w:lang w:eastAsia="pl-PL"/>
        </w:rPr>
        <w:t>*</w:t>
      </w:r>
    </w:p>
    <w:p w:rsidR="00D63D7C" w:rsidRPr="005217AD" w:rsidRDefault="00D63D7C"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D63D7C" w:rsidRPr="005217AD" w:rsidRDefault="00D63D7C" w:rsidP="00E46724">
      <w:pPr>
        <w:keepNext/>
        <w:keepLines/>
        <w:suppressAutoHyphens w:val="0"/>
        <w:autoSpaceDE w:val="0"/>
        <w:autoSpaceDN w:val="0"/>
        <w:spacing w:line="360" w:lineRule="auto"/>
        <w:ind w:left="-567" w:right="1"/>
        <w:jc w:val="both"/>
        <w:rPr>
          <w:rFonts w:ascii="Arial" w:hAnsi="Arial" w:cs="Arial"/>
          <w:b/>
          <w:bCs/>
          <w:color w:val="FF0000"/>
          <w:sz w:val="18"/>
          <w:szCs w:val="18"/>
          <w:lang w:eastAsia="pl-PL"/>
        </w:rPr>
      </w:pPr>
      <w:r w:rsidRPr="005217AD">
        <w:rPr>
          <w:rFonts w:ascii="Arial" w:hAnsi="Arial" w:cs="Arial"/>
          <w:b/>
          <w:bCs/>
          <w:color w:val="FF0000"/>
          <w:sz w:val="18"/>
          <w:szCs w:val="18"/>
          <w:lang w:eastAsia="pl-PL"/>
        </w:rPr>
        <w:t xml:space="preserve">z następującymi wykonawcami, którzy złożyli ofertę w przedmiotowym postępowaniu: </w:t>
      </w:r>
    </w:p>
    <w:tbl>
      <w:tblPr>
        <w:tblW w:w="5219" w:type="pct"/>
        <w:tblInd w:w="2" w:type="dxa"/>
        <w:tblLook w:val="0000"/>
      </w:tblPr>
      <w:tblGrid>
        <w:gridCol w:w="10288"/>
      </w:tblGrid>
      <w:tr w:rsidR="00D63D7C" w:rsidRPr="005217AD">
        <w:trPr>
          <w:trHeight w:val="3141"/>
        </w:trPr>
        <w:tc>
          <w:tcPr>
            <w:tcW w:w="5000" w:type="pct"/>
          </w:tcPr>
          <w:tbl>
            <w:tblPr>
              <w:tblW w:w="495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4045"/>
              <w:gridCol w:w="5314"/>
            </w:tblGrid>
            <w:tr w:rsidR="00D63D7C" w:rsidRPr="005217AD">
              <w:trPr>
                <w:trHeight w:val="657"/>
              </w:trPr>
              <w:tc>
                <w:tcPr>
                  <w:tcW w:w="305" w:type="pct"/>
                  <w:tcBorders>
                    <w:top w:val="single" w:sz="4" w:space="0" w:color="auto"/>
                    <w:left w:val="single" w:sz="4" w:space="0" w:color="auto"/>
                    <w:bottom w:val="single" w:sz="4" w:space="0" w:color="auto"/>
                    <w:right w:val="single" w:sz="4" w:space="0" w:color="auto"/>
                  </w:tcBorders>
                  <w:vAlign w:val="center"/>
                </w:tcPr>
                <w:p w:rsidR="00D63D7C" w:rsidRPr="005217AD" w:rsidRDefault="00D63D7C" w:rsidP="00E46724">
                  <w:pPr>
                    <w:keepNext/>
                    <w:keepLines/>
                    <w:suppressAutoHyphens w:val="0"/>
                    <w:spacing w:line="360" w:lineRule="auto"/>
                    <w:ind w:left="-363" w:right="-249"/>
                    <w:jc w:val="center"/>
                    <w:rPr>
                      <w:rFonts w:ascii="Arial" w:hAnsi="Arial" w:cs="Arial"/>
                      <w:sz w:val="18"/>
                      <w:szCs w:val="18"/>
                      <w:lang w:eastAsia="pl-PL"/>
                    </w:rPr>
                  </w:pPr>
                  <w:r w:rsidRPr="005217AD">
                    <w:rPr>
                      <w:rFonts w:ascii="Arial" w:hAnsi="Arial" w:cs="Arial"/>
                      <w:sz w:val="18"/>
                      <w:szCs w:val="18"/>
                      <w:lang w:eastAsia="pl-PL"/>
                    </w:rPr>
                    <w:t>lp.</w:t>
                  </w:r>
                </w:p>
              </w:tc>
              <w:tc>
                <w:tcPr>
                  <w:tcW w:w="2029" w:type="pct"/>
                  <w:tcBorders>
                    <w:top w:val="single" w:sz="4" w:space="0" w:color="auto"/>
                    <w:left w:val="single" w:sz="4" w:space="0" w:color="auto"/>
                    <w:bottom w:val="single" w:sz="4" w:space="0" w:color="auto"/>
                    <w:right w:val="single" w:sz="4" w:space="0" w:color="auto"/>
                  </w:tcBorders>
                  <w:vAlign w:val="center"/>
                </w:tcPr>
                <w:p w:rsidR="00D63D7C" w:rsidRPr="005217AD" w:rsidRDefault="00D63D7C"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Nazwa podmiotu</w:t>
                  </w:r>
                </w:p>
              </w:tc>
              <w:tc>
                <w:tcPr>
                  <w:tcW w:w="2666" w:type="pct"/>
                  <w:tcBorders>
                    <w:top w:val="single" w:sz="4" w:space="0" w:color="auto"/>
                    <w:left w:val="single" w:sz="4" w:space="0" w:color="auto"/>
                    <w:bottom w:val="single" w:sz="4" w:space="0" w:color="auto"/>
                    <w:right w:val="single" w:sz="4" w:space="0" w:color="auto"/>
                  </w:tcBorders>
                  <w:vAlign w:val="center"/>
                </w:tcPr>
                <w:p w:rsidR="00D63D7C" w:rsidRPr="005217AD" w:rsidRDefault="00D63D7C"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Siedziba (adres)</w:t>
                  </w:r>
                </w:p>
              </w:tc>
            </w:tr>
            <w:tr w:rsidR="00D63D7C" w:rsidRPr="005217AD">
              <w:tc>
                <w:tcPr>
                  <w:tcW w:w="305"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1</w:t>
                  </w:r>
                </w:p>
              </w:tc>
              <w:tc>
                <w:tcPr>
                  <w:tcW w:w="2029"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r>
            <w:tr w:rsidR="00D63D7C" w:rsidRPr="005217AD">
              <w:trPr>
                <w:trHeight w:val="201"/>
              </w:trPr>
              <w:tc>
                <w:tcPr>
                  <w:tcW w:w="305"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2</w:t>
                  </w:r>
                </w:p>
              </w:tc>
              <w:tc>
                <w:tcPr>
                  <w:tcW w:w="2029"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D63D7C" w:rsidRPr="005217AD" w:rsidRDefault="00D63D7C" w:rsidP="00E46724">
                  <w:pPr>
                    <w:keepNext/>
                    <w:keepLines/>
                    <w:suppressAutoHyphens w:val="0"/>
                    <w:spacing w:line="360" w:lineRule="auto"/>
                    <w:ind w:left="-567" w:right="1"/>
                    <w:jc w:val="both"/>
                    <w:rPr>
                      <w:rFonts w:ascii="Arial" w:hAnsi="Arial" w:cs="Arial"/>
                      <w:b/>
                      <w:bCs/>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sz w:val="18"/>
                <w:szCs w:val="18"/>
                <w:lang w:eastAsia="pl-PL"/>
              </w:rPr>
            </w:pPr>
          </w:p>
          <w:p w:rsidR="00D63D7C" w:rsidRPr="005217AD" w:rsidRDefault="00D63D7C" w:rsidP="00E46724">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en-US"/>
              </w:rPr>
              <w:t>Wraz ze złożeniem oświadczenia, w którym Wykonawca informuje o przynależności do tej samej grupy kapitałowej, Wykonawca może przedstawić dowody, że powiązania z innym wykonawcą nie prowa</w:t>
            </w:r>
            <w:r w:rsidR="00972E23">
              <w:rPr>
                <w:rFonts w:ascii="Arial" w:hAnsi="Arial" w:cs="Arial"/>
                <w:sz w:val="18"/>
                <w:szCs w:val="18"/>
                <w:lang w:eastAsia="en-US"/>
              </w:rPr>
              <w:t>dzą do zakłócenia konkurencji w </w:t>
            </w:r>
            <w:r w:rsidRPr="005217AD">
              <w:rPr>
                <w:rFonts w:ascii="Arial" w:hAnsi="Arial" w:cs="Arial"/>
                <w:sz w:val="18"/>
                <w:szCs w:val="18"/>
                <w:lang w:eastAsia="en-US"/>
              </w:rPr>
              <w:t>postępowaniu o udzielenie zamówienia publicznego.</w:t>
            </w:r>
          </w:p>
        </w:tc>
      </w:tr>
    </w:tbl>
    <w:p w:rsidR="00D63D7C" w:rsidRPr="005217AD" w:rsidRDefault="00D63D7C" w:rsidP="00B2725E">
      <w:pPr>
        <w:keepNext/>
        <w:keepLines/>
        <w:suppressAutoHyphens w:val="0"/>
        <w:spacing w:line="360" w:lineRule="auto"/>
        <w:ind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D63D7C" w:rsidRPr="005217AD">
        <w:tc>
          <w:tcPr>
            <w:tcW w:w="247" w:type="pct"/>
            <w:shd w:val="clear" w:color="auto" w:fill="F3F3F3"/>
            <w:vAlign w:val="center"/>
          </w:tcPr>
          <w:p w:rsidR="00D63D7C" w:rsidRPr="005217AD" w:rsidRDefault="00D63D7C" w:rsidP="00E46724">
            <w:pPr>
              <w:keepNext/>
              <w:keepLines/>
              <w:suppressAutoHyphens w:val="0"/>
              <w:ind w:left="-70" w:right="-699"/>
              <w:rPr>
                <w:rFonts w:ascii="Arial" w:hAnsi="Arial" w:cs="Arial"/>
                <w:noProof/>
                <w:sz w:val="16"/>
                <w:szCs w:val="16"/>
                <w:lang w:eastAsia="pl-PL"/>
              </w:rPr>
            </w:pPr>
            <w:r>
              <w:rPr>
                <w:rFonts w:ascii="Arial" w:hAnsi="Arial" w:cs="Arial"/>
                <w:noProof/>
                <w:sz w:val="16"/>
                <w:szCs w:val="16"/>
                <w:lang w:eastAsia="pl-PL"/>
              </w:rPr>
              <w:t>L</w:t>
            </w:r>
            <w:r w:rsidRPr="005217AD">
              <w:rPr>
                <w:rFonts w:ascii="Arial" w:hAnsi="Arial" w:cs="Arial"/>
                <w:noProof/>
                <w:sz w:val="16"/>
                <w:szCs w:val="16"/>
                <w:lang w:eastAsia="pl-PL"/>
              </w:rPr>
              <w:t>p.</w:t>
            </w:r>
          </w:p>
        </w:tc>
        <w:tc>
          <w:tcPr>
            <w:tcW w:w="823" w:type="pct"/>
            <w:shd w:val="clear" w:color="auto" w:fill="F3F3F3"/>
            <w:vAlign w:val="center"/>
          </w:tcPr>
          <w:p w:rsidR="00D63D7C" w:rsidRPr="005217AD" w:rsidRDefault="00D63D7C"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w:t>
            </w:r>
          </w:p>
        </w:tc>
        <w:tc>
          <w:tcPr>
            <w:tcW w:w="1233" w:type="pct"/>
            <w:shd w:val="clear" w:color="auto" w:fill="F3F3F3"/>
            <w:vAlign w:val="center"/>
          </w:tcPr>
          <w:p w:rsidR="00D63D7C" w:rsidRPr="005217AD" w:rsidRDefault="00D63D7C" w:rsidP="00E46724">
            <w:pPr>
              <w:keepNext/>
              <w:keepLines/>
              <w:suppressAutoHyphens w:val="0"/>
              <w:ind w:left="-6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do podpisania niniejszej oferty w imieniu Wykonawcy(ów)</w:t>
            </w:r>
          </w:p>
        </w:tc>
        <w:tc>
          <w:tcPr>
            <w:tcW w:w="1069" w:type="pct"/>
            <w:shd w:val="clear" w:color="auto" w:fill="F3F3F3"/>
            <w:vAlign w:val="center"/>
          </w:tcPr>
          <w:p w:rsidR="00D63D7C" w:rsidRPr="005217AD" w:rsidRDefault="00D63D7C"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w:t>
            </w:r>
            <w:proofErr w:type="spellStart"/>
            <w:r w:rsidRPr="005217AD">
              <w:rPr>
                <w:rFonts w:ascii="Arial" w:hAnsi="Arial" w:cs="Arial"/>
                <w:sz w:val="16"/>
                <w:szCs w:val="16"/>
                <w:lang w:eastAsia="pl-PL"/>
              </w:rPr>
              <w:t>ych</w:t>
            </w:r>
            <w:proofErr w:type="spellEnd"/>
            <w:r w:rsidRPr="005217AD">
              <w:rPr>
                <w:rFonts w:ascii="Arial" w:hAnsi="Arial" w:cs="Arial"/>
                <w:sz w:val="16"/>
                <w:szCs w:val="16"/>
                <w:lang w:eastAsia="pl-PL"/>
              </w:rPr>
              <w:t>) do podpisania w imieniu Wykonawcy</w:t>
            </w:r>
          </w:p>
        </w:tc>
        <w:tc>
          <w:tcPr>
            <w:tcW w:w="761" w:type="pct"/>
            <w:shd w:val="clear" w:color="auto" w:fill="F3F3F3"/>
            <w:vAlign w:val="center"/>
          </w:tcPr>
          <w:p w:rsidR="00D63D7C" w:rsidRPr="005217AD" w:rsidRDefault="00D63D7C" w:rsidP="00E46724">
            <w:pPr>
              <w:keepNext/>
              <w:keepLines/>
              <w:suppressAutoHyphens w:val="0"/>
              <w:ind w:left="94"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Miejscowość</w:t>
            </w:r>
          </w:p>
          <w:p w:rsidR="00D63D7C" w:rsidRPr="005217AD" w:rsidRDefault="00D63D7C"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i  data</w:t>
            </w:r>
          </w:p>
        </w:tc>
      </w:tr>
      <w:tr w:rsidR="00D63D7C" w:rsidRPr="005217AD">
        <w:tc>
          <w:tcPr>
            <w:tcW w:w="247" w:type="pct"/>
          </w:tcPr>
          <w:p w:rsidR="00D63D7C" w:rsidRPr="005217AD" w:rsidRDefault="00D63D7C" w:rsidP="00E46724">
            <w:pPr>
              <w:keepNext/>
              <w:keepLines/>
              <w:suppressAutoHyphens w:val="0"/>
              <w:spacing w:line="360" w:lineRule="auto"/>
              <w:ind w:left="-70" w:right="-699"/>
              <w:rPr>
                <w:rFonts w:ascii="Arial" w:hAnsi="Arial" w:cs="Arial"/>
                <w:b/>
                <w:bCs/>
                <w:noProof/>
                <w:sz w:val="18"/>
                <w:szCs w:val="18"/>
                <w:lang w:eastAsia="pl-PL"/>
              </w:rPr>
            </w:pPr>
          </w:p>
        </w:tc>
        <w:tc>
          <w:tcPr>
            <w:tcW w:w="823" w:type="pct"/>
          </w:tcPr>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p w:rsidR="00D63D7C" w:rsidRPr="005217AD" w:rsidRDefault="00D63D7C" w:rsidP="00E46724">
            <w:pPr>
              <w:keepNext/>
              <w:keepLines/>
              <w:suppressAutoHyphens w:val="0"/>
              <w:spacing w:line="360" w:lineRule="auto"/>
              <w:ind w:left="-7" w:right="1"/>
              <w:jc w:val="both"/>
              <w:rPr>
                <w:rFonts w:ascii="Arial" w:hAnsi="Arial" w:cs="Arial"/>
                <w:b/>
                <w:bCs/>
                <w:noProof/>
                <w:sz w:val="18"/>
                <w:szCs w:val="18"/>
                <w:lang w:eastAsia="pl-PL"/>
              </w:rPr>
            </w:pPr>
          </w:p>
        </w:tc>
        <w:tc>
          <w:tcPr>
            <w:tcW w:w="1233" w:type="pct"/>
          </w:tcPr>
          <w:p w:rsidR="00D63D7C" w:rsidRPr="005217AD" w:rsidRDefault="00D63D7C" w:rsidP="00E46724">
            <w:pPr>
              <w:keepNext/>
              <w:keepLines/>
              <w:suppressAutoHyphens w:val="0"/>
              <w:spacing w:line="360" w:lineRule="auto"/>
              <w:ind w:left="-67" w:right="1"/>
              <w:jc w:val="both"/>
              <w:rPr>
                <w:rFonts w:ascii="Arial" w:hAnsi="Arial" w:cs="Arial"/>
                <w:b/>
                <w:bCs/>
                <w:noProof/>
                <w:sz w:val="18"/>
                <w:szCs w:val="18"/>
                <w:lang w:eastAsia="pl-PL"/>
              </w:rPr>
            </w:pPr>
          </w:p>
        </w:tc>
        <w:tc>
          <w:tcPr>
            <w:tcW w:w="1069" w:type="pct"/>
          </w:tcPr>
          <w:p w:rsidR="00D63D7C" w:rsidRPr="005217AD" w:rsidRDefault="00D63D7C" w:rsidP="00E46724">
            <w:pPr>
              <w:keepNext/>
              <w:keepLines/>
              <w:suppressAutoHyphens w:val="0"/>
              <w:spacing w:line="360" w:lineRule="auto"/>
              <w:ind w:left="-64" w:right="1"/>
              <w:jc w:val="both"/>
              <w:rPr>
                <w:rFonts w:ascii="Arial" w:hAnsi="Arial" w:cs="Arial"/>
                <w:b/>
                <w:bCs/>
                <w:noProof/>
                <w:sz w:val="18"/>
                <w:szCs w:val="18"/>
                <w:lang w:eastAsia="pl-PL"/>
              </w:rPr>
            </w:pPr>
          </w:p>
        </w:tc>
        <w:tc>
          <w:tcPr>
            <w:tcW w:w="761" w:type="pct"/>
          </w:tcPr>
          <w:p w:rsidR="00D63D7C" w:rsidRPr="005217AD" w:rsidRDefault="00D63D7C" w:rsidP="00E46724">
            <w:pPr>
              <w:keepNext/>
              <w:keepLines/>
              <w:suppressAutoHyphens w:val="0"/>
              <w:spacing w:line="360" w:lineRule="auto"/>
              <w:ind w:left="94" w:right="1"/>
              <w:jc w:val="both"/>
              <w:rPr>
                <w:rFonts w:ascii="Arial" w:hAnsi="Arial" w:cs="Arial"/>
                <w:b/>
                <w:bCs/>
                <w:noProof/>
                <w:sz w:val="18"/>
                <w:szCs w:val="18"/>
                <w:lang w:eastAsia="pl-PL"/>
              </w:rPr>
            </w:pPr>
          </w:p>
        </w:tc>
        <w:tc>
          <w:tcPr>
            <w:tcW w:w="867" w:type="pct"/>
          </w:tcPr>
          <w:p w:rsidR="00D63D7C" w:rsidRPr="005217AD" w:rsidRDefault="00D63D7C" w:rsidP="00E46724">
            <w:pPr>
              <w:keepNext/>
              <w:keepLines/>
              <w:suppressAutoHyphens w:val="0"/>
              <w:spacing w:line="360" w:lineRule="auto"/>
              <w:ind w:right="1"/>
              <w:jc w:val="both"/>
              <w:rPr>
                <w:rFonts w:ascii="Arial" w:hAnsi="Arial" w:cs="Arial"/>
                <w:b/>
                <w:bCs/>
                <w:noProof/>
                <w:sz w:val="18"/>
                <w:szCs w:val="18"/>
                <w:lang w:eastAsia="pl-PL"/>
              </w:rPr>
            </w:pPr>
          </w:p>
        </w:tc>
      </w:tr>
    </w:tbl>
    <w:p w:rsidR="00D63D7C" w:rsidRPr="005217AD" w:rsidRDefault="00D63D7C" w:rsidP="00E46724">
      <w:pPr>
        <w:keepNext/>
        <w:keepLines/>
        <w:suppressAutoHyphens w:val="0"/>
        <w:spacing w:line="360" w:lineRule="auto"/>
        <w:ind w:left="-567" w:right="1"/>
        <w:jc w:val="both"/>
        <w:rPr>
          <w:rFonts w:ascii="Arial" w:hAnsi="Arial" w:cs="Arial"/>
          <w:i/>
          <w:iCs/>
          <w:color w:val="0000FF"/>
          <w:sz w:val="16"/>
          <w:szCs w:val="16"/>
          <w:lang w:eastAsia="pl-PL"/>
        </w:rPr>
      </w:pPr>
      <w:r w:rsidRPr="005217AD">
        <w:rPr>
          <w:rFonts w:ascii="Arial" w:hAnsi="Arial" w:cs="Arial"/>
          <w:i/>
          <w:iCs/>
          <w:color w:val="0000FF"/>
          <w:sz w:val="16"/>
          <w:szCs w:val="16"/>
          <w:lang w:eastAsia="pl-PL"/>
        </w:rPr>
        <w:t>W przypadku ofert wspólnych (np. konsorcjum), niniejsze oświadczenie składa każdy z Wykonawców składających ofertę wspólną</w:t>
      </w:r>
    </w:p>
    <w:p w:rsidR="00D63D7C" w:rsidRPr="005217AD" w:rsidRDefault="00D63D7C" w:rsidP="00E46724">
      <w:pPr>
        <w:keepNext/>
        <w:keepLines/>
        <w:suppressAutoHyphens w:val="0"/>
        <w:spacing w:line="360" w:lineRule="auto"/>
        <w:ind w:left="-567"/>
        <w:rPr>
          <w:rFonts w:ascii="Arial" w:hAnsi="Arial" w:cs="Arial"/>
          <w:sz w:val="18"/>
          <w:szCs w:val="18"/>
          <w:lang w:eastAsia="pl-PL"/>
        </w:rPr>
        <w:sectPr w:rsidR="00D63D7C" w:rsidRPr="005217AD" w:rsidSect="00625ED3">
          <w:pgSz w:w="11906" w:h="16838"/>
          <w:pgMar w:top="1135" w:right="849" w:bottom="1417" w:left="1417" w:header="284" w:footer="454" w:gutter="0"/>
          <w:cols w:space="708"/>
          <w:docGrid w:linePitch="326"/>
        </w:sectPr>
      </w:pPr>
      <w:r w:rsidRPr="005217AD">
        <w:rPr>
          <w:rFonts w:ascii="Arial" w:hAnsi="Arial" w:cs="Arial"/>
          <w:color w:val="FF0000"/>
          <w:sz w:val="18"/>
          <w:szCs w:val="18"/>
          <w:lang w:eastAsia="pl-PL"/>
        </w:rPr>
        <w:t>*</w:t>
      </w:r>
      <w:r w:rsidRPr="005217AD">
        <w:rPr>
          <w:rFonts w:ascii="Arial" w:hAnsi="Arial" w:cs="Arial"/>
          <w:sz w:val="18"/>
          <w:szCs w:val="18"/>
          <w:lang w:eastAsia="pl-PL"/>
        </w:rPr>
        <w:t xml:space="preserve">   zaznaczyć właściwe</w:t>
      </w:r>
    </w:p>
    <w:p w:rsidR="00D63D7C" w:rsidRPr="00ED2956" w:rsidRDefault="00B2725E" w:rsidP="00B2725E">
      <w:pPr>
        <w:keepNext/>
        <w:keepLines/>
        <w:suppressAutoHyphens w:val="0"/>
        <w:spacing w:before="40" w:line="360" w:lineRule="auto"/>
        <w:ind w:right="1"/>
        <w:rPr>
          <w:rFonts w:ascii="Tahoma" w:hAnsi="Tahoma" w:cs="Tahoma"/>
          <w:b/>
          <w:bCs/>
          <w:sz w:val="18"/>
          <w:szCs w:val="18"/>
          <w:lang w:eastAsia="pl-PL"/>
        </w:rPr>
      </w:pPr>
      <w:r>
        <w:rPr>
          <w:rFonts w:ascii="Arial" w:hAnsi="Arial" w:cs="Arial"/>
          <w:b/>
          <w:bCs/>
          <w:sz w:val="16"/>
          <w:szCs w:val="16"/>
        </w:rPr>
        <w:lastRenderedPageBreak/>
        <w:t>Postępowanie nr: 1/IX/2019</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972E23">
        <w:rPr>
          <w:rFonts w:ascii="Tahoma" w:hAnsi="Tahoma" w:cs="Tahoma"/>
          <w:b/>
          <w:bCs/>
          <w:sz w:val="18"/>
          <w:szCs w:val="18"/>
          <w:lang w:eastAsia="pl-PL"/>
        </w:rPr>
        <w:t>Załącznik nr 7</w:t>
      </w:r>
      <w:r>
        <w:rPr>
          <w:rFonts w:ascii="Tahoma" w:hAnsi="Tahoma" w:cs="Tahoma"/>
          <w:b/>
          <w:bCs/>
          <w:sz w:val="18"/>
          <w:szCs w:val="18"/>
          <w:lang w:eastAsia="pl-PL"/>
        </w:rPr>
        <w:t xml:space="preserve"> do SIWZ</w:t>
      </w:r>
    </w:p>
    <w:p w:rsidR="00D63D7C" w:rsidRPr="005217AD" w:rsidRDefault="00D63D7C" w:rsidP="00E46724">
      <w:pPr>
        <w:keepNext/>
        <w:keepLines/>
        <w:suppressAutoHyphens w:val="0"/>
        <w:spacing w:before="40" w:line="360" w:lineRule="auto"/>
        <w:ind w:left="-567" w:right="1"/>
        <w:rPr>
          <w:rFonts w:ascii="Tahoma" w:hAnsi="Tahoma" w:cs="Tahoma"/>
          <w:sz w:val="18"/>
          <w:szCs w:val="18"/>
          <w:lang w:eastAsia="en-US"/>
        </w:rPr>
      </w:pPr>
      <w:r w:rsidRPr="005217AD">
        <w:rPr>
          <w:rFonts w:ascii="Tahoma" w:hAnsi="Tahoma" w:cs="Tahoma"/>
          <w:b/>
          <w:bCs/>
          <w:sz w:val="18"/>
          <w:szCs w:val="18"/>
          <w:u w:val="single"/>
          <w:lang w:eastAsia="pl-PL"/>
        </w:rPr>
        <w:t>Wzór pełnomocnictwa wykonawców wspólnie ubiegających się o udzielenie zamówienia</w:t>
      </w:r>
    </w:p>
    <w:p w:rsidR="00D63D7C" w:rsidRPr="005217AD" w:rsidRDefault="00D63D7C" w:rsidP="00972E23">
      <w:pPr>
        <w:keepNext/>
        <w:keepLines/>
        <w:suppressAutoHyphens w:val="0"/>
        <w:spacing w:before="40" w:line="360" w:lineRule="auto"/>
        <w:ind w:right="1"/>
        <w:jc w:val="both"/>
        <w:rPr>
          <w:rFonts w:ascii="Tahoma" w:hAnsi="Tahoma" w:cs="Tahoma"/>
          <w:sz w:val="18"/>
          <w:szCs w:val="18"/>
          <w:lang w:eastAsia="en-US"/>
        </w:rPr>
      </w:pPr>
    </w:p>
    <w:p w:rsidR="00D63D7C" w:rsidRPr="005217AD" w:rsidRDefault="00D63D7C"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[Miejscowość, data,] .......................................................</w:t>
      </w:r>
    </w:p>
    <w:p w:rsidR="00D63D7C" w:rsidRPr="005217AD" w:rsidRDefault="00972E23" w:rsidP="00E46724">
      <w:pPr>
        <w:keepNext/>
        <w:keepLines/>
        <w:suppressAutoHyphens w:val="0"/>
        <w:spacing w:before="40" w:line="360" w:lineRule="auto"/>
        <w:ind w:left="-567" w:right="1"/>
        <w:jc w:val="center"/>
        <w:rPr>
          <w:rFonts w:ascii="Tahoma" w:hAnsi="Tahoma" w:cs="Tahoma"/>
          <w:b/>
          <w:bCs/>
          <w:sz w:val="18"/>
          <w:szCs w:val="18"/>
          <w:lang w:eastAsia="en-US"/>
        </w:rPr>
      </w:pPr>
      <w:r>
        <w:rPr>
          <w:rFonts w:ascii="Tahoma" w:hAnsi="Tahoma" w:cs="Tahoma"/>
          <w:b/>
          <w:bCs/>
          <w:sz w:val="18"/>
          <w:szCs w:val="18"/>
          <w:lang w:eastAsia="en-US"/>
        </w:rPr>
        <w:t>PEŁNOMOCNICTWO</w:t>
      </w:r>
    </w:p>
    <w:p w:rsidR="00D63D7C" w:rsidRPr="005217AD" w:rsidRDefault="00D63D7C" w:rsidP="00E46724">
      <w:pPr>
        <w:keepNext/>
        <w:keepLines/>
        <w:suppressAutoHyphens w:val="0"/>
        <w:spacing w:before="40" w:line="360" w:lineRule="auto"/>
        <w:ind w:left="-567" w:right="1"/>
        <w:jc w:val="both"/>
        <w:rPr>
          <w:rFonts w:ascii="Tahoma" w:hAnsi="Tahoma" w:cs="Tahoma"/>
          <w:sz w:val="18"/>
          <w:szCs w:val="18"/>
          <w:lang w:eastAsia="en-US"/>
        </w:rPr>
      </w:pPr>
      <w:proofErr w:type="spellStart"/>
      <w:r w:rsidRPr="005217AD">
        <w:rPr>
          <w:rFonts w:ascii="Tahoma" w:hAnsi="Tahoma" w:cs="Tahoma"/>
          <w:sz w:val="18"/>
          <w:szCs w:val="18"/>
          <w:lang w:eastAsia="en-US"/>
        </w:rPr>
        <w:t>I.</w:t>
      </w:r>
      <w:r w:rsidRPr="005217AD">
        <w:rPr>
          <w:rFonts w:ascii="Tahoma" w:hAnsi="Tahoma" w:cs="Tahoma"/>
          <w:sz w:val="18"/>
          <w:szCs w:val="18"/>
          <w:u w:val="single"/>
          <w:lang w:eastAsia="en-US"/>
        </w:rPr>
        <w:t>My</w:t>
      </w:r>
      <w:proofErr w:type="spellEnd"/>
      <w:r w:rsidRPr="005217AD">
        <w:rPr>
          <w:rFonts w:ascii="Tahoma" w:hAnsi="Tahoma" w:cs="Tahoma"/>
          <w:sz w:val="18"/>
          <w:szCs w:val="18"/>
          <w:u w:val="single"/>
          <w:lang w:eastAsia="en-US"/>
        </w:rPr>
        <w:t>, niżej wyszczególnieni wykonawcy / wspólnicy</w:t>
      </w:r>
      <w:r w:rsidRPr="005217AD">
        <w:rPr>
          <w:rFonts w:ascii="Tahoma" w:hAnsi="Tahoma" w:cs="Tahoma"/>
          <w:sz w:val="18"/>
          <w:szCs w:val="18"/>
          <w:lang w:eastAsia="en-US"/>
        </w:rPr>
        <w:t>:</w:t>
      </w:r>
      <w:r w:rsidRPr="005217AD">
        <w:rPr>
          <w:rFonts w:ascii="Tahoma" w:hAnsi="Tahoma" w:cs="Tahoma"/>
          <w:b/>
          <w:bCs/>
          <w:sz w:val="18"/>
          <w:szCs w:val="18"/>
          <w:lang w:eastAsia="en-US"/>
        </w:rPr>
        <w:t xml:space="preserve"> *</w:t>
      </w:r>
      <w:r w:rsidRPr="005217AD">
        <w:rPr>
          <w:rFonts w:ascii="Tahoma" w:hAnsi="Tahoma" w:cs="Tahoma"/>
          <w:b/>
          <w:bCs/>
          <w:sz w:val="18"/>
          <w:szCs w:val="18"/>
          <w:vertAlign w:val="superscript"/>
          <w:lang w:eastAsia="en-US"/>
        </w:rPr>
        <w:t>)</w:t>
      </w:r>
      <w:r w:rsidRPr="005217AD">
        <w:rPr>
          <w:rFonts w:ascii="Tahoma" w:hAnsi="Tahoma" w:cs="Tahoma"/>
          <w:b/>
          <w:bCs/>
          <w:sz w:val="18"/>
          <w:szCs w:val="18"/>
          <w:lang w:eastAsia="en-US"/>
        </w:rPr>
        <w:t xml:space="preserve"> działający wspólnie</w:t>
      </w:r>
    </w:p>
    <w:p w:rsidR="00D63D7C" w:rsidRPr="005217AD" w:rsidRDefault="00D63D7C"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1. .......................................................................................................................................................</w:t>
      </w:r>
    </w:p>
    <w:p w:rsidR="00D63D7C" w:rsidRPr="005217AD" w:rsidRDefault="00D63D7C"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D63D7C" w:rsidRPr="005217AD" w:rsidRDefault="00D63D7C"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2. .......................................................................................................................................................</w:t>
      </w:r>
    </w:p>
    <w:p w:rsidR="00D63D7C" w:rsidRPr="005217AD" w:rsidRDefault="00D63D7C"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D63D7C" w:rsidRPr="005217AD" w:rsidRDefault="00D63D7C"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3. .......................................................................................................................................................</w:t>
      </w:r>
    </w:p>
    <w:p w:rsidR="00D63D7C" w:rsidRPr="005217AD" w:rsidRDefault="00D63D7C"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D63D7C" w:rsidRPr="005217AD" w:rsidRDefault="00D63D7C"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D63D7C" w:rsidRPr="005217AD" w:rsidRDefault="00D63D7C"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występujący wspólnie / występujący jako spółka cywilna,*</w:t>
      </w:r>
      <w:r w:rsidRPr="005217AD">
        <w:rPr>
          <w:rFonts w:ascii="Tahoma" w:hAnsi="Tahoma" w:cs="Tahoma"/>
          <w:b/>
          <w:bCs/>
          <w:sz w:val="18"/>
          <w:szCs w:val="18"/>
          <w:vertAlign w:val="superscript"/>
          <w:lang w:eastAsia="en-US"/>
        </w:rPr>
        <w:t>)</w:t>
      </w:r>
    </w:p>
    <w:p w:rsidR="00D63D7C" w:rsidRDefault="00D63D7C"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 xml:space="preserve">składamy </w:t>
      </w:r>
      <w:r w:rsidR="00972E23">
        <w:rPr>
          <w:rFonts w:ascii="Tahoma" w:hAnsi="Tahoma" w:cs="Tahoma"/>
          <w:sz w:val="18"/>
          <w:szCs w:val="18"/>
          <w:lang w:eastAsia="en-US"/>
        </w:rPr>
        <w:t xml:space="preserve">ofertę wspólną w postępowaniu o </w:t>
      </w:r>
      <w:r w:rsidRPr="005217AD">
        <w:rPr>
          <w:rFonts w:ascii="Tahoma" w:hAnsi="Tahoma" w:cs="Tahoma"/>
          <w:sz w:val="18"/>
          <w:szCs w:val="18"/>
          <w:lang w:eastAsia="en-US"/>
        </w:rPr>
        <w:t>udzielenie zamówienia publicznego na wykonanie:</w:t>
      </w:r>
    </w:p>
    <w:p w:rsidR="00686292" w:rsidRPr="005217AD" w:rsidRDefault="00686292" w:rsidP="00E46724">
      <w:pPr>
        <w:keepNext/>
        <w:keepLines/>
        <w:suppressAutoHyphens w:val="0"/>
        <w:spacing w:before="40" w:line="360" w:lineRule="auto"/>
        <w:ind w:left="-567" w:right="1"/>
        <w:jc w:val="both"/>
        <w:rPr>
          <w:rFonts w:ascii="Tahoma" w:hAnsi="Tahoma" w:cs="Tahoma"/>
          <w:sz w:val="18"/>
          <w:szCs w:val="18"/>
          <w:lang w:eastAsia="en-US"/>
        </w:rPr>
      </w:pPr>
      <w:r w:rsidRPr="00AC0721">
        <w:rPr>
          <w:rFonts w:ascii="Arial" w:hAnsi="Arial" w:cs="Arial"/>
          <w:b/>
          <w:bCs/>
          <w:sz w:val="18"/>
          <w:szCs w:val="18"/>
        </w:rPr>
        <w:t>Dost</w:t>
      </w:r>
      <w:r w:rsidR="00B7263F">
        <w:rPr>
          <w:rFonts w:ascii="Arial" w:hAnsi="Arial" w:cs="Arial"/>
          <w:b/>
          <w:bCs/>
          <w:sz w:val="18"/>
          <w:szCs w:val="18"/>
        </w:rPr>
        <w:t>awa ambulansu medycznego typy „C</w:t>
      </w:r>
      <w:r w:rsidRPr="00AC0721">
        <w:rPr>
          <w:rFonts w:ascii="Arial" w:hAnsi="Arial" w:cs="Arial"/>
          <w:b/>
          <w:bCs/>
          <w:sz w:val="18"/>
          <w:szCs w:val="18"/>
        </w:rPr>
        <w:t>” w wyposażeniem medycznym dla Prudnickiego Centrum Medycznego S. A. w Prudniku</w:t>
      </w:r>
      <w:r w:rsidR="006C0642">
        <w:rPr>
          <w:rFonts w:ascii="Arial" w:hAnsi="Arial" w:cs="Arial"/>
          <w:b/>
          <w:bCs/>
          <w:sz w:val="18"/>
          <w:szCs w:val="18"/>
        </w:rPr>
        <w:t>. 1/</w:t>
      </w:r>
      <w:r>
        <w:rPr>
          <w:rFonts w:ascii="Arial" w:hAnsi="Arial" w:cs="Arial"/>
          <w:b/>
          <w:bCs/>
          <w:sz w:val="18"/>
          <w:szCs w:val="18"/>
        </w:rPr>
        <w:t>I</w:t>
      </w:r>
      <w:r w:rsidR="006C0642">
        <w:rPr>
          <w:rFonts w:ascii="Arial" w:hAnsi="Arial" w:cs="Arial"/>
          <w:b/>
          <w:bCs/>
          <w:sz w:val="18"/>
          <w:szCs w:val="18"/>
        </w:rPr>
        <w:t>X</w:t>
      </w:r>
      <w:r>
        <w:rPr>
          <w:rFonts w:ascii="Arial" w:hAnsi="Arial" w:cs="Arial"/>
          <w:b/>
          <w:bCs/>
          <w:sz w:val="18"/>
          <w:szCs w:val="18"/>
        </w:rPr>
        <w:t>/2019</w:t>
      </w:r>
    </w:p>
    <w:p w:rsidR="00D63D7C" w:rsidRPr="005217AD" w:rsidRDefault="00D63D7C"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sz w:val="18"/>
          <w:szCs w:val="18"/>
          <w:lang w:eastAsia="en-US"/>
        </w:rPr>
        <w:t>II. 1.</w:t>
      </w:r>
      <w:r w:rsidRPr="005217AD">
        <w:rPr>
          <w:rFonts w:ascii="Tahoma" w:hAnsi="Tahoma" w:cs="Tahoma"/>
          <w:b/>
          <w:bCs/>
          <w:sz w:val="18"/>
          <w:szCs w:val="18"/>
          <w:lang w:eastAsia="en-US"/>
        </w:rPr>
        <w:t xml:space="preserve"> Oświadczamy, że </w:t>
      </w:r>
      <w:r w:rsidRPr="005217AD">
        <w:rPr>
          <w:rFonts w:ascii="Tahoma" w:hAnsi="Tahoma" w:cs="Tahoma"/>
          <w:b/>
          <w:bCs/>
          <w:sz w:val="18"/>
          <w:szCs w:val="18"/>
          <w:u w:val="single"/>
          <w:lang w:eastAsia="en-US"/>
        </w:rPr>
        <w:t>na Pełnomocnika</w:t>
      </w:r>
      <w:r w:rsidRPr="005217AD">
        <w:rPr>
          <w:rFonts w:ascii="Tahoma" w:hAnsi="Tahoma" w:cs="Tahoma"/>
          <w:b/>
          <w:bCs/>
          <w:sz w:val="18"/>
          <w:szCs w:val="18"/>
          <w:lang w:eastAsia="en-US"/>
        </w:rPr>
        <w:t xml:space="preserve"> reprezentującego wykonawców występujących wspólnie / wspólników,*</w:t>
      </w:r>
      <w:r w:rsidRPr="005217AD">
        <w:rPr>
          <w:rFonts w:ascii="Tahoma" w:hAnsi="Tahoma" w:cs="Tahoma"/>
          <w:b/>
          <w:bCs/>
          <w:sz w:val="18"/>
          <w:szCs w:val="18"/>
          <w:vertAlign w:val="superscript"/>
          <w:lang w:eastAsia="en-US"/>
        </w:rPr>
        <w:t xml:space="preserve">) </w:t>
      </w:r>
      <w:r w:rsidRPr="005217AD">
        <w:rPr>
          <w:rFonts w:ascii="Tahoma" w:hAnsi="Tahoma" w:cs="Tahoma"/>
          <w:b/>
          <w:bCs/>
          <w:sz w:val="18"/>
          <w:szCs w:val="18"/>
          <w:lang w:eastAsia="en-US"/>
        </w:rPr>
        <w:t>w ww. postępowaniu został wyznaczony</w:t>
      </w:r>
    </w:p>
    <w:p w:rsidR="00D63D7C" w:rsidRPr="005217AD" w:rsidRDefault="00D63D7C" w:rsidP="00E46724">
      <w:pPr>
        <w:keepNext/>
        <w:keepLines/>
        <w:numPr>
          <w:ilvl w:val="1"/>
          <w:numId w:val="6"/>
        </w:numPr>
        <w:suppressAutoHyphens w:val="0"/>
        <w:snapToGrid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Pełnomocnik .......................................................................................................................</w:t>
      </w:r>
    </w:p>
    <w:p w:rsidR="00D63D7C" w:rsidRPr="005217AD" w:rsidRDefault="00D63D7C" w:rsidP="00E46724">
      <w:pPr>
        <w:keepNext/>
        <w:keepLines/>
        <w:suppressAutoHyphens w:val="0"/>
        <w:spacing w:before="40"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Pełnomocnika]</w:t>
      </w:r>
    </w:p>
    <w:p w:rsidR="00D63D7C" w:rsidRPr="005217AD" w:rsidRDefault="00D63D7C"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b/>
          <w:bCs/>
          <w:sz w:val="18"/>
          <w:szCs w:val="18"/>
          <w:u w:val="single"/>
          <w:lang w:eastAsia="en-US"/>
        </w:rPr>
        <w:t>Pełnomocnik wymieniony powyżej upoważniony jest</w:t>
      </w:r>
      <w:r w:rsidRPr="005217AD">
        <w:rPr>
          <w:rFonts w:ascii="Tahoma" w:hAnsi="Tahoma" w:cs="Tahoma"/>
          <w:b/>
          <w:bCs/>
          <w:sz w:val="18"/>
          <w:szCs w:val="18"/>
          <w:lang w:eastAsia="en-US"/>
        </w:rPr>
        <w:t xml:space="preserve">: </w:t>
      </w:r>
      <w:r w:rsidRPr="005217AD">
        <w:rPr>
          <w:rFonts w:ascii="Tahoma" w:hAnsi="Tahoma" w:cs="Tahoma"/>
          <w:b/>
          <w:bCs/>
          <w:sz w:val="18"/>
          <w:szCs w:val="18"/>
          <w:lang w:eastAsia="en-US"/>
        </w:rPr>
        <w:tab/>
      </w:r>
      <w:r w:rsidRPr="005217AD">
        <w:rPr>
          <w:rFonts w:ascii="Tahoma" w:hAnsi="Tahoma" w:cs="Tahoma"/>
          <w:b/>
          <w:bCs/>
          <w:sz w:val="18"/>
          <w:szCs w:val="18"/>
          <w:lang w:eastAsia="en-US"/>
        </w:rPr>
        <w:tab/>
        <w:t>*</w:t>
      </w:r>
      <w:r w:rsidRPr="005217AD">
        <w:rPr>
          <w:rFonts w:ascii="Tahoma" w:hAnsi="Tahoma" w:cs="Tahoma"/>
          <w:b/>
          <w:bCs/>
          <w:sz w:val="18"/>
          <w:szCs w:val="18"/>
          <w:vertAlign w:val="superscript"/>
          <w:lang w:eastAsia="en-US"/>
        </w:rPr>
        <w:t>)</w:t>
      </w:r>
      <w:r w:rsidRPr="005217AD">
        <w:rPr>
          <w:rFonts w:ascii="Tahoma" w:hAnsi="Tahoma" w:cs="Tahoma"/>
          <w:b/>
          <w:bCs/>
          <w:sz w:val="18"/>
          <w:szCs w:val="18"/>
          <w:u w:val="single"/>
          <w:lang w:eastAsia="en-US"/>
        </w:rPr>
        <w:t xml:space="preserve"> WAŻNE</w:t>
      </w:r>
      <w:r w:rsidRPr="005217AD">
        <w:rPr>
          <w:rFonts w:ascii="Tahoma" w:hAnsi="Tahoma" w:cs="Tahoma"/>
          <w:sz w:val="18"/>
          <w:szCs w:val="18"/>
          <w:lang w:eastAsia="en-US"/>
        </w:rPr>
        <w:t xml:space="preserve"> - </w:t>
      </w:r>
      <w:r w:rsidRPr="005217AD">
        <w:rPr>
          <w:rFonts w:ascii="Tahoma" w:hAnsi="Tahoma" w:cs="Tahoma"/>
          <w:i/>
          <w:iCs/>
          <w:sz w:val="18"/>
          <w:szCs w:val="18"/>
          <w:lang w:eastAsia="en-US"/>
        </w:rPr>
        <w:t>niepotrzebne</w:t>
      </w:r>
      <w:r w:rsidRPr="005217AD">
        <w:rPr>
          <w:rFonts w:ascii="Tahoma" w:hAnsi="Tahoma" w:cs="Tahoma"/>
          <w:b/>
          <w:bCs/>
          <w:i/>
          <w:iCs/>
          <w:sz w:val="18"/>
          <w:szCs w:val="18"/>
          <w:lang w:eastAsia="en-US"/>
        </w:rPr>
        <w:t xml:space="preserve"> skreślić</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we wsze</w:t>
      </w:r>
      <w:r w:rsidR="00B2725E">
        <w:rPr>
          <w:rFonts w:ascii="Tahoma" w:hAnsi="Tahoma" w:cs="Tahoma"/>
          <w:sz w:val="18"/>
          <w:szCs w:val="18"/>
          <w:lang w:eastAsia="en-US"/>
        </w:rPr>
        <w:t>lkich czynnościach związanych z </w:t>
      </w:r>
      <w:r w:rsidRPr="005217AD">
        <w:rPr>
          <w:rFonts w:ascii="Tahoma" w:hAnsi="Tahoma" w:cs="Tahoma"/>
          <w:sz w:val="18"/>
          <w:szCs w:val="18"/>
          <w:lang w:eastAsia="en-US"/>
        </w:rPr>
        <w:t>postępowaniem o udzielenie zamówienia publicznego wraz ze złożeniem oferty*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zawarcia przyszłej umowy*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prowadzenia wszelkiej korespondencji z Zamawiającym*</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Składania oświadczeń woli i wiedzy*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 zakresie ochrony prawnej tj. do składania odwołań*</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zaciągania zobowiązań w imieniu Wykonawców występujących wspólnie *</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5217AD" w:rsidRDefault="00D63D7C" w:rsidP="00ED2956">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Inne upoważnienia…………………………………………………………………………………………*</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D63D7C" w:rsidRPr="0046406C" w:rsidRDefault="00D63D7C" w:rsidP="00ED2956">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2.Wszyscy wykonawcy / wspólnicy</w:t>
      </w:r>
      <w:r w:rsidRPr="005217AD">
        <w:rPr>
          <w:rFonts w:ascii="Tahoma" w:hAnsi="Tahoma" w:cs="Tahoma"/>
          <w:b/>
          <w:bCs/>
          <w:sz w:val="18"/>
          <w:szCs w:val="18"/>
          <w:lang w:eastAsia="en-US"/>
        </w:rPr>
        <w:t>*</w:t>
      </w:r>
      <w:r w:rsidRPr="005217AD">
        <w:rPr>
          <w:rFonts w:ascii="Tahoma" w:hAnsi="Tahoma" w:cs="Tahoma"/>
          <w:b/>
          <w:bCs/>
          <w:sz w:val="18"/>
          <w:szCs w:val="18"/>
          <w:vertAlign w:val="superscript"/>
          <w:lang w:eastAsia="en-US"/>
        </w:rPr>
        <w:t>)</w:t>
      </w:r>
      <w:r w:rsidRPr="005217AD">
        <w:rPr>
          <w:rFonts w:ascii="Tahoma" w:hAnsi="Tahoma" w:cs="Tahoma"/>
          <w:sz w:val="18"/>
          <w:szCs w:val="18"/>
          <w:lang w:eastAsia="en-US"/>
        </w:rPr>
        <w:t xml:space="preserve"> określeni w punkcie i ponoszą solidarną odpowiedzialność za niewykonanie lub nienależyte </w:t>
      </w:r>
      <w:r w:rsidRPr="0046406C">
        <w:rPr>
          <w:rFonts w:ascii="Tahoma" w:hAnsi="Tahoma" w:cs="Tahoma"/>
          <w:sz w:val="18"/>
          <w:szCs w:val="18"/>
          <w:lang w:eastAsia="en-US"/>
        </w:rPr>
        <w:t>wykonanie przedmiotu zamówienia.</w:t>
      </w:r>
    </w:p>
    <w:p w:rsidR="00D63D7C" w:rsidRPr="0046406C" w:rsidRDefault="00D63D7C" w:rsidP="00E46724">
      <w:pPr>
        <w:keepNext/>
        <w:keepLines/>
        <w:suppressAutoHyphens w:val="0"/>
        <w:spacing w:before="40" w:line="360" w:lineRule="auto"/>
        <w:ind w:left="-567" w:right="1"/>
        <w:jc w:val="both"/>
        <w:rPr>
          <w:rFonts w:ascii="Tahoma" w:hAnsi="Tahoma" w:cs="Tahoma"/>
          <w:sz w:val="18"/>
          <w:szCs w:val="18"/>
          <w:u w:val="single"/>
          <w:lang w:eastAsia="en-US"/>
        </w:rPr>
      </w:pPr>
      <w:r w:rsidRPr="0046406C">
        <w:rPr>
          <w:rFonts w:ascii="Tahoma" w:hAnsi="Tahoma" w:cs="Tahoma"/>
          <w:sz w:val="18"/>
          <w:szCs w:val="18"/>
          <w:u w:val="single"/>
          <w:lang w:eastAsia="en-US"/>
        </w:rPr>
        <w:t>Podpisy wykonawców / wspólników:</w:t>
      </w:r>
      <w:r w:rsidRPr="0046406C">
        <w:rPr>
          <w:rFonts w:ascii="Tahoma" w:hAnsi="Tahoma" w:cs="Tahoma"/>
          <w:b/>
          <w:bCs/>
          <w:sz w:val="18"/>
          <w:szCs w:val="18"/>
          <w:lang w:eastAsia="en-US"/>
        </w:rPr>
        <w:t xml:space="preserve"> *</w:t>
      </w:r>
      <w:r w:rsidRPr="0046406C">
        <w:rPr>
          <w:rFonts w:ascii="Tahoma" w:hAnsi="Tahoma" w:cs="Tahoma"/>
          <w:b/>
          <w:bCs/>
          <w:sz w:val="18"/>
          <w:szCs w:val="18"/>
          <w:vertAlign w:val="superscript"/>
          <w:lang w:eastAsia="en-US"/>
        </w:rPr>
        <w:t>)</w:t>
      </w:r>
      <w:r w:rsidRPr="0046406C">
        <w:rPr>
          <w:rFonts w:ascii="Tahoma" w:hAnsi="Tahoma" w:cs="Tahoma"/>
          <w:b/>
          <w:bCs/>
          <w:sz w:val="18"/>
          <w:szCs w:val="18"/>
          <w:lang w:eastAsia="en-US"/>
        </w:rPr>
        <w:tab/>
      </w:r>
      <w:r w:rsidRPr="0046406C">
        <w:rPr>
          <w:rFonts w:ascii="Tahoma" w:hAnsi="Tahoma" w:cs="Tahoma"/>
          <w:b/>
          <w:bCs/>
          <w:sz w:val="18"/>
          <w:szCs w:val="18"/>
          <w:lang w:eastAsia="en-US"/>
        </w:rPr>
        <w:tab/>
      </w:r>
      <w:r w:rsidRPr="0046406C">
        <w:rPr>
          <w:rFonts w:ascii="Tahoma" w:hAnsi="Tahoma" w:cs="Tahoma"/>
          <w:b/>
          <w:bCs/>
          <w:sz w:val="18"/>
          <w:szCs w:val="18"/>
          <w:lang w:eastAsia="en-US"/>
        </w:rPr>
        <w:tab/>
        <w:t>*</w:t>
      </w:r>
      <w:r w:rsidRPr="0046406C">
        <w:rPr>
          <w:rFonts w:ascii="Tahoma" w:hAnsi="Tahoma" w:cs="Tahoma"/>
          <w:b/>
          <w:bCs/>
          <w:sz w:val="18"/>
          <w:szCs w:val="18"/>
          <w:vertAlign w:val="superscript"/>
          <w:lang w:eastAsia="en-US"/>
        </w:rPr>
        <w:t>)</w:t>
      </w:r>
      <w:r w:rsidRPr="0046406C">
        <w:rPr>
          <w:rFonts w:ascii="Tahoma" w:hAnsi="Tahoma" w:cs="Tahoma"/>
          <w:b/>
          <w:bCs/>
          <w:sz w:val="18"/>
          <w:szCs w:val="18"/>
          <w:u w:val="single"/>
          <w:lang w:eastAsia="en-US"/>
        </w:rPr>
        <w:t>WAŻNE</w:t>
      </w:r>
      <w:r w:rsidRPr="0046406C">
        <w:rPr>
          <w:rFonts w:ascii="Tahoma" w:hAnsi="Tahoma" w:cs="Tahoma"/>
          <w:sz w:val="18"/>
          <w:szCs w:val="18"/>
          <w:lang w:eastAsia="en-US"/>
        </w:rPr>
        <w:t xml:space="preserve"> - </w:t>
      </w:r>
      <w:r w:rsidRPr="0046406C">
        <w:rPr>
          <w:rFonts w:ascii="Tahoma" w:hAnsi="Tahoma" w:cs="Tahoma"/>
          <w:i/>
          <w:iCs/>
          <w:sz w:val="18"/>
          <w:szCs w:val="18"/>
          <w:lang w:eastAsia="en-US"/>
        </w:rPr>
        <w:t>niepotrzebne</w:t>
      </w:r>
      <w:r w:rsidRPr="0046406C">
        <w:rPr>
          <w:rFonts w:ascii="Tahoma" w:hAnsi="Tahoma" w:cs="Tahoma"/>
          <w:b/>
          <w:bCs/>
          <w:i/>
          <w:iCs/>
          <w:sz w:val="18"/>
          <w:szCs w:val="18"/>
          <w:lang w:eastAsia="en-US"/>
        </w:rPr>
        <w:t xml:space="preserve"> skreślić</w:t>
      </w:r>
    </w:p>
    <w:p w:rsidR="00D63D7C" w:rsidRPr="0046406C" w:rsidRDefault="00D63D7C"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1.</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D63D7C" w:rsidRPr="0046406C" w:rsidRDefault="00D63D7C"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2.</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D63D7C" w:rsidRPr="0046406C" w:rsidRDefault="00D63D7C"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3.</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D63D7C" w:rsidRPr="0046406C" w:rsidRDefault="00D63D7C" w:rsidP="00E46724">
      <w:pPr>
        <w:keepNext/>
        <w:keepLines/>
        <w:spacing w:line="360" w:lineRule="auto"/>
        <w:ind w:left="-567" w:right="-428"/>
        <w:jc w:val="both"/>
        <w:rPr>
          <w:rFonts w:ascii="Arial" w:hAnsi="Arial" w:cs="Arial"/>
          <w:b/>
          <w:bCs/>
          <w:sz w:val="18"/>
          <w:szCs w:val="18"/>
        </w:rPr>
        <w:sectPr w:rsidR="00D63D7C" w:rsidRPr="0046406C" w:rsidSect="005217AD">
          <w:headerReference w:type="default" r:id="rId17"/>
          <w:footerReference w:type="default" r:id="rId18"/>
          <w:footnotePr>
            <w:pos w:val="beneathText"/>
          </w:footnotePr>
          <w:pgSz w:w="11906" w:h="16838"/>
          <w:pgMar w:top="1183" w:right="1418" w:bottom="284" w:left="1418" w:header="284" w:footer="499" w:gutter="0"/>
          <w:cols w:space="708"/>
          <w:docGrid w:linePitch="360"/>
        </w:sectPr>
      </w:pPr>
    </w:p>
    <w:p w:rsidR="00D63D7C" w:rsidRDefault="00D63D7C" w:rsidP="0044568B">
      <w:pPr>
        <w:keepNext/>
        <w:keepLines/>
        <w:spacing w:line="360" w:lineRule="auto"/>
        <w:ind w:left="-567" w:right="-428"/>
        <w:rPr>
          <w:rFonts w:ascii="Arial" w:hAnsi="Arial" w:cs="Arial"/>
          <w:b/>
          <w:bCs/>
          <w:sz w:val="16"/>
          <w:szCs w:val="16"/>
        </w:rPr>
      </w:pPr>
    </w:p>
    <w:p w:rsidR="00D63D7C" w:rsidRPr="00A7382C" w:rsidRDefault="00D553B5" w:rsidP="00B83AF3">
      <w:pPr>
        <w:keepNext/>
        <w:keepLines/>
        <w:spacing w:line="360" w:lineRule="auto"/>
        <w:ind w:left="6523" w:right="-428" w:firstLine="1276"/>
        <w:jc w:val="center"/>
        <w:rPr>
          <w:rFonts w:ascii="Arial" w:hAnsi="Arial" w:cs="Arial"/>
          <w:b/>
          <w:bCs/>
          <w:sz w:val="16"/>
          <w:szCs w:val="16"/>
        </w:rPr>
      </w:pPr>
      <w:r>
        <w:rPr>
          <w:rFonts w:ascii="Arial" w:hAnsi="Arial" w:cs="Arial"/>
          <w:b/>
          <w:bCs/>
          <w:sz w:val="16"/>
          <w:szCs w:val="16"/>
        </w:rPr>
        <w:t>Z</w:t>
      </w:r>
      <w:r w:rsidR="00D63D7C" w:rsidRPr="0046406C">
        <w:rPr>
          <w:rFonts w:ascii="Arial" w:hAnsi="Arial" w:cs="Arial"/>
          <w:b/>
          <w:bCs/>
          <w:sz w:val="16"/>
          <w:szCs w:val="16"/>
        </w:rPr>
        <w:t>ałącznik nr 8 do SIWZ</w:t>
      </w:r>
    </w:p>
    <w:p w:rsidR="00D63D7C" w:rsidRPr="0046406C" w:rsidRDefault="00D63D7C" w:rsidP="00D5360B">
      <w:pPr>
        <w:keepNext/>
        <w:keepLines/>
        <w:spacing w:line="360" w:lineRule="auto"/>
        <w:ind w:right="-428"/>
        <w:jc w:val="center"/>
        <w:outlineLvl w:val="0"/>
        <w:rPr>
          <w:rFonts w:ascii="Arial" w:hAnsi="Arial" w:cs="Arial"/>
          <w:b/>
          <w:bCs/>
          <w:sz w:val="18"/>
          <w:szCs w:val="18"/>
          <w:u w:val="single"/>
        </w:rPr>
      </w:pPr>
      <w:r>
        <w:rPr>
          <w:rFonts w:ascii="Arial" w:hAnsi="Arial" w:cs="Arial"/>
          <w:b/>
          <w:bCs/>
          <w:u w:val="single"/>
        </w:rPr>
        <w:t>Is</w:t>
      </w:r>
      <w:r w:rsidRPr="00ED2956">
        <w:rPr>
          <w:rFonts w:ascii="Arial" w:hAnsi="Arial" w:cs="Arial"/>
          <w:b/>
          <w:bCs/>
          <w:u w:val="single"/>
        </w:rPr>
        <w:t>totne dla stron postanowienia, które zostaną wprowadzo</w:t>
      </w:r>
      <w:r w:rsidR="008B63C7">
        <w:rPr>
          <w:rFonts w:ascii="Arial" w:hAnsi="Arial" w:cs="Arial"/>
          <w:b/>
          <w:bCs/>
          <w:u w:val="single"/>
        </w:rPr>
        <w:t>ne do treści zawieranej umowy w </w:t>
      </w:r>
      <w:r w:rsidRPr="00ED2956">
        <w:rPr>
          <w:rFonts w:ascii="Arial" w:hAnsi="Arial" w:cs="Arial"/>
          <w:b/>
          <w:bCs/>
          <w:u w:val="single"/>
        </w:rPr>
        <w:t>sprawie zamówienia publicznego</w:t>
      </w:r>
    </w:p>
    <w:p w:rsidR="00377CC3" w:rsidRPr="00377CC3" w:rsidRDefault="00377CC3" w:rsidP="00377CC3">
      <w:pPr>
        <w:pStyle w:val="WW-Domylnie"/>
        <w:spacing w:before="0" w:after="0" w:line="360" w:lineRule="auto"/>
        <w:ind w:left="0" w:firstLine="0"/>
        <w:rPr>
          <w:rFonts w:ascii="Arial" w:hAnsi="Arial" w:cs="Arial"/>
          <w:sz w:val="18"/>
        </w:rPr>
      </w:pPr>
      <w:r w:rsidRPr="00377CC3">
        <w:rPr>
          <w:rFonts w:ascii="Arial" w:hAnsi="Arial" w:cs="Arial"/>
          <w:b/>
          <w:sz w:val="18"/>
        </w:rPr>
        <w:t>Prudnickim Centrum Medycznym Spółka Akcyjna w Prudniku</w:t>
      </w:r>
      <w:r w:rsidRPr="00377CC3">
        <w:rPr>
          <w:rFonts w:ascii="Arial" w:hAnsi="Arial" w:cs="Arial"/>
          <w:sz w:val="18"/>
        </w:rPr>
        <w:t>, ul. Szpitalna 14, 48-200 Prudnik</w:t>
      </w:r>
      <w:r w:rsidR="001A4B14">
        <w:rPr>
          <w:rFonts w:ascii="Arial" w:hAnsi="Arial" w:cs="Arial"/>
          <w:sz w:val="18"/>
        </w:rPr>
        <w:t xml:space="preserve"> wpisaną pod nr 0000215463 KRS </w:t>
      </w:r>
      <w:r w:rsidRPr="00377CC3">
        <w:rPr>
          <w:rFonts w:ascii="Arial" w:hAnsi="Arial" w:cs="Arial"/>
          <w:sz w:val="18"/>
        </w:rPr>
        <w:t xml:space="preserve">prowadzonego przez Sąd Rejonowy w Opolu VIII Wydział </w:t>
      </w:r>
      <w:r w:rsidR="001A4B14">
        <w:rPr>
          <w:rFonts w:ascii="Arial" w:hAnsi="Arial" w:cs="Arial"/>
          <w:sz w:val="18"/>
        </w:rPr>
        <w:t xml:space="preserve">KRS, posiadającym NIP 755 18 39 </w:t>
      </w:r>
      <w:r w:rsidRPr="00377CC3">
        <w:rPr>
          <w:rFonts w:ascii="Arial" w:hAnsi="Arial" w:cs="Arial"/>
          <w:sz w:val="18"/>
        </w:rPr>
        <w:t>682, REGON: 532 448 467, wysokość kapitału zakładowego 10 104 050,00 zł, opłacony w całości.</w:t>
      </w:r>
    </w:p>
    <w:p w:rsidR="00377CC3" w:rsidRPr="00B054F4" w:rsidRDefault="00377CC3" w:rsidP="00377CC3">
      <w:pPr>
        <w:pStyle w:val="WW-Domylnie"/>
        <w:tabs>
          <w:tab w:val="clear" w:pos="708"/>
          <w:tab w:val="left" w:pos="0"/>
        </w:tabs>
        <w:spacing w:before="0" w:after="0" w:line="360" w:lineRule="auto"/>
        <w:ind w:left="0" w:firstLine="0"/>
        <w:rPr>
          <w:rFonts w:ascii="Arial" w:hAnsi="Arial" w:cs="Arial"/>
          <w:sz w:val="18"/>
          <w:szCs w:val="18"/>
        </w:rPr>
      </w:pPr>
      <w:r w:rsidRPr="00B054F4">
        <w:rPr>
          <w:rFonts w:ascii="Arial" w:hAnsi="Arial" w:cs="Arial"/>
          <w:sz w:val="18"/>
          <w:szCs w:val="18"/>
        </w:rPr>
        <w:t>reprezentowanym przez:</w:t>
      </w:r>
    </w:p>
    <w:p w:rsidR="00377CC3" w:rsidRPr="00B054F4" w:rsidRDefault="00377CC3" w:rsidP="00377CC3">
      <w:pPr>
        <w:pStyle w:val="WW-Domylnie"/>
        <w:spacing w:before="0" w:after="0" w:line="360" w:lineRule="auto"/>
        <w:ind w:left="0" w:firstLine="0"/>
        <w:rPr>
          <w:rFonts w:ascii="Arial" w:hAnsi="Arial" w:cs="Arial"/>
          <w:b/>
          <w:sz w:val="18"/>
          <w:szCs w:val="18"/>
        </w:rPr>
      </w:pPr>
      <w:r w:rsidRPr="00B054F4">
        <w:rPr>
          <w:rFonts w:ascii="Arial" w:hAnsi="Arial" w:cs="Arial"/>
          <w:b/>
          <w:sz w:val="18"/>
          <w:szCs w:val="18"/>
        </w:rPr>
        <w:t>Dariusza Brzezińskiego – Prezesa Zarządu</w:t>
      </w:r>
    </w:p>
    <w:p w:rsidR="00377CC3" w:rsidRPr="00B054F4" w:rsidRDefault="00377CC3" w:rsidP="00377CC3">
      <w:pPr>
        <w:pStyle w:val="WW-Domylnie"/>
        <w:spacing w:before="0" w:after="0" w:line="360" w:lineRule="auto"/>
        <w:rPr>
          <w:rFonts w:ascii="Arial" w:hAnsi="Arial" w:cs="Arial"/>
          <w:b/>
          <w:sz w:val="18"/>
          <w:szCs w:val="18"/>
        </w:rPr>
      </w:pPr>
      <w:r w:rsidRPr="00B054F4">
        <w:rPr>
          <w:rFonts w:ascii="Arial" w:hAnsi="Arial" w:cs="Arial"/>
          <w:sz w:val="18"/>
          <w:szCs w:val="18"/>
        </w:rPr>
        <w:t>zwanym dalej</w:t>
      </w:r>
      <w:r w:rsidRPr="00B054F4">
        <w:rPr>
          <w:rFonts w:ascii="Arial" w:hAnsi="Arial" w:cs="Arial"/>
          <w:b/>
          <w:sz w:val="18"/>
          <w:szCs w:val="18"/>
        </w:rPr>
        <w:t xml:space="preserve"> „Zamawiającym”</w:t>
      </w:r>
    </w:p>
    <w:p w:rsidR="00B054F4" w:rsidRPr="00B054F4" w:rsidRDefault="00B054F4" w:rsidP="00B054F4">
      <w:pPr>
        <w:pStyle w:val="WW-Domylnie"/>
        <w:spacing w:before="0" w:after="0" w:line="240" w:lineRule="auto"/>
        <w:rPr>
          <w:rFonts w:ascii="Arial" w:hAnsi="Arial" w:cs="Arial"/>
          <w:sz w:val="18"/>
          <w:szCs w:val="18"/>
        </w:rPr>
      </w:pPr>
      <w:r w:rsidRPr="00B054F4">
        <w:rPr>
          <w:rFonts w:ascii="Arial" w:hAnsi="Arial" w:cs="Arial"/>
          <w:sz w:val="18"/>
          <w:szCs w:val="18"/>
        </w:rPr>
        <w:t>a</w:t>
      </w:r>
    </w:p>
    <w:p w:rsidR="00B054F4" w:rsidRPr="00B054F4" w:rsidRDefault="00B054F4" w:rsidP="00B054F4">
      <w:pPr>
        <w:pStyle w:val="WW-Domylnie"/>
        <w:spacing w:before="0" w:after="0" w:line="240" w:lineRule="auto"/>
        <w:rPr>
          <w:rFonts w:ascii="Arial" w:hAnsi="Arial" w:cs="Arial"/>
          <w:sz w:val="18"/>
          <w:szCs w:val="18"/>
        </w:rPr>
      </w:pPr>
      <w:r w:rsidRPr="00B054F4">
        <w:rPr>
          <w:rFonts w:ascii="Arial" w:hAnsi="Arial" w:cs="Arial"/>
          <w:sz w:val="18"/>
          <w:szCs w:val="18"/>
        </w:rPr>
        <w:t>…………………………………………………………………………….</w:t>
      </w:r>
    </w:p>
    <w:p w:rsidR="00B054F4" w:rsidRPr="00B054F4" w:rsidRDefault="00B054F4" w:rsidP="00B054F4">
      <w:pPr>
        <w:pStyle w:val="WW-Domylnie"/>
        <w:spacing w:before="0" w:after="0" w:line="240" w:lineRule="auto"/>
        <w:rPr>
          <w:rFonts w:ascii="Arial" w:hAnsi="Arial" w:cs="Arial"/>
          <w:sz w:val="18"/>
          <w:szCs w:val="18"/>
        </w:rPr>
      </w:pPr>
      <w:r w:rsidRPr="00B054F4">
        <w:rPr>
          <w:rFonts w:ascii="Arial" w:hAnsi="Arial" w:cs="Arial"/>
          <w:sz w:val="18"/>
          <w:szCs w:val="18"/>
        </w:rPr>
        <w:t>reprezentowanym przez:</w:t>
      </w:r>
    </w:p>
    <w:p w:rsidR="00B054F4" w:rsidRPr="00B054F4" w:rsidRDefault="00B054F4" w:rsidP="00B054F4">
      <w:pPr>
        <w:pStyle w:val="WW-Domylnie"/>
        <w:spacing w:before="0" w:after="0" w:line="240" w:lineRule="auto"/>
        <w:rPr>
          <w:rFonts w:ascii="Arial" w:hAnsi="Arial" w:cs="Arial"/>
          <w:sz w:val="18"/>
          <w:szCs w:val="18"/>
        </w:rPr>
      </w:pPr>
      <w:r w:rsidRPr="00B054F4">
        <w:rPr>
          <w:rFonts w:ascii="Arial" w:hAnsi="Arial" w:cs="Arial"/>
          <w:sz w:val="18"/>
          <w:szCs w:val="18"/>
        </w:rPr>
        <w:t>……………………………………………………………………………..</w:t>
      </w:r>
    </w:p>
    <w:p w:rsidR="00B054F4" w:rsidRPr="00B054F4" w:rsidRDefault="00B054F4" w:rsidP="00B054F4">
      <w:pPr>
        <w:pStyle w:val="WW-Domylnie"/>
        <w:spacing w:before="0" w:after="0" w:line="240" w:lineRule="auto"/>
        <w:rPr>
          <w:rFonts w:ascii="Arial" w:hAnsi="Arial" w:cs="Arial"/>
          <w:b/>
          <w:bCs/>
          <w:sz w:val="18"/>
          <w:szCs w:val="18"/>
        </w:rPr>
      </w:pPr>
      <w:r w:rsidRPr="00B054F4">
        <w:rPr>
          <w:rFonts w:ascii="Arial" w:hAnsi="Arial" w:cs="Arial"/>
          <w:sz w:val="18"/>
          <w:szCs w:val="18"/>
        </w:rPr>
        <w:t xml:space="preserve">zwanym dalej </w:t>
      </w:r>
      <w:r w:rsidRPr="00B054F4">
        <w:rPr>
          <w:rFonts w:ascii="Arial" w:hAnsi="Arial" w:cs="Arial"/>
          <w:b/>
          <w:sz w:val="18"/>
          <w:szCs w:val="18"/>
        </w:rPr>
        <w:t>„Wykonawcą”</w:t>
      </w:r>
    </w:p>
    <w:p w:rsidR="00B054F4" w:rsidRPr="00B054F4" w:rsidRDefault="00B054F4" w:rsidP="00B054F4">
      <w:pPr>
        <w:spacing w:line="276" w:lineRule="auto"/>
        <w:jc w:val="both"/>
        <w:rPr>
          <w:rFonts w:ascii="Arial" w:hAnsi="Arial" w:cs="Arial"/>
          <w:sz w:val="18"/>
          <w:szCs w:val="18"/>
        </w:rPr>
      </w:pPr>
    </w:p>
    <w:p w:rsidR="00B054F4" w:rsidRPr="00A7382C" w:rsidRDefault="00B054F4" w:rsidP="00CF1506">
      <w:pPr>
        <w:spacing w:line="360" w:lineRule="auto"/>
        <w:jc w:val="both"/>
        <w:rPr>
          <w:rFonts w:ascii="Arial" w:hAnsi="Arial" w:cs="Arial"/>
          <w:i/>
          <w:sz w:val="18"/>
          <w:szCs w:val="18"/>
        </w:rPr>
      </w:pPr>
      <w:r w:rsidRPr="00B054F4">
        <w:rPr>
          <w:rFonts w:ascii="Arial" w:hAnsi="Arial" w:cs="Arial"/>
          <w:i/>
          <w:sz w:val="18"/>
          <w:szCs w:val="18"/>
        </w:rPr>
        <w:t>Niniejsza umowa jest następstwem przeprowadzonego postępowania o udzi</w:t>
      </w:r>
      <w:r w:rsidR="00A93D7A">
        <w:rPr>
          <w:rFonts w:ascii="Arial" w:hAnsi="Arial" w:cs="Arial"/>
          <w:i/>
          <w:sz w:val="18"/>
          <w:szCs w:val="18"/>
        </w:rPr>
        <w:t xml:space="preserve">elenie zamówienia publicznego w </w:t>
      </w:r>
      <w:r w:rsidRPr="00B054F4">
        <w:rPr>
          <w:rFonts w:ascii="Arial" w:hAnsi="Arial" w:cs="Arial"/>
          <w:i/>
          <w:sz w:val="18"/>
          <w:szCs w:val="18"/>
        </w:rPr>
        <w:t>trybie przetargu nieograniczonego</w:t>
      </w:r>
      <w:r w:rsidR="008B63C7">
        <w:rPr>
          <w:rFonts w:ascii="Arial" w:hAnsi="Arial" w:cs="Arial"/>
          <w:i/>
          <w:sz w:val="18"/>
          <w:szCs w:val="18"/>
        </w:rPr>
        <w:t xml:space="preserve"> (o nr 1/IX/2019)</w:t>
      </w:r>
      <w:r w:rsidRPr="00B054F4">
        <w:rPr>
          <w:rFonts w:ascii="Arial" w:hAnsi="Arial" w:cs="Arial"/>
          <w:i/>
          <w:sz w:val="18"/>
          <w:szCs w:val="18"/>
        </w:rPr>
        <w:t xml:space="preserve"> zgodnie z ustawą Prawo zamówień publicznych (t.j. Dz. U. z 2018r., poz. 1986 ze zm.) – dalej PZP, o wartości poniżej 221 000 euro. Umowę będzie uznawało się za zawartą w dacie wymienionej we wstępie umowy.</w:t>
      </w:r>
    </w:p>
    <w:p w:rsidR="00D63D7C" w:rsidRDefault="00D63D7C" w:rsidP="00565A83">
      <w:pPr>
        <w:spacing w:before="120"/>
        <w:jc w:val="center"/>
        <w:rPr>
          <w:rFonts w:ascii="Arial" w:hAnsi="Arial" w:cs="Arial"/>
          <w:b/>
          <w:bCs/>
          <w:sz w:val="18"/>
          <w:szCs w:val="18"/>
        </w:rPr>
      </w:pPr>
      <w:r w:rsidRPr="0046406C">
        <w:rPr>
          <w:rFonts w:ascii="Arial" w:hAnsi="Arial" w:cs="Arial"/>
          <w:b/>
          <w:bCs/>
          <w:sz w:val="18"/>
          <w:szCs w:val="18"/>
        </w:rPr>
        <w:t>§ 1</w:t>
      </w:r>
    </w:p>
    <w:p w:rsidR="00D63D7C" w:rsidRDefault="00D63D7C" w:rsidP="00565A83">
      <w:pPr>
        <w:jc w:val="center"/>
        <w:rPr>
          <w:rFonts w:ascii="Arial" w:hAnsi="Arial" w:cs="Arial"/>
          <w:sz w:val="18"/>
          <w:szCs w:val="18"/>
        </w:rPr>
      </w:pPr>
      <w:r w:rsidRPr="0046406C">
        <w:rPr>
          <w:rFonts w:ascii="Arial" w:hAnsi="Arial" w:cs="Arial"/>
          <w:b/>
          <w:bCs/>
          <w:sz w:val="18"/>
          <w:szCs w:val="18"/>
          <w:lang w:eastAsia="en-US"/>
        </w:rPr>
        <w:t>Przedmiot umowy</w:t>
      </w:r>
    </w:p>
    <w:p w:rsidR="00D63D7C" w:rsidRDefault="00D63D7C" w:rsidP="00A83287">
      <w:pPr>
        <w:spacing w:before="120" w:line="276" w:lineRule="auto"/>
        <w:jc w:val="both"/>
        <w:rPr>
          <w:rFonts w:ascii="Arial" w:hAnsi="Arial" w:cs="Arial"/>
          <w:sz w:val="18"/>
          <w:szCs w:val="18"/>
        </w:rPr>
      </w:pPr>
      <w:r w:rsidRPr="0046406C">
        <w:rPr>
          <w:rFonts w:ascii="Arial" w:hAnsi="Arial" w:cs="Arial"/>
          <w:sz w:val="18"/>
          <w:szCs w:val="18"/>
        </w:rPr>
        <w:t>1.</w:t>
      </w:r>
      <w:r w:rsidR="00B054F4">
        <w:rPr>
          <w:rFonts w:ascii="Arial" w:hAnsi="Arial" w:cs="Arial"/>
          <w:sz w:val="18"/>
          <w:szCs w:val="18"/>
        </w:rPr>
        <w:t xml:space="preserve"> Przedmiotem umowy jest </w:t>
      </w:r>
      <w:r w:rsidR="0047084D">
        <w:rPr>
          <w:rFonts w:ascii="Arial" w:hAnsi="Arial" w:cs="Arial"/>
          <w:sz w:val="18"/>
          <w:szCs w:val="18"/>
        </w:rPr>
        <w:t xml:space="preserve">zakup wraz z dostawą </w:t>
      </w:r>
      <w:r w:rsidR="00B7263F">
        <w:rPr>
          <w:rFonts w:ascii="Arial" w:hAnsi="Arial" w:cs="Arial"/>
          <w:sz w:val="18"/>
          <w:szCs w:val="18"/>
        </w:rPr>
        <w:t>ambulansu medycznego typu „C</w:t>
      </w:r>
      <w:r w:rsidR="00B054F4">
        <w:rPr>
          <w:rFonts w:ascii="Arial" w:hAnsi="Arial" w:cs="Arial"/>
          <w:sz w:val="18"/>
          <w:szCs w:val="18"/>
        </w:rPr>
        <w:t xml:space="preserve">”  wraz z </w:t>
      </w:r>
      <w:r w:rsidR="0061003E">
        <w:rPr>
          <w:rFonts w:ascii="Arial" w:hAnsi="Arial" w:cs="Arial"/>
          <w:sz w:val="18"/>
          <w:szCs w:val="18"/>
        </w:rPr>
        <w:t>wyposażeniem</w:t>
      </w:r>
      <w:r w:rsidRPr="0046406C">
        <w:rPr>
          <w:rFonts w:ascii="Arial" w:hAnsi="Arial" w:cs="Arial"/>
          <w:sz w:val="18"/>
          <w:szCs w:val="18"/>
        </w:rPr>
        <w:t>, zgodnie z treścią załącznika nr 1 do niniejszej umowy:</w:t>
      </w:r>
    </w:p>
    <w:p w:rsidR="00D63D7C" w:rsidRDefault="00D63D7C" w:rsidP="00A83287">
      <w:pPr>
        <w:spacing w:before="120" w:line="276" w:lineRule="auto"/>
        <w:jc w:val="both"/>
        <w:rPr>
          <w:rFonts w:ascii="Arial" w:hAnsi="Arial" w:cs="Arial"/>
          <w:sz w:val="18"/>
          <w:szCs w:val="18"/>
        </w:rPr>
      </w:pPr>
      <w:r w:rsidRPr="0046406C">
        <w:rPr>
          <w:rFonts w:ascii="Arial" w:hAnsi="Arial" w:cs="Arial"/>
          <w:sz w:val="18"/>
          <w:szCs w:val="18"/>
        </w:rPr>
        <w:t>- marka pojazdu: …………..</w:t>
      </w:r>
    </w:p>
    <w:p w:rsidR="00D63D7C" w:rsidRDefault="00D63D7C" w:rsidP="00A83287">
      <w:pPr>
        <w:spacing w:before="120" w:line="276" w:lineRule="auto"/>
        <w:jc w:val="both"/>
        <w:rPr>
          <w:rFonts w:ascii="Arial" w:hAnsi="Arial" w:cs="Arial"/>
          <w:sz w:val="18"/>
          <w:szCs w:val="18"/>
        </w:rPr>
      </w:pPr>
      <w:r w:rsidRPr="0046406C">
        <w:rPr>
          <w:rFonts w:ascii="Arial" w:hAnsi="Arial" w:cs="Arial"/>
          <w:sz w:val="18"/>
          <w:szCs w:val="18"/>
        </w:rPr>
        <w:t>- model: …………..………..</w:t>
      </w:r>
    </w:p>
    <w:p w:rsidR="00A83287" w:rsidRDefault="00A83287" w:rsidP="00A83287">
      <w:pPr>
        <w:spacing w:before="120" w:line="276" w:lineRule="auto"/>
        <w:jc w:val="both"/>
        <w:rPr>
          <w:rFonts w:ascii="Arial" w:hAnsi="Arial" w:cs="Arial"/>
          <w:sz w:val="18"/>
          <w:szCs w:val="18"/>
        </w:rPr>
      </w:pPr>
      <w:r>
        <w:rPr>
          <w:rFonts w:ascii="Arial" w:hAnsi="Arial" w:cs="Arial"/>
          <w:sz w:val="18"/>
          <w:szCs w:val="18"/>
        </w:rPr>
        <w:t xml:space="preserve">2. </w:t>
      </w:r>
      <w:r w:rsidRPr="00D44C25">
        <w:rPr>
          <w:rFonts w:ascii="Arial" w:hAnsi="Arial" w:cs="Arial"/>
          <w:sz w:val="18"/>
          <w:szCs w:val="18"/>
        </w:rPr>
        <w:t>Szczegółowy opis przedmiotu zamówienia, zwanego również „Przedmiotem Umowy” lu</w:t>
      </w:r>
      <w:r>
        <w:rPr>
          <w:rFonts w:ascii="Arial" w:hAnsi="Arial" w:cs="Arial"/>
          <w:sz w:val="18"/>
          <w:szCs w:val="18"/>
        </w:rPr>
        <w:t>b „ambulansem” określony jest w </w:t>
      </w:r>
      <w:r w:rsidRPr="00D44C25">
        <w:rPr>
          <w:rFonts w:ascii="Arial" w:hAnsi="Arial" w:cs="Arial"/>
          <w:sz w:val="18"/>
          <w:szCs w:val="18"/>
        </w:rPr>
        <w:t xml:space="preserve">specyfikacji istotnych warunków zamówienia, zwanej dalej SIWZ w załączniku nr </w:t>
      </w:r>
      <w:r w:rsidRPr="0015790D">
        <w:rPr>
          <w:rFonts w:ascii="Arial" w:hAnsi="Arial" w:cs="Arial"/>
          <w:sz w:val="18"/>
          <w:szCs w:val="18"/>
        </w:rPr>
        <w:t>2</w:t>
      </w:r>
      <w:r w:rsidRPr="00D44C25">
        <w:rPr>
          <w:rFonts w:ascii="Arial" w:hAnsi="Arial" w:cs="Arial"/>
          <w:sz w:val="18"/>
          <w:szCs w:val="18"/>
        </w:rPr>
        <w:t xml:space="preserve"> do SIWZ oraz w ofercie Wykonawcy</w:t>
      </w:r>
      <w:r>
        <w:rPr>
          <w:rFonts w:ascii="Arial" w:hAnsi="Arial" w:cs="Arial"/>
          <w:sz w:val="18"/>
          <w:szCs w:val="18"/>
        </w:rPr>
        <w:t>, które to dokumenty stanowią integralną część niniejszej umowy.</w:t>
      </w:r>
    </w:p>
    <w:p w:rsidR="00FC76A7" w:rsidRDefault="00D63D7C" w:rsidP="00FC76A7">
      <w:pPr>
        <w:spacing w:line="360" w:lineRule="auto"/>
        <w:ind w:left="4254" w:firstLine="709"/>
        <w:jc w:val="both"/>
        <w:rPr>
          <w:rFonts w:ascii="Arial" w:hAnsi="Arial" w:cs="Arial"/>
          <w:sz w:val="18"/>
          <w:szCs w:val="18"/>
        </w:rPr>
      </w:pPr>
      <w:r w:rsidRPr="0046406C">
        <w:rPr>
          <w:rFonts w:ascii="Arial" w:hAnsi="Arial" w:cs="Arial"/>
          <w:b/>
          <w:bCs/>
          <w:sz w:val="18"/>
          <w:szCs w:val="18"/>
        </w:rPr>
        <w:t>§ 2</w:t>
      </w:r>
    </w:p>
    <w:p w:rsidR="00FC76A7" w:rsidRDefault="00D63D7C" w:rsidP="00FC76A7">
      <w:pPr>
        <w:spacing w:line="360" w:lineRule="auto"/>
        <w:ind w:left="2127" w:firstLine="709"/>
        <w:jc w:val="both"/>
        <w:rPr>
          <w:rFonts w:ascii="Arial" w:hAnsi="Arial" w:cs="Arial"/>
          <w:b/>
          <w:bCs/>
          <w:sz w:val="18"/>
          <w:szCs w:val="18"/>
          <w:lang w:eastAsia="en-US"/>
        </w:rPr>
      </w:pPr>
      <w:r w:rsidRPr="0046406C">
        <w:rPr>
          <w:rFonts w:ascii="Arial" w:hAnsi="Arial" w:cs="Arial"/>
          <w:b/>
          <w:bCs/>
          <w:sz w:val="18"/>
          <w:szCs w:val="18"/>
          <w:lang w:eastAsia="en-US"/>
        </w:rPr>
        <w:t xml:space="preserve">Warunki realizacji przedmiotu umowy, termin dostawy </w:t>
      </w:r>
    </w:p>
    <w:p w:rsidR="004D2111" w:rsidRPr="0015790D" w:rsidRDefault="003937DA" w:rsidP="004D2111">
      <w:pPr>
        <w:spacing w:line="360" w:lineRule="auto"/>
        <w:jc w:val="both"/>
        <w:rPr>
          <w:rFonts w:ascii="Arial" w:hAnsi="Arial" w:cs="Arial"/>
          <w:sz w:val="18"/>
          <w:szCs w:val="18"/>
        </w:rPr>
      </w:pPr>
      <w:r>
        <w:rPr>
          <w:rFonts w:ascii="Arial" w:hAnsi="Arial" w:cs="Arial"/>
          <w:sz w:val="18"/>
          <w:szCs w:val="18"/>
        </w:rPr>
        <w:t>1</w:t>
      </w:r>
      <w:r w:rsidR="004D2111" w:rsidRPr="00BD094A">
        <w:rPr>
          <w:rFonts w:ascii="Arial" w:hAnsi="Arial" w:cs="Arial"/>
          <w:sz w:val="18"/>
          <w:szCs w:val="18"/>
        </w:rPr>
        <w:t xml:space="preserve">. </w:t>
      </w:r>
      <w:r w:rsidR="004D2111" w:rsidRPr="00D44C25">
        <w:rPr>
          <w:rFonts w:ascii="Arial" w:hAnsi="Arial" w:cs="Arial"/>
          <w:sz w:val="18"/>
          <w:szCs w:val="18"/>
        </w:rPr>
        <w:t>Wykonawca gwarantuje, że po zrealizowaniu Przedmiotu Umowy dostarczony ambulans będz</w:t>
      </w:r>
      <w:r>
        <w:rPr>
          <w:rFonts w:ascii="Arial" w:hAnsi="Arial" w:cs="Arial"/>
          <w:sz w:val="18"/>
          <w:szCs w:val="18"/>
        </w:rPr>
        <w:t>ie nowy, wolny od wad, zgodny z </w:t>
      </w:r>
      <w:r w:rsidR="004D2111" w:rsidRPr="00D44C25">
        <w:rPr>
          <w:rFonts w:ascii="Arial" w:hAnsi="Arial" w:cs="Arial"/>
          <w:sz w:val="18"/>
          <w:szCs w:val="18"/>
        </w:rPr>
        <w:t>aktualnymi wersjami normy PN-EN 1789 dla ambulansu oraz aktualną wersją normy PN-EN 1865 dla urządzeń do transportu pacjenta oraz z parametrami technic</w:t>
      </w:r>
      <w:r>
        <w:rPr>
          <w:rFonts w:ascii="Arial" w:hAnsi="Arial" w:cs="Arial"/>
          <w:sz w:val="18"/>
          <w:szCs w:val="18"/>
        </w:rPr>
        <w:t>znymi opisanymi w Załączniku nr 1</w:t>
      </w:r>
      <w:r w:rsidR="004D2111" w:rsidRPr="00D44C25">
        <w:rPr>
          <w:rFonts w:ascii="Arial" w:hAnsi="Arial" w:cs="Arial"/>
          <w:sz w:val="18"/>
          <w:szCs w:val="18"/>
        </w:rPr>
        <w:t xml:space="preserve"> do Umowy,</w:t>
      </w:r>
      <w:r>
        <w:rPr>
          <w:rFonts w:ascii="Arial" w:hAnsi="Arial" w:cs="Arial"/>
          <w:sz w:val="18"/>
          <w:szCs w:val="18"/>
        </w:rPr>
        <w:t xml:space="preserve"> będzie odpowiadać przepisom, w </w:t>
      </w:r>
      <w:r w:rsidR="004D2111" w:rsidRPr="00D44C25">
        <w:rPr>
          <w:rFonts w:ascii="Arial" w:hAnsi="Arial" w:cs="Arial"/>
          <w:sz w:val="18"/>
          <w:szCs w:val="18"/>
        </w:rPr>
        <w:t>szczególności zawartym w rozporządzeniu Ministra Infrastruktury z dnia 31 grudnia 2002 r. w sprawie warunków technicznych pojazdów oraz zakresu ich niezbędnego wyposażenia</w:t>
      </w:r>
      <w:r w:rsidR="004D2111">
        <w:rPr>
          <w:rFonts w:ascii="Arial" w:hAnsi="Arial" w:cs="Arial"/>
          <w:sz w:val="18"/>
          <w:szCs w:val="18"/>
        </w:rPr>
        <w:t xml:space="preserve"> (t.j.: Dz. U. z 2016 r. poz. 2022)</w:t>
      </w:r>
      <w:r w:rsidR="004D2111" w:rsidRPr="00D44C25">
        <w:rPr>
          <w:rFonts w:ascii="Arial" w:hAnsi="Arial" w:cs="Arial"/>
          <w:sz w:val="18"/>
          <w:szCs w:val="18"/>
        </w:rPr>
        <w:t>, przepisom zawartym w Rozporządzeniu Ministra Zdrowia z dnia 18 października 2010 roku w sprawie oznaczenia systemu Państwowe Ratownictwo Medyczne</w:t>
      </w:r>
      <w:r w:rsidR="004D2111">
        <w:rPr>
          <w:rFonts w:ascii="Arial" w:hAnsi="Arial" w:cs="Arial"/>
          <w:sz w:val="18"/>
          <w:szCs w:val="18"/>
        </w:rPr>
        <w:t xml:space="preserve"> oraz wymagań w zakresie umundurowania członków zespołu ratownictwa medycznego (t.j.: Dz. U. z 2018 r. poz. 1251)</w:t>
      </w:r>
      <w:r w:rsidR="004D2111" w:rsidRPr="00D44C25">
        <w:rPr>
          <w:rFonts w:ascii="Arial" w:hAnsi="Arial" w:cs="Arial"/>
          <w:sz w:val="18"/>
          <w:szCs w:val="18"/>
        </w:rPr>
        <w:t>, będzie posiadać niezbędne homologacje oraz będzie stanowić kompletnie zabudowany ambulans sanitarny.</w:t>
      </w:r>
    </w:p>
    <w:p w:rsidR="004D2111" w:rsidRPr="0015790D" w:rsidRDefault="004D2111" w:rsidP="004D2111">
      <w:pPr>
        <w:spacing w:line="360" w:lineRule="auto"/>
        <w:jc w:val="both"/>
        <w:rPr>
          <w:rFonts w:ascii="Arial" w:hAnsi="Arial" w:cs="Arial"/>
          <w:sz w:val="18"/>
          <w:szCs w:val="18"/>
        </w:rPr>
      </w:pPr>
      <w:r w:rsidRPr="0015790D">
        <w:rPr>
          <w:rFonts w:ascii="Arial" w:hAnsi="Arial" w:cs="Arial"/>
          <w:sz w:val="18"/>
          <w:szCs w:val="18"/>
        </w:rPr>
        <w:t xml:space="preserve">2. </w:t>
      </w:r>
      <w:r w:rsidRPr="00D44C25">
        <w:rPr>
          <w:rFonts w:ascii="Arial" w:hAnsi="Arial" w:cs="Arial"/>
          <w:sz w:val="18"/>
          <w:szCs w:val="18"/>
        </w:rPr>
        <w:t>W ramach zamówienia Wykonawca zobowiązuje się dostarczyć Ambulans sanitarny – zgodny z warunkami i parametrami technic</w:t>
      </w:r>
      <w:r w:rsidR="003937DA">
        <w:rPr>
          <w:rFonts w:ascii="Arial" w:hAnsi="Arial" w:cs="Arial"/>
          <w:sz w:val="18"/>
          <w:szCs w:val="18"/>
        </w:rPr>
        <w:t>znymi opisanymi w Załączniku nr 2</w:t>
      </w:r>
      <w:r w:rsidRPr="00D44C25">
        <w:rPr>
          <w:rFonts w:ascii="Arial" w:hAnsi="Arial" w:cs="Arial"/>
          <w:sz w:val="18"/>
          <w:szCs w:val="18"/>
        </w:rPr>
        <w:t xml:space="preserve"> do Umowy.</w:t>
      </w:r>
    </w:p>
    <w:p w:rsidR="004D2111" w:rsidRPr="0015790D" w:rsidRDefault="004D2111" w:rsidP="004D2111">
      <w:pPr>
        <w:spacing w:line="360" w:lineRule="auto"/>
        <w:jc w:val="both"/>
        <w:rPr>
          <w:rFonts w:ascii="Arial" w:hAnsi="Arial" w:cs="Arial"/>
          <w:sz w:val="18"/>
          <w:szCs w:val="18"/>
        </w:rPr>
      </w:pPr>
      <w:r w:rsidRPr="0015790D">
        <w:rPr>
          <w:rFonts w:ascii="Arial" w:hAnsi="Arial" w:cs="Arial"/>
          <w:sz w:val="18"/>
          <w:szCs w:val="18"/>
        </w:rPr>
        <w:t xml:space="preserve">3. </w:t>
      </w:r>
      <w:r w:rsidRPr="00D44C25">
        <w:rPr>
          <w:rFonts w:ascii="Arial" w:hAnsi="Arial" w:cs="Arial"/>
          <w:sz w:val="18"/>
          <w:szCs w:val="18"/>
        </w:rPr>
        <w:t>Zamawiający zastrzega sobie prawo montażu w ambulansie urządzeń systemu wspomagania dowodzenia (SWD) składającego się z modułu GPS, drukarki wraz z podstawą, przenośnego tabletu wraz</w:t>
      </w:r>
      <w:r w:rsidR="003937DA">
        <w:rPr>
          <w:rFonts w:ascii="Arial" w:hAnsi="Arial" w:cs="Arial"/>
          <w:sz w:val="18"/>
          <w:szCs w:val="18"/>
        </w:rPr>
        <w:t xml:space="preserve"> z podstawą (stacją dokującą) i </w:t>
      </w:r>
      <w:r w:rsidRPr="00D44C25">
        <w:rPr>
          <w:rFonts w:ascii="Arial" w:hAnsi="Arial" w:cs="Arial"/>
          <w:sz w:val="18"/>
          <w:szCs w:val="18"/>
        </w:rPr>
        <w:t>przegubowym uchwytem oraz innych urządzeń niezbędnych dla realizacji zadań w zakresie ZRM.</w:t>
      </w:r>
    </w:p>
    <w:p w:rsidR="006E6260" w:rsidRDefault="004D2111" w:rsidP="004D2111">
      <w:pPr>
        <w:spacing w:line="360" w:lineRule="auto"/>
        <w:jc w:val="both"/>
        <w:rPr>
          <w:rFonts w:ascii="Arial" w:hAnsi="Arial" w:cs="Arial"/>
          <w:sz w:val="18"/>
          <w:szCs w:val="18"/>
        </w:rPr>
      </w:pPr>
      <w:r w:rsidRPr="00D44C25">
        <w:rPr>
          <w:rFonts w:ascii="Arial" w:hAnsi="Arial" w:cs="Arial"/>
          <w:sz w:val="18"/>
          <w:szCs w:val="18"/>
        </w:rPr>
        <w:t>4. Zamawiający przewiduje montaż ww. urządzeń przez pracownika uprawnionej do tego firmy po uprzednim poinformowaniu Wykonawcy, pod nadzorem gwaranta na poziomie serwisu dealerskiego – w związku z czym montaż nie będzie miał wpływu na utratę gwarancji, a Wykonawca każdorazowo bezpłatnie zapewni wyprowadzenie odpowiednich napięć zasilających i sygnałów sterujących do urządzeń systemu SWD.</w:t>
      </w:r>
    </w:p>
    <w:p w:rsidR="004D2111" w:rsidRPr="0015790D" w:rsidRDefault="004D2111" w:rsidP="004D2111">
      <w:pPr>
        <w:spacing w:line="360" w:lineRule="auto"/>
        <w:jc w:val="both"/>
        <w:rPr>
          <w:rFonts w:ascii="Arial" w:hAnsi="Arial" w:cs="Arial"/>
          <w:sz w:val="18"/>
          <w:szCs w:val="18"/>
        </w:rPr>
      </w:pPr>
      <w:r w:rsidRPr="00D44C25">
        <w:rPr>
          <w:rFonts w:ascii="Arial" w:hAnsi="Arial" w:cs="Arial"/>
          <w:sz w:val="18"/>
          <w:szCs w:val="18"/>
        </w:rPr>
        <w:lastRenderedPageBreak/>
        <w:t>5. Wykonawca gwarantuje, że urządzenia zamontowane w procesie adaptacji pojazdu bazowego na ambulans sanitarny nie będą powodowały zakłóceń elektromagnetycznych, które mogą wpłynąć negatywnie na pracę urządzeń systemu łączności i SWD oraz urządzeń medycznych przeznaczonych do pracy w ambulansie.</w:t>
      </w:r>
    </w:p>
    <w:p w:rsidR="004D2111" w:rsidRPr="0015790D" w:rsidRDefault="004D2111" w:rsidP="004D2111">
      <w:pPr>
        <w:spacing w:line="360" w:lineRule="auto"/>
        <w:jc w:val="both"/>
        <w:rPr>
          <w:rFonts w:ascii="Arial" w:hAnsi="Arial" w:cs="Arial"/>
          <w:sz w:val="18"/>
          <w:szCs w:val="18"/>
        </w:rPr>
      </w:pPr>
      <w:r w:rsidRPr="00D44C25">
        <w:rPr>
          <w:rFonts w:ascii="Arial" w:hAnsi="Arial" w:cs="Arial"/>
          <w:sz w:val="18"/>
          <w:szCs w:val="18"/>
        </w:rPr>
        <w:t xml:space="preserve">6. Wykonawca zobowiązuje się dostarczyć do siedziby Zamawiającego kompletny Ambulans sanitarny opisany w Załączniku nr </w:t>
      </w:r>
      <w:r w:rsidR="00DD1DC5">
        <w:rPr>
          <w:rFonts w:ascii="Arial" w:hAnsi="Arial" w:cs="Arial"/>
          <w:sz w:val="18"/>
          <w:szCs w:val="18"/>
        </w:rPr>
        <w:t>2</w:t>
      </w:r>
      <w:r w:rsidR="006E6260">
        <w:rPr>
          <w:rFonts w:ascii="Arial" w:hAnsi="Arial" w:cs="Arial"/>
          <w:sz w:val="18"/>
          <w:szCs w:val="18"/>
        </w:rPr>
        <w:t xml:space="preserve"> </w:t>
      </w:r>
      <w:r w:rsidRPr="00D44C25">
        <w:rPr>
          <w:rFonts w:ascii="Arial" w:hAnsi="Arial" w:cs="Arial"/>
          <w:sz w:val="18"/>
          <w:szCs w:val="18"/>
        </w:rPr>
        <w:t>do Umowy, na własny koszt i ryzyko. Odbiór zostanie dokonany w dni kalendarzowe poniedziałe</w:t>
      </w:r>
      <w:r w:rsidR="006E6260">
        <w:rPr>
          <w:rFonts w:ascii="Arial" w:hAnsi="Arial" w:cs="Arial"/>
          <w:sz w:val="18"/>
          <w:szCs w:val="18"/>
        </w:rPr>
        <w:t>k - piątek, do godziny 15:00, w </w:t>
      </w:r>
      <w:r w:rsidR="00796A58">
        <w:rPr>
          <w:rFonts w:ascii="Arial" w:hAnsi="Arial" w:cs="Arial"/>
          <w:sz w:val="18"/>
          <w:szCs w:val="18"/>
        </w:rPr>
        <w:t>terminie do …………..</w:t>
      </w:r>
      <w:r w:rsidRPr="00D44C25">
        <w:rPr>
          <w:rFonts w:ascii="Arial" w:hAnsi="Arial" w:cs="Arial"/>
          <w:sz w:val="18"/>
          <w:szCs w:val="18"/>
        </w:rPr>
        <w:t>. O dostarczeniu Ambulansu sanitarnego Wyko</w:t>
      </w:r>
      <w:r w:rsidR="006E6260">
        <w:rPr>
          <w:rFonts w:ascii="Arial" w:hAnsi="Arial" w:cs="Arial"/>
          <w:sz w:val="18"/>
          <w:szCs w:val="18"/>
        </w:rPr>
        <w:t>nawca zawiadomi Zamawiającego z </w:t>
      </w:r>
      <w:r w:rsidRPr="00D44C25">
        <w:rPr>
          <w:rFonts w:ascii="Arial" w:hAnsi="Arial" w:cs="Arial"/>
          <w:sz w:val="18"/>
          <w:szCs w:val="18"/>
        </w:rPr>
        <w:t>wyprzedzeniem min. 3 dni, w przeciwnym wypadku odbiór może być niemożliwy.</w:t>
      </w:r>
    </w:p>
    <w:p w:rsidR="004D2111" w:rsidRPr="0015790D" w:rsidRDefault="004D2111" w:rsidP="004D2111">
      <w:pPr>
        <w:spacing w:line="360" w:lineRule="auto"/>
        <w:jc w:val="both"/>
        <w:rPr>
          <w:rFonts w:ascii="Arial" w:hAnsi="Arial" w:cs="Arial"/>
          <w:sz w:val="18"/>
          <w:szCs w:val="18"/>
        </w:rPr>
      </w:pPr>
      <w:r w:rsidRPr="00D44C25">
        <w:rPr>
          <w:rFonts w:ascii="Arial" w:hAnsi="Arial" w:cs="Arial"/>
          <w:sz w:val="18"/>
          <w:szCs w:val="18"/>
        </w:rPr>
        <w:t>7. Wraz z kompletnie zabudowanym Ambulansem sanitarnym Wykonawca dostarczy wszystkie niezbędne dokumenty dla rejestracji, eksploatacji, obsługi i gwarancji, a w szczególności:</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książka gwarancyjna pojazdu;</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książka serwisowa pojazdu;</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książka gwarancyjna zabudowy;</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karty gwarancyjne wyposażenia ambulansu;</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paszporty techniczne sprzętu medycznego;</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karty gwarancyjne sprzętu medycznego;</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instrukcje obsługi ambulansu i wyposażenia w języku polskim;</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instrukcje obsługi sprzętu medycznego w języku polskim;</w:t>
      </w:r>
    </w:p>
    <w:p w:rsidR="004D2111" w:rsidRDefault="004D2111" w:rsidP="004D2111">
      <w:pPr>
        <w:pStyle w:val="Akapitzlist"/>
        <w:numPr>
          <w:ilvl w:val="0"/>
          <w:numId w:val="45"/>
        </w:numPr>
        <w:spacing w:before="120"/>
        <w:jc w:val="both"/>
        <w:rPr>
          <w:rFonts w:ascii="Arial" w:hAnsi="Arial" w:cs="Arial"/>
          <w:sz w:val="18"/>
          <w:szCs w:val="18"/>
        </w:rPr>
      </w:pPr>
      <w:r w:rsidRPr="00D44C25">
        <w:rPr>
          <w:rFonts w:ascii="Arial" w:hAnsi="Arial" w:cs="Arial"/>
          <w:sz w:val="18"/>
          <w:szCs w:val="18"/>
        </w:rPr>
        <w:t>dokumenty potrzebne do rejestracji pojazdu skompletowanego (wyciągi ze świadectw homologacji, inne).</w:t>
      </w:r>
    </w:p>
    <w:p w:rsidR="004D2111" w:rsidRPr="00BD094A" w:rsidRDefault="004D2111" w:rsidP="004D2111">
      <w:pPr>
        <w:spacing w:before="120" w:line="360" w:lineRule="auto"/>
        <w:jc w:val="both"/>
        <w:rPr>
          <w:rFonts w:ascii="Arial" w:hAnsi="Arial" w:cs="Arial"/>
          <w:sz w:val="18"/>
          <w:szCs w:val="18"/>
        </w:rPr>
      </w:pPr>
      <w:r w:rsidRPr="00D44C25">
        <w:rPr>
          <w:rFonts w:ascii="Arial" w:hAnsi="Arial" w:cs="Arial"/>
          <w:sz w:val="18"/>
          <w:szCs w:val="18"/>
        </w:rPr>
        <w:t xml:space="preserve">8. </w:t>
      </w:r>
      <w:r w:rsidRPr="0015790D">
        <w:rPr>
          <w:rFonts w:ascii="Arial" w:hAnsi="Arial" w:cs="Arial"/>
          <w:sz w:val="18"/>
          <w:szCs w:val="18"/>
        </w:rPr>
        <w:t xml:space="preserve">Wraz z dostawą wyposażenia ambulansu Wykonawca przekaże Zamawiającemu: </w:t>
      </w:r>
      <w:r w:rsidRPr="0015790D">
        <w:rPr>
          <w:rFonts w:ascii="Arial" w:eastAsia="Calibri" w:hAnsi="Arial" w:cs="Arial"/>
          <w:sz w:val="18"/>
          <w:szCs w:val="18"/>
        </w:rPr>
        <w:t xml:space="preserve">m. in. instrukcję obsługi użytkowania w formie papierowej i elektronicznej, </w:t>
      </w:r>
      <w:r w:rsidRPr="0015790D">
        <w:rPr>
          <w:rFonts w:ascii="Arial" w:hAnsi="Arial" w:cs="Arial"/>
          <w:sz w:val="18"/>
          <w:szCs w:val="18"/>
        </w:rPr>
        <w:t xml:space="preserve">skróconą wersję instrukcji obsługi i BHP, wykaz czynności serwisowych, które mogą być wykonywane przez użytkownika samodzielnie, nieskutkujące utrata gwarancji, certyfikaty imienne dla osób przeszkolonych, paszport techniczny, karty gwarancyjne, wykaz punktów serwisowych wraz z tłumaczeniem w przypadku oryginału w języku obcym, Certyfikat CE (jeżeli dotyczy) oraz Deklaracja Zgodności wystawiona </w:t>
      </w:r>
      <w:r>
        <w:rPr>
          <w:rFonts w:ascii="Arial" w:hAnsi="Arial" w:cs="Arial"/>
          <w:sz w:val="18"/>
          <w:szCs w:val="18"/>
        </w:rPr>
        <w:t>p</w:t>
      </w:r>
      <w:r w:rsidRPr="0015790D">
        <w:rPr>
          <w:rFonts w:ascii="Arial" w:hAnsi="Arial" w:cs="Arial"/>
          <w:sz w:val="18"/>
          <w:szCs w:val="18"/>
        </w:rPr>
        <w:t>rzez producenta, Formularz Powiadomienia/Zgłoszenia do Prezesa Urzędu zgodnie z art. 58 ustawy z dnia 20 maja 2010 r. o wyrobach medycznych (tj. Dz./ U. z 2019r. poz. 175.)</w:t>
      </w:r>
      <w:r w:rsidR="00496F13">
        <w:rPr>
          <w:rFonts w:ascii="Arial" w:hAnsi="Arial" w:cs="Arial"/>
          <w:sz w:val="18"/>
          <w:szCs w:val="18"/>
        </w:rPr>
        <w:t>.</w:t>
      </w:r>
    </w:p>
    <w:p w:rsidR="004D2111" w:rsidRPr="00DF3F9B" w:rsidRDefault="004D2111" w:rsidP="004D2111">
      <w:pPr>
        <w:spacing w:line="360" w:lineRule="auto"/>
        <w:jc w:val="both"/>
        <w:rPr>
          <w:rFonts w:ascii="Arial" w:hAnsi="Arial" w:cs="Arial"/>
          <w:sz w:val="18"/>
          <w:szCs w:val="18"/>
        </w:rPr>
      </w:pPr>
      <w:r w:rsidRPr="00DF3F9B">
        <w:rPr>
          <w:rFonts w:ascii="Arial" w:hAnsi="Arial" w:cs="Arial"/>
          <w:sz w:val="18"/>
          <w:szCs w:val="18"/>
        </w:rPr>
        <w:t xml:space="preserve">9. Wykaz przekazanych dokumentów znajdzie odzwierciedlenie w protokole </w:t>
      </w:r>
      <w:r>
        <w:rPr>
          <w:rFonts w:ascii="Arial" w:hAnsi="Arial" w:cs="Arial"/>
          <w:sz w:val="18"/>
          <w:szCs w:val="18"/>
        </w:rPr>
        <w:t>odbioru</w:t>
      </w:r>
      <w:r w:rsidRPr="00DF3F9B">
        <w:rPr>
          <w:rFonts w:ascii="Arial" w:hAnsi="Arial" w:cs="Arial"/>
          <w:sz w:val="18"/>
          <w:szCs w:val="18"/>
        </w:rPr>
        <w:t xml:space="preserve"> podpisanym przez strony.</w:t>
      </w:r>
    </w:p>
    <w:p w:rsidR="004D2111" w:rsidRPr="0015790D" w:rsidRDefault="004D2111" w:rsidP="004D2111">
      <w:pPr>
        <w:spacing w:line="360" w:lineRule="auto"/>
        <w:jc w:val="both"/>
        <w:rPr>
          <w:rFonts w:ascii="Arial" w:hAnsi="Arial" w:cs="Arial"/>
          <w:sz w:val="18"/>
          <w:szCs w:val="18"/>
        </w:rPr>
      </w:pPr>
      <w:r w:rsidRPr="00D44C25">
        <w:rPr>
          <w:rFonts w:ascii="Arial" w:hAnsi="Arial" w:cs="Arial"/>
          <w:sz w:val="18"/>
          <w:szCs w:val="18"/>
        </w:rPr>
        <w:t>10. Wszystkie dokumenty winny być w języku polskim (instrukcje obsługi i konserwacji, karty gwaran</w:t>
      </w:r>
      <w:r w:rsidR="00496F13">
        <w:rPr>
          <w:rFonts w:ascii="Arial" w:hAnsi="Arial" w:cs="Arial"/>
          <w:sz w:val="18"/>
          <w:szCs w:val="18"/>
        </w:rPr>
        <w:t>cyjne, paszporty techniczne etc.</w:t>
      </w:r>
      <w:r w:rsidRPr="00D44C25">
        <w:rPr>
          <w:rFonts w:ascii="Arial" w:hAnsi="Arial" w:cs="Arial"/>
          <w:sz w:val="18"/>
          <w:szCs w:val="18"/>
        </w:rPr>
        <w:t xml:space="preserve"> oraz faktury). W przypadku dostarczenia dokumentów producenta zagranicznego, muszą one posiadać tłumaczenia na język polski.</w:t>
      </w:r>
    </w:p>
    <w:p w:rsidR="004D2111" w:rsidRDefault="004D2111" w:rsidP="004D2111">
      <w:pPr>
        <w:spacing w:line="360" w:lineRule="auto"/>
        <w:jc w:val="both"/>
        <w:rPr>
          <w:rFonts w:ascii="Arial" w:hAnsi="Arial" w:cs="Arial"/>
          <w:sz w:val="18"/>
          <w:szCs w:val="18"/>
        </w:rPr>
      </w:pPr>
      <w:r w:rsidRPr="0015790D">
        <w:rPr>
          <w:rFonts w:ascii="Arial" w:hAnsi="Arial" w:cs="Arial"/>
          <w:sz w:val="18"/>
          <w:szCs w:val="18"/>
        </w:rPr>
        <w:t xml:space="preserve">11. </w:t>
      </w:r>
      <w:r w:rsidRPr="00D44C25">
        <w:rPr>
          <w:rFonts w:ascii="Arial" w:hAnsi="Arial" w:cs="Arial"/>
          <w:sz w:val="18"/>
          <w:szCs w:val="18"/>
        </w:rPr>
        <w:t>Dokumenty w języku innym niż polski, bez załączonego ich tłumaczenia, będą zwracane Wykonawcy, a odbiór całości Przedmiotu Zamówienia nie będzie możliwy. Niedostarczenie dokumentów wymienionych w ust. 7</w:t>
      </w:r>
      <w:r>
        <w:rPr>
          <w:rFonts w:ascii="Arial" w:hAnsi="Arial" w:cs="Arial"/>
          <w:sz w:val="18"/>
          <w:szCs w:val="18"/>
        </w:rPr>
        <w:t xml:space="preserve"> i 8</w:t>
      </w:r>
      <w:r w:rsidRPr="00D44C25">
        <w:rPr>
          <w:rFonts w:ascii="Arial" w:hAnsi="Arial" w:cs="Arial"/>
          <w:sz w:val="18"/>
          <w:szCs w:val="18"/>
        </w:rPr>
        <w:t xml:space="preserve"> wraz ze Ambulansem sanitarnym, skutkować może zwrotem go na koszt i ryzyko Wykonawcy. W takiej sytuacji uważa się, że dostawa nie została zrealizowana w terminie, o którym mowa w ust 6, z przyczyn, za które ponosi odpowiedzialność Wykonawca</w:t>
      </w:r>
      <w:r w:rsidR="00496F13">
        <w:rPr>
          <w:rFonts w:ascii="Arial" w:hAnsi="Arial" w:cs="Arial"/>
          <w:sz w:val="18"/>
          <w:szCs w:val="18"/>
        </w:rPr>
        <w:t>.</w:t>
      </w:r>
    </w:p>
    <w:p w:rsidR="00496F13" w:rsidRPr="00BD094A" w:rsidRDefault="00496F13" w:rsidP="00496F13">
      <w:pPr>
        <w:spacing w:line="360" w:lineRule="auto"/>
        <w:jc w:val="both"/>
        <w:rPr>
          <w:rFonts w:ascii="Arial" w:hAnsi="Arial" w:cs="Arial"/>
          <w:sz w:val="18"/>
          <w:szCs w:val="18"/>
        </w:rPr>
      </w:pPr>
      <w:r w:rsidRPr="0015790D">
        <w:rPr>
          <w:rFonts w:ascii="Arial" w:hAnsi="Arial" w:cs="Arial"/>
          <w:sz w:val="18"/>
          <w:szCs w:val="18"/>
        </w:rPr>
        <w:t>12. Odbiór kompletnego przedmiotu umowy zostanie dokonany w siedzibie Zamawiającego przez upoważnionych p</w:t>
      </w:r>
      <w:r>
        <w:rPr>
          <w:rFonts w:ascii="Arial" w:hAnsi="Arial" w:cs="Arial"/>
          <w:sz w:val="18"/>
          <w:szCs w:val="18"/>
        </w:rPr>
        <w:t xml:space="preserve">rzedstawicieli Zamawiającego. Z </w:t>
      </w:r>
      <w:r w:rsidRPr="0015790D">
        <w:rPr>
          <w:rFonts w:ascii="Arial" w:hAnsi="Arial" w:cs="Arial"/>
          <w:sz w:val="18"/>
          <w:szCs w:val="18"/>
        </w:rPr>
        <w:t>czynności odbioru zostanie sporządzony protokół zawierający co najmniej:</w:t>
      </w:r>
    </w:p>
    <w:p w:rsidR="00496F13" w:rsidRPr="00DF3F9B" w:rsidRDefault="00496F13" w:rsidP="00496F13">
      <w:pPr>
        <w:spacing w:line="360" w:lineRule="auto"/>
        <w:jc w:val="both"/>
        <w:rPr>
          <w:rFonts w:ascii="Arial" w:hAnsi="Arial" w:cs="Arial"/>
          <w:sz w:val="18"/>
          <w:szCs w:val="18"/>
        </w:rPr>
      </w:pPr>
      <w:r w:rsidRPr="00DF3F9B">
        <w:rPr>
          <w:rFonts w:ascii="Arial" w:hAnsi="Arial" w:cs="Arial"/>
          <w:sz w:val="18"/>
          <w:szCs w:val="18"/>
        </w:rPr>
        <w:t>- nazwę i typ sprzętu,</w:t>
      </w:r>
    </w:p>
    <w:p w:rsidR="00496F13" w:rsidRPr="00A61BE1" w:rsidRDefault="00496F13" w:rsidP="00496F13">
      <w:pPr>
        <w:spacing w:line="360" w:lineRule="auto"/>
        <w:jc w:val="both"/>
        <w:rPr>
          <w:rFonts w:ascii="Arial" w:hAnsi="Arial" w:cs="Arial"/>
          <w:sz w:val="18"/>
          <w:szCs w:val="18"/>
        </w:rPr>
      </w:pPr>
      <w:r w:rsidRPr="00DF3F9B">
        <w:rPr>
          <w:rFonts w:ascii="Arial" w:hAnsi="Arial" w:cs="Arial"/>
          <w:sz w:val="18"/>
          <w:szCs w:val="18"/>
        </w:rPr>
        <w:t xml:space="preserve">- numer fabryczny sprzętu </w:t>
      </w:r>
      <w:r w:rsidRPr="00DF3F9B">
        <w:rPr>
          <w:rFonts w:ascii="Arial" w:hAnsi="Arial" w:cs="Arial"/>
          <w:i/>
          <w:iCs/>
          <w:sz w:val="18"/>
          <w:szCs w:val="18"/>
        </w:rPr>
        <w:t>(jeżeli dotyczy)</w:t>
      </w:r>
      <w:r w:rsidRPr="00A61BE1">
        <w:rPr>
          <w:rFonts w:ascii="Arial" w:hAnsi="Arial" w:cs="Arial"/>
          <w:sz w:val="18"/>
          <w:szCs w:val="18"/>
        </w:rPr>
        <w:t>,</w:t>
      </w:r>
    </w:p>
    <w:p w:rsidR="00496F13" w:rsidRPr="00A61BE1" w:rsidRDefault="00496F13" w:rsidP="00496F13">
      <w:pPr>
        <w:spacing w:line="360" w:lineRule="auto"/>
        <w:jc w:val="both"/>
        <w:rPr>
          <w:rFonts w:ascii="Arial" w:hAnsi="Arial" w:cs="Arial"/>
          <w:sz w:val="18"/>
          <w:szCs w:val="18"/>
        </w:rPr>
      </w:pPr>
      <w:r w:rsidRPr="00A61BE1">
        <w:rPr>
          <w:rFonts w:ascii="Arial" w:hAnsi="Arial" w:cs="Arial"/>
          <w:sz w:val="18"/>
          <w:szCs w:val="18"/>
        </w:rPr>
        <w:t>- rok produkcji sprzętu,</w:t>
      </w:r>
    </w:p>
    <w:p w:rsidR="00496F13" w:rsidRPr="00A61BE1" w:rsidRDefault="00496F13" w:rsidP="00496F13">
      <w:pPr>
        <w:spacing w:line="360" w:lineRule="auto"/>
        <w:jc w:val="both"/>
        <w:rPr>
          <w:rFonts w:ascii="Arial" w:hAnsi="Arial" w:cs="Arial"/>
          <w:sz w:val="18"/>
          <w:szCs w:val="18"/>
        </w:rPr>
      </w:pPr>
      <w:r w:rsidRPr="00A61BE1">
        <w:rPr>
          <w:rFonts w:ascii="Arial" w:hAnsi="Arial" w:cs="Arial"/>
          <w:sz w:val="18"/>
          <w:szCs w:val="18"/>
        </w:rPr>
        <w:t>- producenta,</w:t>
      </w:r>
    </w:p>
    <w:p w:rsidR="00496F13" w:rsidRPr="00A61BE1" w:rsidRDefault="00496F13" w:rsidP="00496F13">
      <w:pPr>
        <w:spacing w:line="360" w:lineRule="auto"/>
        <w:jc w:val="both"/>
        <w:rPr>
          <w:rFonts w:ascii="Arial" w:hAnsi="Arial" w:cs="Arial"/>
          <w:sz w:val="18"/>
          <w:szCs w:val="18"/>
        </w:rPr>
      </w:pPr>
      <w:r w:rsidRPr="00A61BE1">
        <w:rPr>
          <w:rFonts w:ascii="Arial" w:hAnsi="Arial" w:cs="Arial"/>
          <w:sz w:val="18"/>
          <w:szCs w:val="18"/>
        </w:rPr>
        <w:t>- datę przekazania,</w:t>
      </w:r>
    </w:p>
    <w:p w:rsidR="00496F13" w:rsidRPr="00A61BE1" w:rsidRDefault="00496F13" w:rsidP="00496F13">
      <w:pPr>
        <w:spacing w:line="360" w:lineRule="auto"/>
        <w:jc w:val="both"/>
        <w:rPr>
          <w:rFonts w:ascii="Arial" w:hAnsi="Arial" w:cs="Arial"/>
          <w:sz w:val="18"/>
          <w:szCs w:val="18"/>
        </w:rPr>
      </w:pPr>
      <w:r w:rsidRPr="00A61BE1">
        <w:rPr>
          <w:rFonts w:ascii="Arial" w:hAnsi="Arial" w:cs="Arial"/>
          <w:sz w:val="18"/>
          <w:szCs w:val="18"/>
        </w:rPr>
        <w:t>- odnotowanie przekaz</w:t>
      </w:r>
      <w:r>
        <w:rPr>
          <w:rFonts w:ascii="Arial" w:hAnsi="Arial" w:cs="Arial"/>
          <w:sz w:val="18"/>
          <w:szCs w:val="18"/>
        </w:rPr>
        <w:t xml:space="preserve">ania dokumentacji określonej w </w:t>
      </w:r>
      <w:r w:rsidRPr="00A61BE1">
        <w:rPr>
          <w:rFonts w:ascii="Arial" w:hAnsi="Arial" w:cs="Arial"/>
          <w:sz w:val="18"/>
          <w:szCs w:val="18"/>
        </w:rPr>
        <w:t xml:space="preserve">ust. </w:t>
      </w:r>
      <w:r>
        <w:rPr>
          <w:rFonts w:ascii="Arial" w:hAnsi="Arial" w:cs="Arial"/>
          <w:sz w:val="18"/>
          <w:szCs w:val="18"/>
        </w:rPr>
        <w:t>7 i 8</w:t>
      </w:r>
      <w:r w:rsidRPr="00A61BE1">
        <w:rPr>
          <w:rFonts w:ascii="Arial" w:hAnsi="Arial" w:cs="Arial"/>
          <w:sz w:val="18"/>
          <w:szCs w:val="18"/>
        </w:rPr>
        <w:t xml:space="preserve"> niniejszej umowy,</w:t>
      </w:r>
    </w:p>
    <w:p w:rsidR="00496F13" w:rsidRPr="0015790D" w:rsidRDefault="00496F13" w:rsidP="00496F13">
      <w:pPr>
        <w:spacing w:line="360" w:lineRule="auto"/>
        <w:jc w:val="both"/>
        <w:rPr>
          <w:rFonts w:ascii="Arial" w:hAnsi="Arial" w:cs="Arial"/>
          <w:sz w:val="18"/>
          <w:szCs w:val="18"/>
        </w:rPr>
      </w:pPr>
      <w:r w:rsidRPr="00A61BE1">
        <w:rPr>
          <w:rFonts w:ascii="Arial" w:hAnsi="Arial" w:cs="Arial"/>
          <w:sz w:val="18"/>
          <w:szCs w:val="18"/>
        </w:rPr>
        <w:t xml:space="preserve">13. </w:t>
      </w:r>
      <w:r w:rsidRPr="00D44C25">
        <w:rPr>
          <w:rFonts w:ascii="Arial" w:hAnsi="Arial" w:cs="Arial"/>
          <w:sz w:val="18"/>
          <w:szCs w:val="18"/>
        </w:rPr>
        <w:t xml:space="preserve">Przy odbiorze kompletnego Ambulansu sanitarnego Wykonawca przeprowadzi szkolenie </w:t>
      </w:r>
      <w:r>
        <w:rPr>
          <w:rFonts w:ascii="Arial" w:hAnsi="Arial" w:cs="Arial"/>
          <w:sz w:val="18"/>
          <w:szCs w:val="18"/>
        </w:rPr>
        <w:t>przedstawicieli Zamawiającego w </w:t>
      </w:r>
      <w:r w:rsidRPr="00D44C25">
        <w:rPr>
          <w:rFonts w:ascii="Arial" w:hAnsi="Arial" w:cs="Arial"/>
          <w:sz w:val="18"/>
          <w:szCs w:val="18"/>
        </w:rPr>
        <w:t>zakresie działania, obsługi i konserwacji ambulansu oraz sprzętu w nim zamontowanego, w siedzibie Zamawiającego.</w:t>
      </w:r>
    </w:p>
    <w:p w:rsidR="00496F13" w:rsidRPr="0015790D" w:rsidRDefault="00496F13" w:rsidP="00496F13">
      <w:pPr>
        <w:spacing w:line="360" w:lineRule="auto"/>
        <w:jc w:val="both"/>
        <w:rPr>
          <w:rFonts w:ascii="Arial" w:hAnsi="Arial" w:cs="Arial"/>
          <w:sz w:val="18"/>
          <w:szCs w:val="18"/>
        </w:rPr>
      </w:pPr>
      <w:r w:rsidRPr="00D44C25">
        <w:rPr>
          <w:rFonts w:ascii="Arial" w:hAnsi="Arial" w:cs="Arial"/>
          <w:sz w:val="18"/>
          <w:szCs w:val="18"/>
        </w:rPr>
        <w:t xml:space="preserve">14. </w:t>
      </w:r>
      <w:r w:rsidRPr="0015790D">
        <w:rPr>
          <w:rFonts w:ascii="Arial" w:hAnsi="Arial" w:cs="Arial"/>
          <w:sz w:val="18"/>
          <w:szCs w:val="18"/>
        </w:rPr>
        <w:t>Na Wykonawcy ciąży ryzyko i odpowiedzialność z tytułu uszkodzenia, niekompletnośc</w:t>
      </w:r>
      <w:r>
        <w:rPr>
          <w:rFonts w:ascii="Arial" w:hAnsi="Arial" w:cs="Arial"/>
          <w:sz w:val="18"/>
          <w:szCs w:val="18"/>
        </w:rPr>
        <w:t>i lub utraty przedmiotu umowy z </w:t>
      </w:r>
      <w:r w:rsidRPr="0015790D">
        <w:rPr>
          <w:rFonts w:ascii="Arial" w:hAnsi="Arial" w:cs="Arial"/>
          <w:sz w:val="18"/>
          <w:szCs w:val="18"/>
        </w:rPr>
        <w:t>jakiegokolwiek powodu, aż do</w:t>
      </w:r>
      <w:r>
        <w:rPr>
          <w:rFonts w:ascii="Arial" w:hAnsi="Arial" w:cs="Arial"/>
          <w:sz w:val="18"/>
          <w:szCs w:val="18"/>
        </w:rPr>
        <w:t xml:space="preserve"> chwili protokolarnego odbioru.</w:t>
      </w:r>
    </w:p>
    <w:p w:rsidR="00496F13" w:rsidRPr="0015790D" w:rsidRDefault="00496F13" w:rsidP="00496F13">
      <w:pPr>
        <w:spacing w:line="360" w:lineRule="auto"/>
        <w:jc w:val="both"/>
        <w:rPr>
          <w:rFonts w:ascii="Arial" w:hAnsi="Arial" w:cs="Arial"/>
          <w:sz w:val="18"/>
          <w:szCs w:val="18"/>
        </w:rPr>
      </w:pPr>
      <w:r w:rsidRPr="0015790D">
        <w:rPr>
          <w:rFonts w:ascii="Arial" w:hAnsi="Arial" w:cs="Arial"/>
          <w:sz w:val="18"/>
          <w:szCs w:val="18"/>
        </w:rPr>
        <w:lastRenderedPageBreak/>
        <w:t>15. Wykonawca dostarczy przedmiot umowy na własny koszt i ryzyko do siedziby Zamawiającego (zbiornik paliwa nap</w:t>
      </w:r>
      <w:r w:rsidR="002A5D40">
        <w:rPr>
          <w:rFonts w:ascii="Arial" w:hAnsi="Arial" w:cs="Arial"/>
          <w:sz w:val="18"/>
          <w:szCs w:val="18"/>
        </w:rPr>
        <w:t>ełniony powyżej stanu rezerwy).</w:t>
      </w:r>
    </w:p>
    <w:p w:rsidR="00496F13" w:rsidRPr="0015790D" w:rsidRDefault="00496F13" w:rsidP="00496F13">
      <w:pPr>
        <w:spacing w:line="360" w:lineRule="auto"/>
        <w:jc w:val="both"/>
        <w:rPr>
          <w:rFonts w:ascii="Arial" w:hAnsi="Arial" w:cs="Arial"/>
          <w:sz w:val="18"/>
          <w:szCs w:val="18"/>
        </w:rPr>
      </w:pPr>
      <w:r w:rsidRPr="0015790D">
        <w:rPr>
          <w:rFonts w:ascii="Arial" w:hAnsi="Arial" w:cs="Arial"/>
          <w:sz w:val="18"/>
          <w:szCs w:val="18"/>
        </w:rPr>
        <w:t xml:space="preserve">16. </w:t>
      </w:r>
      <w:r w:rsidRPr="00D44C25">
        <w:rPr>
          <w:rFonts w:ascii="Arial" w:hAnsi="Arial" w:cs="Arial"/>
          <w:sz w:val="18"/>
          <w:szCs w:val="18"/>
        </w:rPr>
        <w:t>Po dostarczeniu Ambulansu sanitarnego wraz ze wszystkimi wymaganymi dokumentami, o których mowa w ust. 7</w:t>
      </w:r>
      <w:r>
        <w:rPr>
          <w:rFonts w:ascii="Arial" w:hAnsi="Arial" w:cs="Arial"/>
          <w:sz w:val="18"/>
          <w:szCs w:val="18"/>
        </w:rPr>
        <w:t xml:space="preserve"> i 8</w:t>
      </w:r>
      <w:r w:rsidRPr="00D44C25">
        <w:rPr>
          <w:rFonts w:ascii="Arial" w:hAnsi="Arial" w:cs="Arial"/>
          <w:sz w:val="18"/>
          <w:szCs w:val="18"/>
        </w:rPr>
        <w:t xml:space="preserve"> oraz spełnieniu warunków wynikających z ust. 10 niniejszego paragrafu sporządzony zostanie Protokół Odbioru. Protokolarne odebranie Ambulansu sanitarnego będzie równoznaczne z odbiorem całości zrealizowanego Przedmiotu Umowy.</w:t>
      </w:r>
    </w:p>
    <w:p w:rsidR="00496F13" w:rsidRPr="0015790D" w:rsidRDefault="00496F13" w:rsidP="00496F13">
      <w:pPr>
        <w:spacing w:line="360" w:lineRule="auto"/>
        <w:jc w:val="both"/>
        <w:rPr>
          <w:rFonts w:ascii="Arial" w:hAnsi="Arial" w:cs="Arial"/>
          <w:sz w:val="18"/>
          <w:szCs w:val="18"/>
        </w:rPr>
      </w:pPr>
      <w:r w:rsidRPr="00D44C25">
        <w:rPr>
          <w:rFonts w:ascii="Arial" w:hAnsi="Arial" w:cs="Arial"/>
          <w:sz w:val="18"/>
          <w:szCs w:val="18"/>
        </w:rPr>
        <w:t xml:space="preserve">17. Jeżeli odbiór przedmiotu umowy nie będzie mógł nastąpić ze względu na usterki, braki - w tym braki dokumentacji, niedociągnięcia lub niezgodność z wymaganiami Zamawiającego opisanymi w SIWZ Zamawiający sporządzi protokół odmowy odbioru, w którym wskaże Wykonawcy datę ponownego odbioru (nie dłuższą niż 7 dni), a Wykonawca sprawdzi Ambulans sanitarny we własnym zakresie i po wyeliminowaniu usterek (niedociągnięć) uzupełnianiu braków, ponownie dostarczy na własny koszt i ryzyko przedmiot umowy do siedziby Zamawiającego w terminie wskazanym przez Zamawiającego. </w:t>
      </w:r>
    </w:p>
    <w:p w:rsidR="00496F13" w:rsidRPr="0015790D" w:rsidRDefault="00496F13" w:rsidP="00496F13">
      <w:pPr>
        <w:spacing w:line="360" w:lineRule="auto"/>
        <w:jc w:val="both"/>
        <w:rPr>
          <w:rFonts w:ascii="Arial" w:hAnsi="Arial" w:cs="Arial"/>
          <w:sz w:val="18"/>
          <w:szCs w:val="18"/>
        </w:rPr>
      </w:pPr>
      <w:r w:rsidRPr="00D44C25">
        <w:rPr>
          <w:rFonts w:ascii="Arial" w:hAnsi="Arial" w:cs="Arial"/>
          <w:sz w:val="18"/>
          <w:szCs w:val="18"/>
        </w:rPr>
        <w:t>18. Potwierdzenia wykonania Zamówienia i odbioru Przedmiotu Umowy dokonają upoważnieni pracownicy Zamawiającego na Protokole Odbioru / odmowy odbioru:</w:t>
      </w:r>
    </w:p>
    <w:p w:rsidR="00496F13" w:rsidRPr="0015790D" w:rsidRDefault="00496F13" w:rsidP="00496F13">
      <w:pPr>
        <w:spacing w:line="360" w:lineRule="auto"/>
        <w:jc w:val="both"/>
        <w:rPr>
          <w:rFonts w:ascii="Arial" w:hAnsi="Arial" w:cs="Arial"/>
          <w:sz w:val="18"/>
          <w:szCs w:val="18"/>
        </w:rPr>
      </w:pPr>
      <w:r w:rsidRPr="00D44C25">
        <w:rPr>
          <w:rFonts w:ascii="Arial" w:hAnsi="Arial" w:cs="Arial"/>
          <w:sz w:val="18"/>
          <w:szCs w:val="18"/>
        </w:rPr>
        <w:t>1) ze strony Zamawiającego: ………………………………………</w:t>
      </w:r>
    </w:p>
    <w:p w:rsidR="00496F13" w:rsidRPr="0015790D" w:rsidRDefault="00496F13" w:rsidP="00496F13">
      <w:pPr>
        <w:spacing w:line="360" w:lineRule="auto"/>
        <w:jc w:val="both"/>
        <w:rPr>
          <w:rFonts w:ascii="Arial" w:hAnsi="Arial" w:cs="Arial"/>
          <w:sz w:val="18"/>
          <w:szCs w:val="18"/>
        </w:rPr>
      </w:pPr>
      <w:r w:rsidRPr="00D44C25">
        <w:rPr>
          <w:rFonts w:ascii="Arial" w:hAnsi="Arial" w:cs="Arial"/>
          <w:sz w:val="18"/>
          <w:szCs w:val="18"/>
        </w:rPr>
        <w:t>2) ze strony Wykonawcy: ………………………………………</w:t>
      </w:r>
      <w:r w:rsidR="00097BEA">
        <w:rPr>
          <w:rFonts w:ascii="Arial" w:hAnsi="Arial" w:cs="Arial"/>
          <w:sz w:val="18"/>
          <w:szCs w:val="18"/>
        </w:rPr>
        <w:t>..</w:t>
      </w:r>
      <w:r w:rsidRPr="00D44C25">
        <w:rPr>
          <w:rFonts w:ascii="Arial" w:hAnsi="Arial" w:cs="Arial"/>
          <w:sz w:val="18"/>
          <w:szCs w:val="18"/>
        </w:rPr>
        <w:t>….</w:t>
      </w:r>
    </w:p>
    <w:p w:rsidR="00496F13" w:rsidRPr="0015790D" w:rsidRDefault="00496F13" w:rsidP="00496F13">
      <w:pPr>
        <w:spacing w:line="360" w:lineRule="auto"/>
        <w:jc w:val="both"/>
        <w:rPr>
          <w:rFonts w:ascii="Arial" w:hAnsi="Arial" w:cs="Arial"/>
          <w:sz w:val="18"/>
          <w:szCs w:val="18"/>
        </w:rPr>
      </w:pPr>
      <w:r w:rsidRPr="00D44C25">
        <w:rPr>
          <w:rFonts w:ascii="Arial" w:hAnsi="Arial" w:cs="Arial"/>
          <w:sz w:val="18"/>
          <w:szCs w:val="18"/>
        </w:rPr>
        <w:t>19. Wykonawca zobowiązuje się zapewnić w okresie min. 5 lat od daty przekazania Ambulansu sanitarnego Zamawiającemu dostępność wszystkich elementów sprzętowych zabudowy specjalistycznej takich samych jak zamontowane pierwotnie lub innych równoważnych; całkowicie kompatybilnych, w szczególności zarówno pod względem mechanicz</w:t>
      </w:r>
      <w:r w:rsidR="00097BEA">
        <w:rPr>
          <w:rFonts w:ascii="Arial" w:hAnsi="Arial" w:cs="Arial"/>
          <w:sz w:val="18"/>
          <w:szCs w:val="18"/>
        </w:rPr>
        <w:t>nym, jak również elektrycznym i </w:t>
      </w:r>
      <w:r w:rsidRPr="00D44C25">
        <w:rPr>
          <w:rFonts w:ascii="Arial" w:hAnsi="Arial" w:cs="Arial"/>
          <w:sz w:val="18"/>
          <w:szCs w:val="18"/>
        </w:rPr>
        <w:t>elektronicznym, aby możliwa była naprawa lub wymiana zepsutego lub uszkodzonego osprzętu, bez potrzeby jakichkolwiek przeróbek lub modernizacji w pojeździe. Dotyczy to wszystkich urządzeń zamontowanych w ambulansie w ramach adaptacji samochodu ciężarowego na ambulans sanitarny.</w:t>
      </w:r>
    </w:p>
    <w:p w:rsidR="00A93D7A" w:rsidRDefault="00A93D7A" w:rsidP="00A93D7A">
      <w:pPr>
        <w:spacing w:line="360" w:lineRule="auto"/>
        <w:jc w:val="both"/>
        <w:rPr>
          <w:rFonts w:ascii="Arial" w:hAnsi="Arial" w:cs="Arial"/>
          <w:sz w:val="18"/>
          <w:szCs w:val="18"/>
        </w:rPr>
      </w:pPr>
    </w:p>
    <w:p w:rsidR="00A93D7A" w:rsidRDefault="00D63D7C" w:rsidP="00A93D7A">
      <w:pPr>
        <w:spacing w:line="360" w:lineRule="auto"/>
        <w:ind w:left="4254" w:firstLine="709"/>
        <w:jc w:val="both"/>
        <w:rPr>
          <w:rFonts w:ascii="Arial" w:hAnsi="Arial" w:cs="Arial"/>
          <w:sz w:val="18"/>
          <w:szCs w:val="18"/>
        </w:rPr>
      </w:pPr>
      <w:r w:rsidRPr="0046406C">
        <w:rPr>
          <w:rFonts w:ascii="Arial" w:hAnsi="Arial" w:cs="Arial"/>
          <w:b/>
          <w:bCs/>
          <w:sz w:val="18"/>
          <w:szCs w:val="18"/>
        </w:rPr>
        <w:t>§ 3</w:t>
      </w:r>
    </w:p>
    <w:p w:rsidR="00A93D7A" w:rsidRDefault="00D63D7C" w:rsidP="00A93D7A">
      <w:pPr>
        <w:spacing w:line="360" w:lineRule="auto"/>
        <w:ind w:left="2836" w:firstLine="709"/>
        <w:jc w:val="both"/>
        <w:rPr>
          <w:rFonts w:ascii="Arial" w:hAnsi="Arial" w:cs="Arial"/>
          <w:sz w:val="18"/>
          <w:szCs w:val="18"/>
        </w:rPr>
      </w:pPr>
      <w:r w:rsidRPr="0046406C">
        <w:rPr>
          <w:rFonts w:ascii="Arial" w:hAnsi="Arial" w:cs="Arial"/>
          <w:b/>
          <w:bCs/>
          <w:sz w:val="18"/>
          <w:szCs w:val="18"/>
          <w:lang w:eastAsia="en-US"/>
        </w:rPr>
        <w:t>Wynagrodzenie i wzajemne rozliczenia stron</w:t>
      </w:r>
    </w:p>
    <w:p w:rsidR="00A7382C" w:rsidRDefault="00D63D7C" w:rsidP="00A7382C">
      <w:pPr>
        <w:spacing w:line="360" w:lineRule="auto"/>
        <w:jc w:val="both"/>
        <w:rPr>
          <w:rFonts w:ascii="Arial" w:hAnsi="Arial" w:cs="Arial"/>
          <w:sz w:val="18"/>
          <w:szCs w:val="18"/>
        </w:rPr>
      </w:pPr>
      <w:r w:rsidRPr="0046406C">
        <w:rPr>
          <w:rFonts w:ascii="Arial" w:hAnsi="Arial" w:cs="Arial"/>
          <w:sz w:val="18"/>
          <w:szCs w:val="18"/>
          <w:lang w:eastAsia="en-US"/>
        </w:rPr>
        <w:t>1. Za wykonanie przedmiotu niniejszej umowy strony ustalają wynagrodzenie w wysokości: wartość netto:  ………..…….. zł, wartość brutto (wraz z VAT): ……………..zł; słownie wartość brutto (wraz z VAT): …………..zł.</w:t>
      </w:r>
    </w:p>
    <w:p w:rsidR="00A7382C" w:rsidRDefault="00D63D7C" w:rsidP="00A7382C">
      <w:pPr>
        <w:spacing w:line="360" w:lineRule="auto"/>
        <w:jc w:val="both"/>
        <w:rPr>
          <w:rFonts w:ascii="Arial" w:hAnsi="Arial" w:cs="Arial"/>
          <w:sz w:val="18"/>
          <w:szCs w:val="18"/>
          <w:lang w:eastAsia="en-US"/>
        </w:rPr>
      </w:pPr>
      <w:r w:rsidRPr="0046406C">
        <w:rPr>
          <w:rFonts w:ascii="Arial" w:hAnsi="Arial" w:cs="Arial"/>
          <w:sz w:val="18"/>
          <w:szCs w:val="18"/>
          <w:lang w:eastAsia="en-US"/>
        </w:rPr>
        <w:t>2. Całkowite wynagrodzenie umowy, o którym mowa w ust. 1, wynika z oferty Wykonawcy i obejm</w:t>
      </w:r>
      <w:r w:rsidR="00D553B5">
        <w:rPr>
          <w:rFonts w:ascii="Arial" w:hAnsi="Arial" w:cs="Arial"/>
          <w:sz w:val="18"/>
          <w:szCs w:val="18"/>
          <w:lang w:eastAsia="en-US"/>
        </w:rPr>
        <w:t>uje wszystkie koszty związane z</w:t>
      </w:r>
      <w:r w:rsidR="006D1957">
        <w:rPr>
          <w:rFonts w:ascii="Arial" w:hAnsi="Arial" w:cs="Arial"/>
          <w:sz w:val="18"/>
          <w:szCs w:val="18"/>
          <w:lang w:eastAsia="en-US"/>
        </w:rPr>
        <w:t> </w:t>
      </w:r>
      <w:r w:rsidRPr="0046406C">
        <w:rPr>
          <w:rFonts w:ascii="Arial" w:hAnsi="Arial" w:cs="Arial"/>
          <w:sz w:val="18"/>
          <w:szCs w:val="18"/>
          <w:lang w:eastAsia="en-US"/>
        </w:rPr>
        <w:t>realizacją zam</w:t>
      </w:r>
      <w:r>
        <w:rPr>
          <w:rFonts w:ascii="Arial" w:hAnsi="Arial" w:cs="Arial"/>
          <w:sz w:val="18"/>
          <w:szCs w:val="18"/>
          <w:lang w:eastAsia="en-US"/>
        </w:rPr>
        <w:t xml:space="preserve">ówienia, w tym: </w:t>
      </w:r>
      <w:r w:rsidR="002A5D40">
        <w:rPr>
          <w:rFonts w:ascii="Arial" w:hAnsi="Arial" w:cs="Arial"/>
          <w:sz w:val="18"/>
          <w:szCs w:val="18"/>
          <w:lang w:eastAsia="en-US"/>
        </w:rPr>
        <w:t xml:space="preserve">podatki i cła wg obowiązujących przepisów, </w:t>
      </w:r>
      <w:r>
        <w:rPr>
          <w:rFonts w:ascii="Arial" w:hAnsi="Arial" w:cs="Arial"/>
          <w:sz w:val="18"/>
          <w:szCs w:val="18"/>
          <w:lang w:eastAsia="en-US"/>
        </w:rPr>
        <w:t xml:space="preserve">koszty dostawy, </w:t>
      </w:r>
      <w:r w:rsidRPr="0046406C">
        <w:rPr>
          <w:rFonts w:ascii="Arial" w:hAnsi="Arial" w:cs="Arial"/>
          <w:sz w:val="18"/>
          <w:szCs w:val="18"/>
          <w:lang w:eastAsia="en-US"/>
        </w:rPr>
        <w:t xml:space="preserve">dopuszczeń, narzuty, </w:t>
      </w:r>
      <w:r>
        <w:rPr>
          <w:rFonts w:ascii="Arial" w:hAnsi="Arial" w:cs="Arial"/>
          <w:sz w:val="18"/>
          <w:szCs w:val="18"/>
          <w:lang w:eastAsia="en-US"/>
        </w:rPr>
        <w:t xml:space="preserve">gwarancje, </w:t>
      </w:r>
      <w:r w:rsidRPr="0046406C">
        <w:rPr>
          <w:rFonts w:ascii="Arial" w:hAnsi="Arial" w:cs="Arial"/>
          <w:sz w:val="18"/>
          <w:szCs w:val="18"/>
          <w:lang w:eastAsia="en-US"/>
        </w:rPr>
        <w:t>ewentualne upusty i pozostałe czynniki cenotwór</w:t>
      </w:r>
      <w:r w:rsidR="002A5D40">
        <w:rPr>
          <w:rFonts w:ascii="Arial" w:hAnsi="Arial" w:cs="Arial"/>
          <w:sz w:val="18"/>
          <w:szCs w:val="18"/>
          <w:lang w:eastAsia="en-US"/>
        </w:rPr>
        <w:t>cze wynikające z załącznika nr 1</w:t>
      </w:r>
      <w:r w:rsidRPr="0046406C">
        <w:rPr>
          <w:rFonts w:ascii="Arial" w:hAnsi="Arial" w:cs="Arial"/>
          <w:sz w:val="18"/>
          <w:szCs w:val="18"/>
          <w:lang w:eastAsia="en-US"/>
        </w:rPr>
        <w:t xml:space="preserve"> do SIWZ - szczegółow</w:t>
      </w:r>
      <w:r w:rsidR="002A5D40">
        <w:rPr>
          <w:rFonts w:ascii="Arial" w:hAnsi="Arial" w:cs="Arial"/>
          <w:sz w:val="18"/>
          <w:szCs w:val="18"/>
          <w:lang w:eastAsia="en-US"/>
        </w:rPr>
        <w:t>ego opisu przedmiotu zamówienia.</w:t>
      </w:r>
    </w:p>
    <w:p w:rsidR="00A7382C" w:rsidRDefault="002A5D40" w:rsidP="002A5D40">
      <w:pPr>
        <w:spacing w:line="360" w:lineRule="auto"/>
        <w:jc w:val="both"/>
        <w:rPr>
          <w:rFonts w:ascii="Arial" w:hAnsi="Arial" w:cs="Arial"/>
          <w:sz w:val="18"/>
          <w:szCs w:val="18"/>
        </w:rPr>
      </w:pPr>
      <w:r>
        <w:rPr>
          <w:rFonts w:ascii="Arial" w:hAnsi="Arial" w:cs="Arial"/>
          <w:sz w:val="18"/>
          <w:szCs w:val="18"/>
          <w:lang w:eastAsia="en-US"/>
        </w:rPr>
        <w:t xml:space="preserve">3. </w:t>
      </w:r>
      <w:r w:rsidRPr="00D44C25">
        <w:rPr>
          <w:rFonts w:ascii="Arial" w:hAnsi="Arial" w:cs="Arial"/>
          <w:sz w:val="18"/>
          <w:szCs w:val="18"/>
        </w:rPr>
        <w:t>Zamawiający nie ponosi żadnych konsekwencji wobec Wykonawcy związanych z</w:t>
      </w:r>
      <w:r>
        <w:rPr>
          <w:rFonts w:ascii="Arial" w:hAnsi="Arial" w:cs="Arial"/>
          <w:sz w:val="18"/>
          <w:szCs w:val="18"/>
        </w:rPr>
        <w:t xml:space="preserve"> nieprawidłowym zastosowaniem i </w:t>
      </w:r>
      <w:r w:rsidRPr="00D44C25">
        <w:rPr>
          <w:rFonts w:ascii="Arial" w:hAnsi="Arial" w:cs="Arial"/>
          <w:sz w:val="18"/>
          <w:szCs w:val="18"/>
        </w:rPr>
        <w:t>naliczeniem nieodpowiedniej stawki jakiegokolwiek podatku dotyczącego Przedmiotu Umowy, do których naliczenia jest lub był zobowiązany Wykonawca. W przypadku, gdy jakikolwiek organ będzie dochodził od Zamawiającego jakiegokolwiek podatku, opłaty lub innej podobnej należności w związku z realizacją Umowy, Wykonawca zobowiązany będzie do jej pokrycia.</w:t>
      </w:r>
    </w:p>
    <w:p w:rsidR="002A5D40" w:rsidRPr="00494855" w:rsidRDefault="00502188" w:rsidP="002A5D40">
      <w:pPr>
        <w:spacing w:line="360" w:lineRule="auto"/>
        <w:jc w:val="both"/>
        <w:rPr>
          <w:rFonts w:ascii="Arial" w:hAnsi="Arial" w:cs="Arial"/>
          <w:sz w:val="18"/>
          <w:szCs w:val="18"/>
        </w:rPr>
      </w:pPr>
      <w:r>
        <w:rPr>
          <w:rFonts w:ascii="Arial" w:hAnsi="Arial" w:cs="Arial"/>
          <w:sz w:val="18"/>
          <w:szCs w:val="18"/>
          <w:lang w:eastAsia="en-US"/>
        </w:rPr>
        <w:t xml:space="preserve">4. </w:t>
      </w:r>
      <w:r w:rsidR="002A5D40" w:rsidRPr="0015790D">
        <w:rPr>
          <w:rFonts w:ascii="Arial" w:hAnsi="Arial" w:cs="Arial"/>
          <w:sz w:val="18"/>
          <w:szCs w:val="18"/>
          <w:lang w:eastAsia="en-US"/>
        </w:rPr>
        <w:t>Strony postanawiają, że rozliczenie wynagrodzenia za wykonanie przedmiotu umowy, o którym mowa w ust. 1 z tytułu realizowanej dostawy, nastąpi po zrealizowaniu Zamówienia, na podstawie prawidłowo wystawionej faktury końcowej. Podstawą do zapłaty za dostarczony ambulans będzie papierowa wersja faktu</w:t>
      </w:r>
      <w:r w:rsidR="002A5D40" w:rsidRPr="00BD094A">
        <w:rPr>
          <w:rFonts w:ascii="Arial" w:hAnsi="Arial" w:cs="Arial"/>
          <w:sz w:val="18"/>
          <w:szCs w:val="18"/>
          <w:lang w:eastAsia="en-US"/>
        </w:rPr>
        <w:t>ry VAT wraz z</w:t>
      </w:r>
      <w:r>
        <w:rPr>
          <w:rFonts w:ascii="Arial" w:hAnsi="Arial" w:cs="Arial"/>
          <w:sz w:val="18"/>
          <w:szCs w:val="18"/>
          <w:lang w:eastAsia="en-US"/>
        </w:rPr>
        <w:t xml:space="preserve"> </w:t>
      </w:r>
      <w:r w:rsidR="002A5D40" w:rsidRPr="00DF3F9B">
        <w:rPr>
          <w:rFonts w:ascii="Arial" w:hAnsi="Arial" w:cs="Arial"/>
          <w:sz w:val="18"/>
          <w:szCs w:val="18"/>
          <w:lang w:eastAsia="en-US"/>
        </w:rPr>
        <w:t>potwierdzonym przez strony p</w:t>
      </w:r>
      <w:r w:rsidR="002A5D40" w:rsidRPr="00A61BE1">
        <w:rPr>
          <w:rFonts w:ascii="Arial" w:hAnsi="Arial" w:cs="Arial"/>
          <w:sz w:val="18"/>
          <w:szCs w:val="18"/>
          <w:lang w:eastAsia="en-US"/>
        </w:rPr>
        <w:t xml:space="preserve">rotokołem </w:t>
      </w:r>
      <w:r w:rsidR="002A5D40" w:rsidRPr="00875440">
        <w:rPr>
          <w:rFonts w:ascii="Arial" w:hAnsi="Arial" w:cs="Arial"/>
          <w:sz w:val="18"/>
          <w:szCs w:val="18"/>
          <w:lang w:eastAsia="en-US"/>
        </w:rPr>
        <w:t>o</w:t>
      </w:r>
      <w:r w:rsidR="002A5D40" w:rsidRPr="00D70A8D">
        <w:rPr>
          <w:rFonts w:ascii="Arial" w:hAnsi="Arial" w:cs="Arial"/>
          <w:sz w:val="18"/>
          <w:szCs w:val="18"/>
          <w:lang w:eastAsia="en-US"/>
        </w:rPr>
        <w:t xml:space="preserve">dbioru przedmiotu </w:t>
      </w:r>
      <w:r w:rsidR="002A5D40" w:rsidRPr="00494855">
        <w:rPr>
          <w:rFonts w:ascii="Arial" w:hAnsi="Arial" w:cs="Arial"/>
          <w:sz w:val="18"/>
          <w:szCs w:val="18"/>
          <w:lang w:eastAsia="en-US"/>
        </w:rPr>
        <w:t>umowy bez zastrzeżeń.</w:t>
      </w:r>
    </w:p>
    <w:p w:rsidR="002A5D40" w:rsidRPr="008B289E" w:rsidRDefault="002A5D40" w:rsidP="002A5D40">
      <w:pPr>
        <w:spacing w:line="360" w:lineRule="auto"/>
        <w:jc w:val="both"/>
        <w:rPr>
          <w:rFonts w:ascii="Arial" w:hAnsi="Arial" w:cs="Arial"/>
          <w:sz w:val="18"/>
          <w:szCs w:val="18"/>
        </w:rPr>
      </w:pPr>
      <w:r w:rsidRPr="002600AF">
        <w:rPr>
          <w:rFonts w:ascii="Arial" w:hAnsi="Arial" w:cs="Arial"/>
          <w:sz w:val="18"/>
          <w:szCs w:val="18"/>
        </w:rPr>
        <w:t>5. Zamawiający zobowiązuje się dokonać zapłaty należności przelewem na konto W</w:t>
      </w:r>
      <w:r w:rsidR="00980F83">
        <w:rPr>
          <w:rFonts w:ascii="Arial" w:hAnsi="Arial" w:cs="Arial"/>
          <w:sz w:val="18"/>
          <w:szCs w:val="18"/>
        </w:rPr>
        <w:t xml:space="preserve">ykonawcy wskazane na fakturze w </w:t>
      </w:r>
      <w:r w:rsidRPr="00CE78A2">
        <w:rPr>
          <w:rFonts w:ascii="Arial" w:hAnsi="Arial" w:cs="Arial"/>
          <w:sz w:val="18"/>
          <w:szCs w:val="18"/>
        </w:rPr>
        <w:t>terminie 30 d</w:t>
      </w:r>
      <w:r w:rsidR="00B3717B">
        <w:rPr>
          <w:rFonts w:ascii="Arial" w:hAnsi="Arial" w:cs="Arial"/>
          <w:sz w:val="18"/>
          <w:szCs w:val="18"/>
        </w:rPr>
        <w:t>ni liczonych od daty otrzymania</w:t>
      </w:r>
      <w:r w:rsidRPr="00CE78A2">
        <w:rPr>
          <w:rFonts w:ascii="Arial" w:hAnsi="Arial" w:cs="Arial"/>
          <w:sz w:val="18"/>
          <w:szCs w:val="18"/>
        </w:rPr>
        <w:t xml:space="preserve"> prawidłowo wystawionej faktury</w:t>
      </w:r>
      <w:r w:rsidRPr="008B289E">
        <w:rPr>
          <w:rFonts w:ascii="Arial" w:hAnsi="Arial" w:cs="Arial"/>
          <w:sz w:val="18"/>
          <w:szCs w:val="18"/>
        </w:rPr>
        <w:t xml:space="preserve">, którą Wykonawca jest uprawniony wystawić po podpisaniu bezusterkowego protokołu </w:t>
      </w:r>
      <w:r>
        <w:rPr>
          <w:rFonts w:ascii="Arial" w:hAnsi="Arial" w:cs="Arial"/>
          <w:sz w:val="18"/>
          <w:szCs w:val="18"/>
        </w:rPr>
        <w:t>odbioru</w:t>
      </w:r>
      <w:r w:rsidR="00C92D2E">
        <w:rPr>
          <w:rFonts w:ascii="Arial" w:hAnsi="Arial" w:cs="Arial"/>
          <w:sz w:val="18"/>
          <w:szCs w:val="18"/>
        </w:rPr>
        <w:t xml:space="preserve"> dostarczonego </w:t>
      </w:r>
      <w:r w:rsidRPr="008B289E">
        <w:rPr>
          <w:rFonts w:ascii="Arial" w:hAnsi="Arial" w:cs="Arial"/>
          <w:sz w:val="18"/>
          <w:szCs w:val="18"/>
        </w:rPr>
        <w:t>ambul</w:t>
      </w:r>
      <w:r w:rsidR="00C92D2E">
        <w:rPr>
          <w:rFonts w:ascii="Arial" w:hAnsi="Arial" w:cs="Arial"/>
          <w:sz w:val="18"/>
          <w:szCs w:val="18"/>
        </w:rPr>
        <w:t>ansu</w:t>
      </w:r>
      <w:r w:rsidR="00B3717B">
        <w:rPr>
          <w:rFonts w:ascii="Arial" w:hAnsi="Arial" w:cs="Arial"/>
          <w:sz w:val="18"/>
          <w:szCs w:val="18"/>
        </w:rPr>
        <w:t xml:space="preserve"> oraz dodatkowego sprzętu.</w:t>
      </w:r>
    </w:p>
    <w:p w:rsidR="002A5D40" w:rsidRPr="008B289E" w:rsidRDefault="002A5D40" w:rsidP="002A5D40">
      <w:pPr>
        <w:spacing w:line="360" w:lineRule="auto"/>
        <w:jc w:val="both"/>
        <w:rPr>
          <w:rFonts w:ascii="Arial" w:hAnsi="Arial" w:cs="Arial"/>
          <w:sz w:val="18"/>
          <w:szCs w:val="18"/>
        </w:rPr>
      </w:pPr>
      <w:r w:rsidRPr="008B289E">
        <w:rPr>
          <w:rFonts w:ascii="Arial" w:hAnsi="Arial" w:cs="Arial"/>
          <w:sz w:val="18"/>
          <w:szCs w:val="18"/>
          <w:lang w:eastAsia="en-US"/>
        </w:rPr>
        <w:t>6. Zamawiający jest płatnikiem podatku VAT.</w:t>
      </w:r>
    </w:p>
    <w:p w:rsidR="002A5D40" w:rsidRDefault="002A5D40" w:rsidP="002A5D40">
      <w:pPr>
        <w:spacing w:line="360" w:lineRule="auto"/>
        <w:jc w:val="both"/>
        <w:rPr>
          <w:rFonts w:ascii="Arial" w:hAnsi="Arial" w:cs="Arial"/>
          <w:sz w:val="18"/>
          <w:szCs w:val="18"/>
        </w:rPr>
      </w:pPr>
      <w:r>
        <w:rPr>
          <w:rFonts w:ascii="Arial" w:hAnsi="Arial" w:cs="Arial"/>
          <w:sz w:val="18"/>
          <w:szCs w:val="18"/>
        </w:rPr>
        <w:t>7. Za termin zapłaty uważa się datę obciążenia rachunku bankowego Zamawiającego.</w:t>
      </w:r>
    </w:p>
    <w:p w:rsidR="00A7382C" w:rsidRDefault="00A7382C" w:rsidP="00A7382C">
      <w:pPr>
        <w:spacing w:line="360" w:lineRule="auto"/>
        <w:jc w:val="both"/>
        <w:rPr>
          <w:rFonts w:ascii="Arial" w:hAnsi="Arial" w:cs="Arial"/>
          <w:sz w:val="18"/>
          <w:szCs w:val="18"/>
        </w:rPr>
      </w:pPr>
    </w:p>
    <w:p w:rsidR="006D7589" w:rsidRDefault="006D7589" w:rsidP="00A7382C">
      <w:pPr>
        <w:spacing w:line="360" w:lineRule="auto"/>
        <w:jc w:val="both"/>
        <w:rPr>
          <w:rFonts w:ascii="Arial" w:hAnsi="Arial" w:cs="Arial"/>
          <w:sz w:val="18"/>
          <w:szCs w:val="18"/>
        </w:rPr>
      </w:pPr>
    </w:p>
    <w:p w:rsidR="006D7589" w:rsidRDefault="006D7589" w:rsidP="00A7382C">
      <w:pPr>
        <w:spacing w:line="360" w:lineRule="auto"/>
        <w:jc w:val="both"/>
        <w:rPr>
          <w:rFonts w:ascii="Arial" w:hAnsi="Arial" w:cs="Arial"/>
          <w:sz w:val="18"/>
          <w:szCs w:val="18"/>
        </w:rPr>
      </w:pPr>
    </w:p>
    <w:p w:rsidR="006D7589" w:rsidRDefault="006D7589" w:rsidP="00A7382C">
      <w:pPr>
        <w:spacing w:line="360" w:lineRule="auto"/>
        <w:jc w:val="both"/>
        <w:rPr>
          <w:rFonts w:ascii="Arial" w:hAnsi="Arial" w:cs="Arial"/>
          <w:sz w:val="18"/>
          <w:szCs w:val="18"/>
        </w:rPr>
      </w:pPr>
    </w:p>
    <w:p w:rsidR="00C142F0" w:rsidRDefault="00D63D7C" w:rsidP="00C142F0">
      <w:pPr>
        <w:spacing w:line="360" w:lineRule="auto"/>
        <w:ind w:left="4254" w:firstLine="709"/>
        <w:jc w:val="both"/>
        <w:rPr>
          <w:rFonts w:ascii="Arial" w:hAnsi="Arial" w:cs="Arial"/>
          <w:sz w:val="18"/>
          <w:szCs w:val="18"/>
        </w:rPr>
      </w:pPr>
      <w:r w:rsidRPr="0046406C">
        <w:rPr>
          <w:rFonts w:ascii="Arial" w:hAnsi="Arial" w:cs="Arial"/>
          <w:b/>
          <w:bCs/>
          <w:sz w:val="18"/>
          <w:szCs w:val="18"/>
          <w:lang w:eastAsia="pl-PL"/>
        </w:rPr>
        <w:lastRenderedPageBreak/>
        <w:t>§4</w:t>
      </w:r>
    </w:p>
    <w:p w:rsidR="00C142F0" w:rsidRDefault="00D63D7C" w:rsidP="00C142F0">
      <w:pPr>
        <w:spacing w:line="360" w:lineRule="auto"/>
        <w:ind w:left="2127" w:firstLine="709"/>
        <w:jc w:val="both"/>
        <w:rPr>
          <w:rFonts w:ascii="Arial" w:hAnsi="Arial" w:cs="Arial"/>
          <w:b/>
          <w:bCs/>
          <w:sz w:val="18"/>
          <w:szCs w:val="18"/>
          <w:lang w:eastAsia="pl-PL"/>
        </w:rPr>
      </w:pPr>
      <w:r w:rsidRPr="0046406C">
        <w:rPr>
          <w:rFonts w:ascii="Arial" w:hAnsi="Arial" w:cs="Arial"/>
          <w:b/>
          <w:bCs/>
          <w:sz w:val="18"/>
          <w:szCs w:val="18"/>
          <w:lang w:eastAsia="pl-PL"/>
        </w:rPr>
        <w:t xml:space="preserve">Podwykonawstwo i zasoby podmiotu trzeciego </w:t>
      </w:r>
    </w:p>
    <w:p w:rsidR="00D07876" w:rsidRDefault="00E344B1" w:rsidP="00D07876">
      <w:pPr>
        <w:spacing w:line="360" w:lineRule="auto"/>
        <w:jc w:val="both"/>
        <w:rPr>
          <w:rFonts w:ascii="Arial" w:hAnsi="Arial" w:cs="Arial"/>
          <w:sz w:val="18"/>
          <w:szCs w:val="18"/>
        </w:rPr>
      </w:pPr>
      <w:r w:rsidRPr="00E344B1">
        <w:rPr>
          <w:rFonts w:ascii="Arial" w:hAnsi="Arial" w:cs="Arial"/>
          <w:sz w:val="18"/>
          <w:szCs w:val="18"/>
        </w:rPr>
        <w:t>1. Wykonawca oświadcza, że zgodnie z deklaracją złożoną w ofercie, cały zakres niniejszej umowy wykona siłami własnymi /część prac w zakresie objętych niniejszą umową zleci do realizacji Podwykonawcom.</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2. W przypadku powierzenia wykonania części przedmiotu umowy podmiotom trzecim Wykonawca ponosi odpowiedzialność za ich należyte wykonanie zgodnie z warunkami niniejszej umowy, normami i obowiązującymi przepisami.</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3. Wykonawca przedłoży Zamawiającemu, potwierdzoną za zgodność z oryginałem kopię umowy o podwykonawstwo.</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4. Wykonawca rozlicza się bezpośrednio z podwykonawcą.</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5. Wykonawca oświadcza, że w celu realizacji umowy zapewni odpowiednie zasoby techniczne oraz personel posiadający zdolności, doświadczenie, wiedzę oraz wymagane uprawnienia w zakresie niezbędnym do wykonania przedmiotu umowy, zgodnie ze złożoną ofertą.</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6.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7. Wykonawca oświadcza, że podmiot trzeci/podmioty trzecie ……</w:t>
      </w:r>
      <w:r>
        <w:rPr>
          <w:rFonts w:ascii="Arial" w:hAnsi="Arial" w:cs="Arial"/>
          <w:sz w:val="18"/>
          <w:szCs w:val="18"/>
          <w:lang w:eastAsia="pl-PL"/>
        </w:rPr>
        <w:t>…………….</w:t>
      </w:r>
      <w:r w:rsidRPr="0046406C">
        <w:rPr>
          <w:rFonts w:ascii="Arial" w:hAnsi="Arial" w:cs="Arial"/>
          <w:sz w:val="18"/>
          <w:szCs w:val="18"/>
          <w:lang w:eastAsia="pl-PL"/>
        </w:rPr>
        <w:t>……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8. W przypadku zaprzestania wykonywania zobowiązań wynikających z dokumentów składanych w celu udowodnienia dysponowania zasobami niezbędnymi do realizacji zamówienia (zobowiązanie, inne, wyjaśnienia) przez podmiot t</w:t>
      </w:r>
      <w:r>
        <w:rPr>
          <w:rFonts w:ascii="Arial" w:hAnsi="Arial" w:cs="Arial"/>
          <w:sz w:val="18"/>
          <w:szCs w:val="18"/>
          <w:lang w:eastAsia="pl-PL"/>
        </w:rPr>
        <w:t>rzeci z </w:t>
      </w:r>
      <w:r w:rsidRPr="0046406C">
        <w:rPr>
          <w:rFonts w:ascii="Arial" w:hAnsi="Arial" w:cs="Arial"/>
          <w:sz w:val="18"/>
          <w:szCs w:val="18"/>
          <w:lang w:eastAsia="pl-PL"/>
        </w:rPr>
        <w:t>jakichkolwiek przyczyn Wykonawca będzie zobowiązany do zastąpienia tego podmiotu innym podmiotem, posiadającym zasoby co najmniej takie jak te, które stanowiły podstawę wykazania spełniania przez Wykonawcę wa</w:t>
      </w:r>
      <w:r>
        <w:rPr>
          <w:rFonts w:ascii="Arial" w:hAnsi="Arial" w:cs="Arial"/>
          <w:sz w:val="18"/>
          <w:szCs w:val="18"/>
          <w:lang w:eastAsia="pl-PL"/>
        </w:rPr>
        <w:t>runków udziału w postępowaniu o </w:t>
      </w:r>
      <w:r w:rsidRPr="0046406C">
        <w:rPr>
          <w:rFonts w:ascii="Arial" w:hAnsi="Arial" w:cs="Arial"/>
          <w:sz w:val="18"/>
          <w:szCs w:val="18"/>
          <w:lang w:eastAsia="pl-PL"/>
        </w:rPr>
        <w:t>udzielenie zamówienia publicznego przy udziale podmiotu trzeciego, po uprzednim uzyskaniu zgody Zamawiającego, bądź do wykazania, że sam spełnia warunki  w stopniu nie mniejszym niż wymagane w trakcie postęp</w:t>
      </w:r>
      <w:r>
        <w:rPr>
          <w:rFonts w:ascii="Arial" w:hAnsi="Arial" w:cs="Arial"/>
          <w:sz w:val="18"/>
          <w:szCs w:val="18"/>
          <w:lang w:eastAsia="pl-PL"/>
        </w:rPr>
        <w:t>owania o udzielenie zamówienia.</w:t>
      </w:r>
    </w:p>
    <w:p w:rsidR="00D07876"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9.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Pr>
          <w:rFonts w:ascii="Arial" w:hAnsi="Arial" w:cs="Arial"/>
          <w:sz w:val="18"/>
          <w:szCs w:val="18"/>
          <w:lang w:eastAsia="pl-PL"/>
        </w:rPr>
        <w:t>owania o udzielenie zamówienia.</w:t>
      </w:r>
    </w:p>
    <w:p w:rsidR="00E344B1" w:rsidRDefault="00E344B1" w:rsidP="00D07876">
      <w:pPr>
        <w:spacing w:line="360" w:lineRule="auto"/>
        <w:jc w:val="both"/>
        <w:rPr>
          <w:rFonts w:ascii="Arial" w:hAnsi="Arial" w:cs="Arial"/>
          <w:sz w:val="18"/>
          <w:szCs w:val="18"/>
        </w:rPr>
      </w:pPr>
      <w:r w:rsidRPr="0046406C">
        <w:rPr>
          <w:rFonts w:ascii="Arial" w:hAnsi="Arial" w:cs="Arial"/>
          <w:sz w:val="18"/>
          <w:szCs w:val="18"/>
          <w:lang w:eastAsia="pl-PL"/>
        </w:rPr>
        <w:t>10. Zamawiający wymaga, aby przed przystąpieniem do wykonania zamówienia Wykonawca, o ile są już znane, podał nazwy albo imiona i nazwiska oraz dane kontaktowe Podwykonawców i osób do kontaktu z nimi. Wykon</w:t>
      </w:r>
      <w:r>
        <w:rPr>
          <w:rFonts w:ascii="Arial" w:hAnsi="Arial" w:cs="Arial"/>
          <w:sz w:val="18"/>
          <w:szCs w:val="18"/>
          <w:lang w:eastAsia="pl-PL"/>
        </w:rPr>
        <w:t>awca zawiadamia Zamawiającego o </w:t>
      </w:r>
      <w:r w:rsidRPr="0046406C">
        <w:rPr>
          <w:rFonts w:ascii="Arial" w:hAnsi="Arial" w:cs="Arial"/>
          <w:sz w:val="18"/>
          <w:szCs w:val="18"/>
          <w:lang w:eastAsia="pl-PL"/>
        </w:rPr>
        <w:t>wszelkich zmianach danych, o których mowa w zdaniu pierwszym, w trakcie realizacji zamówienia, a także przekazuje informacje na temat nowych Podwykonawców, którym w późniejszym okresie zamierza powierzyć realizację zamówienia.</w:t>
      </w:r>
    </w:p>
    <w:p w:rsidR="00E344B1" w:rsidRPr="0046406C" w:rsidRDefault="00E344B1" w:rsidP="00E344B1">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lastRenderedPageBreak/>
        <w:t>§ 5</w:t>
      </w:r>
    </w:p>
    <w:p w:rsidR="00E344B1" w:rsidRPr="0046406C" w:rsidRDefault="00E344B1" w:rsidP="00E344B1">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Reklamacje, gwarancja i rękojmia</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1. </w:t>
      </w:r>
      <w:r>
        <w:rPr>
          <w:rFonts w:ascii="Arial" w:hAnsi="Arial" w:cs="Arial"/>
          <w:sz w:val="18"/>
          <w:szCs w:val="18"/>
        </w:rPr>
        <w:t xml:space="preserve">Wykonawca oświadcza, że przedmiot umowy jest zgodny z wymogami Specyfikacji Istotnych Warunków Zamówienia (SIWZ), posiada wymagane świadectwa rejestracji/dopuszczenia do obrotu oraz spełnia wymagania techniczne i użytkowe określone w załączniku nr 1 do SIWZ, oraz wolny jest od wad fizycznych i prawnych, a także nie jest obciążony prawami osób trzecich </w:t>
      </w:r>
      <w:r w:rsidRPr="00D44C25">
        <w:rPr>
          <w:rFonts w:ascii="Arial" w:hAnsi="Arial" w:cs="Arial"/>
          <w:sz w:val="18"/>
          <w:szCs w:val="18"/>
        </w:rPr>
        <w:t>i nie był używany jako pojazd demonstracyjny</w:t>
      </w:r>
      <w:r w:rsidRPr="0015790D">
        <w:rPr>
          <w:rFonts w:ascii="Arial" w:hAnsi="Arial" w:cs="Arial"/>
          <w:sz w:val="18"/>
          <w:szCs w:val="18"/>
        </w:rPr>
        <w:t>.</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2. Wykonawca udziela gwarancji zgodni</w:t>
      </w:r>
      <w:r w:rsidR="000D3FCC">
        <w:rPr>
          <w:rFonts w:ascii="Arial" w:hAnsi="Arial" w:cs="Arial"/>
          <w:sz w:val="18"/>
          <w:szCs w:val="18"/>
        </w:rPr>
        <w:t>e z ofertą na okres 24</w:t>
      </w:r>
      <w:r w:rsidRPr="0046406C">
        <w:rPr>
          <w:rFonts w:ascii="Arial" w:hAnsi="Arial" w:cs="Arial"/>
          <w:sz w:val="18"/>
          <w:szCs w:val="18"/>
        </w:rPr>
        <w:t xml:space="preserve"> miesięcy</w:t>
      </w:r>
      <w:r>
        <w:rPr>
          <w:rFonts w:ascii="Arial" w:hAnsi="Arial" w:cs="Arial"/>
          <w:sz w:val="18"/>
          <w:szCs w:val="18"/>
        </w:rPr>
        <w:t xml:space="preserve"> </w:t>
      </w:r>
      <w:r w:rsidRPr="0046406C">
        <w:rPr>
          <w:rFonts w:ascii="Arial" w:hAnsi="Arial" w:cs="Arial"/>
          <w:sz w:val="18"/>
          <w:szCs w:val="18"/>
        </w:rPr>
        <w:t xml:space="preserve">od dnia podpisania protokołu </w:t>
      </w:r>
      <w:r>
        <w:rPr>
          <w:rFonts w:ascii="Arial" w:hAnsi="Arial" w:cs="Arial"/>
          <w:sz w:val="18"/>
          <w:szCs w:val="18"/>
        </w:rPr>
        <w:t>odbioru bez zastrzeżeń,</w:t>
      </w:r>
      <w:r w:rsidRPr="0046406C">
        <w:rPr>
          <w:rFonts w:ascii="Arial" w:hAnsi="Arial" w:cs="Arial"/>
          <w:sz w:val="18"/>
          <w:szCs w:val="18"/>
        </w:rPr>
        <w:t xml:space="preserve"> które nastąpi w dniu przekazania przedmiotu zamówienia.</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3. </w:t>
      </w:r>
      <w:r w:rsidRPr="00D44C25">
        <w:rPr>
          <w:rFonts w:ascii="Arial" w:hAnsi="Arial" w:cs="Arial"/>
          <w:sz w:val="18"/>
          <w:szCs w:val="18"/>
        </w:rPr>
        <w:t>Wykonawca obejmuje przedmiot umowy pełnym serwisem gwarancyjnym oraz zobowiązuje się do dokonywania w okresie gwarancji przeglądów i napraw zgodnie z instrukcją obsługi producenta ambulansu. Ponadto gwarancja obejmuje także wszelkie zrealizowane prace oraz dostarczone wyposażenie i sprzęt.</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4. </w:t>
      </w:r>
      <w:r w:rsidRPr="0015790D">
        <w:rPr>
          <w:rFonts w:ascii="Arial" w:hAnsi="Arial" w:cs="Arial"/>
          <w:sz w:val="18"/>
          <w:szCs w:val="18"/>
        </w:rPr>
        <w:t>Warunki gwarancji w zakresie nieuregulowanym w umowie, zawierają dokumenty gwarancji wydane Zamawiającemu w dniu odbioru przedmiotu umowy.</w:t>
      </w:r>
    </w:p>
    <w:p w:rsidR="00E344B1"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5. </w:t>
      </w:r>
      <w:r w:rsidRPr="0015790D">
        <w:rPr>
          <w:rFonts w:ascii="Arial" w:hAnsi="Arial" w:cs="Arial"/>
          <w:sz w:val="18"/>
          <w:szCs w:val="18"/>
          <w:lang w:eastAsia="en-US"/>
        </w:rPr>
        <w:t>Wykonawca jest zobowiązany do rozpatrzenia reklamacj</w:t>
      </w:r>
      <w:r>
        <w:rPr>
          <w:rFonts w:ascii="Arial" w:hAnsi="Arial" w:cs="Arial"/>
          <w:sz w:val="18"/>
          <w:szCs w:val="18"/>
          <w:lang w:eastAsia="en-US"/>
        </w:rPr>
        <w:t>i Zamawiającego w terminie do 5</w:t>
      </w:r>
      <w:r w:rsidRPr="0015790D">
        <w:rPr>
          <w:rFonts w:ascii="Arial" w:hAnsi="Arial" w:cs="Arial"/>
          <w:sz w:val="18"/>
          <w:szCs w:val="18"/>
          <w:lang w:eastAsia="en-US"/>
        </w:rPr>
        <w:t xml:space="preserve"> dni roboczych od daty jej otrzymania.</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6. </w:t>
      </w:r>
      <w:r w:rsidRPr="00D44C25">
        <w:rPr>
          <w:rFonts w:ascii="Arial" w:hAnsi="Arial" w:cs="Arial"/>
          <w:sz w:val="18"/>
          <w:szCs w:val="18"/>
        </w:rPr>
        <w:t>Gwarancja obejmuje prawidłowe działanie Przedmiotu Umowy. Wykonawca zobowiązany jest, w zakresie gwarancji i na swój koszt, do usunięcia wszelkich wad, rozumianych, w szczególności, jako: niezgodność z Umową, usterki, braki, a także zobowiązany jest do wykonania bezpłatnych napraw i wymiany uszkodzonych elementów. Wykonawca po</w:t>
      </w:r>
      <w:r>
        <w:rPr>
          <w:rFonts w:ascii="Arial" w:hAnsi="Arial" w:cs="Arial"/>
          <w:sz w:val="18"/>
          <w:szCs w:val="18"/>
        </w:rPr>
        <w:t>nosi wszelkie koszty związane z </w:t>
      </w:r>
      <w:r w:rsidRPr="00D44C25">
        <w:rPr>
          <w:rFonts w:ascii="Arial" w:hAnsi="Arial" w:cs="Arial"/>
          <w:sz w:val="18"/>
          <w:szCs w:val="18"/>
        </w:rPr>
        <w:t xml:space="preserve">realizacją warunków gwarancji (tj. koszty napraw lub wymiany wadliwego Przedmiotu Umowy na nowy wolny od wad – w tym koszty robocizny i części zamiennych). </w:t>
      </w:r>
      <w:r w:rsidRPr="0015790D">
        <w:rPr>
          <w:rFonts w:ascii="Arial" w:hAnsi="Arial" w:cs="Arial"/>
          <w:sz w:val="18"/>
          <w:szCs w:val="18"/>
        </w:rPr>
        <w:t>Wykonawca nie będzie obciążał Zamawiającego z tego tytułu żadnymi kosztami.</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7. </w:t>
      </w:r>
      <w:r w:rsidRPr="0015790D">
        <w:rPr>
          <w:rFonts w:ascii="Arial" w:hAnsi="Arial" w:cs="Arial"/>
          <w:sz w:val="18"/>
          <w:szCs w:val="18"/>
        </w:rPr>
        <w:t xml:space="preserve">W ramach gwarancji Wykonawca zobowiązany jest do podjęcia działań gwarancyjnych (zmierzających do skutecznej naprawy </w:t>
      </w:r>
      <w:r w:rsidR="00C10831">
        <w:rPr>
          <w:rFonts w:ascii="Arial" w:hAnsi="Arial" w:cs="Arial"/>
          <w:sz w:val="18"/>
          <w:szCs w:val="18"/>
        </w:rPr>
        <w:t>elementu wyposażenia medycznego</w:t>
      </w:r>
      <w:r>
        <w:rPr>
          <w:rFonts w:ascii="Arial" w:hAnsi="Arial" w:cs="Arial"/>
          <w:sz w:val="18"/>
          <w:szCs w:val="18"/>
        </w:rPr>
        <w:t>) w ciągu 24</w:t>
      </w:r>
      <w:r w:rsidRPr="0015790D">
        <w:rPr>
          <w:rFonts w:ascii="Arial" w:hAnsi="Arial" w:cs="Arial"/>
          <w:sz w:val="18"/>
          <w:szCs w:val="18"/>
        </w:rPr>
        <w:t xml:space="preserve"> godzin od zgłoszenia awarii.</w:t>
      </w:r>
      <w:r>
        <w:rPr>
          <w:rFonts w:ascii="Arial" w:hAnsi="Arial" w:cs="Arial"/>
          <w:sz w:val="18"/>
          <w:szCs w:val="18"/>
        </w:rPr>
        <w:t xml:space="preserve"> </w:t>
      </w:r>
      <w:r w:rsidRPr="0015790D">
        <w:rPr>
          <w:rFonts w:ascii="Arial" w:hAnsi="Arial" w:cs="Arial"/>
          <w:sz w:val="18"/>
          <w:szCs w:val="18"/>
        </w:rPr>
        <w:t>Wszelki</w:t>
      </w:r>
      <w:r w:rsidR="0092410A">
        <w:rPr>
          <w:rFonts w:ascii="Arial" w:hAnsi="Arial" w:cs="Arial"/>
          <w:sz w:val="18"/>
          <w:szCs w:val="18"/>
        </w:rPr>
        <w:t xml:space="preserve">e naprawy powinny się odbywać w </w:t>
      </w:r>
      <w:r w:rsidRPr="00BD094A">
        <w:rPr>
          <w:rFonts w:ascii="Arial" w:hAnsi="Arial" w:cs="Arial"/>
          <w:sz w:val="18"/>
          <w:szCs w:val="18"/>
        </w:rPr>
        <w:t xml:space="preserve">siedzibie Zamawiającego, chyba, że naprawa jest na tyle skomplikowana, że </w:t>
      </w:r>
      <w:r w:rsidRPr="00DF3F9B">
        <w:rPr>
          <w:rFonts w:ascii="Arial" w:hAnsi="Arial" w:cs="Arial"/>
          <w:sz w:val="18"/>
          <w:szCs w:val="18"/>
        </w:rPr>
        <w:t xml:space="preserve">musi odbyć się autoryzowanym serwisie wskazanym przez Wykonawcę. W takim przypadku </w:t>
      </w:r>
      <w:r w:rsidRPr="00D44C25">
        <w:rPr>
          <w:rFonts w:ascii="Arial" w:hAnsi="Arial" w:cs="Arial"/>
          <w:sz w:val="18"/>
          <w:szCs w:val="18"/>
        </w:rPr>
        <w:t>Wykonawca odbierze element wyposażenia medycznego przeznaczonego do naprawy do se</w:t>
      </w:r>
      <w:r>
        <w:rPr>
          <w:rFonts w:ascii="Arial" w:hAnsi="Arial" w:cs="Arial"/>
          <w:sz w:val="18"/>
          <w:szCs w:val="18"/>
        </w:rPr>
        <w:t xml:space="preserve">rwisu na swój koszt i ryzyko, a </w:t>
      </w:r>
      <w:r w:rsidRPr="00D44C25">
        <w:rPr>
          <w:rFonts w:ascii="Arial" w:hAnsi="Arial" w:cs="Arial"/>
          <w:sz w:val="18"/>
          <w:szCs w:val="18"/>
        </w:rPr>
        <w:t>następnie dostarczy je z powrotem do siedziby Zamawiającego.</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8. </w:t>
      </w:r>
      <w:r w:rsidRPr="00D44C25">
        <w:rPr>
          <w:rFonts w:ascii="Arial" w:hAnsi="Arial" w:cs="Arial"/>
          <w:sz w:val="18"/>
          <w:szCs w:val="18"/>
        </w:rPr>
        <w:t>Wykonawca zobowiązuje się do wykonania napraw gwarancyjnych zabudowy specjalistycznej oraz wyposażenia medycz</w:t>
      </w:r>
      <w:r>
        <w:rPr>
          <w:rFonts w:ascii="Arial" w:hAnsi="Arial" w:cs="Arial"/>
          <w:sz w:val="18"/>
          <w:szCs w:val="18"/>
        </w:rPr>
        <w:t>nego, opisanych w Załączniku nr 1</w:t>
      </w:r>
      <w:r w:rsidRPr="00D44C25">
        <w:rPr>
          <w:rFonts w:ascii="Arial" w:hAnsi="Arial" w:cs="Arial"/>
          <w:sz w:val="18"/>
          <w:szCs w:val="18"/>
        </w:rPr>
        <w:t xml:space="preserve"> do Umowy, w jak najkrótszym terminie, jednak nie dłuższym niż 14 dni od daty zgłoszenia awarii.</w:t>
      </w:r>
    </w:p>
    <w:p w:rsidR="00E344B1" w:rsidRPr="0046406C" w:rsidRDefault="00E344B1" w:rsidP="00E344B1">
      <w:pPr>
        <w:keepNext/>
        <w:keepLines/>
        <w:spacing w:line="360" w:lineRule="auto"/>
        <w:ind w:right="-142"/>
        <w:jc w:val="both"/>
        <w:rPr>
          <w:rFonts w:ascii="Arial" w:hAnsi="Arial" w:cs="Arial"/>
          <w:sz w:val="18"/>
          <w:szCs w:val="18"/>
        </w:rPr>
      </w:pPr>
      <w:r w:rsidRPr="0046406C">
        <w:rPr>
          <w:rFonts w:ascii="Arial" w:hAnsi="Arial" w:cs="Arial"/>
          <w:sz w:val="18"/>
          <w:szCs w:val="18"/>
        </w:rPr>
        <w:t xml:space="preserve">9. </w:t>
      </w:r>
      <w:r w:rsidRPr="00D44C25">
        <w:rPr>
          <w:rFonts w:ascii="Arial" w:hAnsi="Arial" w:cs="Arial"/>
          <w:sz w:val="18"/>
          <w:szCs w:val="18"/>
        </w:rPr>
        <w:t xml:space="preserve">Wykonawca zobowiązany jest do przedłużenia okresu gwarancji o czas, w jakim Zamawiającym ze względu na stan techniczny </w:t>
      </w:r>
      <w:r w:rsidR="0092410A">
        <w:rPr>
          <w:rFonts w:ascii="Arial" w:hAnsi="Arial" w:cs="Arial"/>
          <w:sz w:val="18"/>
          <w:szCs w:val="18"/>
        </w:rPr>
        <w:t>elementu wyposażenia medycznego</w:t>
      </w:r>
      <w:r w:rsidRPr="00D44C25">
        <w:rPr>
          <w:rFonts w:ascii="Arial" w:hAnsi="Arial" w:cs="Arial"/>
          <w:sz w:val="18"/>
          <w:szCs w:val="18"/>
        </w:rPr>
        <w:t>, nie może z niego korzystać. W przypadku wymiany danej części lub sprzętu bieg gwarancji rozpoczyna się od nowa dla danego elementu</w:t>
      </w:r>
      <w:r w:rsidRPr="0015790D">
        <w:rPr>
          <w:rFonts w:ascii="Arial" w:hAnsi="Arial" w:cs="Arial"/>
          <w:sz w:val="18"/>
          <w:szCs w:val="18"/>
        </w:rPr>
        <w:t>.</w:t>
      </w:r>
    </w:p>
    <w:p w:rsidR="00E344B1" w:rsidRPr="0046406C" w:rsidRDefault="00E344B1" w:rsidP="00E344B1">
      <w:pPr>
        <w:keepNext/>
        <w:keepLines/>
        <w:spacing w:line="360" w:lineRule="auto"/>
        <w:ind w:right="-142"/>
        <w:jc w:val="both"/>
        <w:rPr>
          <w:rFonts w:ascii="Arial" w:hAnsi="Arial" w:cs="Arial"/>
          <w:sz w:val="18"/>
          <w:szCs w:val="18"/>
        </w:rPr>
      </w:pPr>
      <w:r>
        <w:rPr>
          <w:rFonts w:ascii="Arial" w:hAnsi="Arial" w:cs="Arial"/>
          <w:sz w:val="18"/>
          <w:szCs w:val="18"/>
        </w:rPr>
        <w:t>10</w:t>
      </w:r>
      <w:r w:rsidRPr="0046406C">
        <w:rPr>
          <w:rFonts w:ascii="Arial" w:hAnsi="Arial" w:cs="Arial"/>
          <w:sz w:val="18"/>
          <w:szCs w:val="18"/>
        </w:rPr>
        <w:t xml:space="preserve">. </w:t>
      </w:r>
      <w:r w:rsidRPr="00D44C25">
        <w:rPr>
          <w:rFonts w:ascii="Arial" w:hAnsi="Arial" w:cs="Arial"/>
          <w:sz w:val="18"/>
          <w:szCs w:val="18"/>
        </w:rPr>
        <w:t>Jeśli po trzech naprawach gwarancyjnych tego samego elementu wchodzące</w:t>
      </w:r>
      <w:r w:rsidR="006D3F76">
        <w:rPr>
          <w:rFonts w:ascii="Arial" w:hAnsi="Arial" w:cs="Arial"/>
          <w:sz w:val="18"/>
          <w:szCs w:val="18"/>
        </w:rPr>
        <w:t>go w skład a</w:t>
      </w:r>
      <w:r w:rsidRPr="00D44C25">
        <w:rPr>
          <w:rFonts w:ascii="Arial" w:hAnsi="Arial" w:cs="Arial"/>
          <w:sz w:val="18"/>
          <w:szCs w:val="18"/>
        </w:rPr>
        <w:t>mbulansu sanitarnego (pojazd bazowy, zabudowa i wyposażenie) będzie nadal wadliwy, Wykonawca zobowiązany jest wymienić element na nowy wolny od wa</w:t>
      </w:r>
      <w:r>
        <w:rPr>
          <w:rFonts w:ascii="Arial" w:hAnsi="Arial" w:cs="Arial"/>
          <w:sz w:val="18"/>
          <w:szCs w:val="18"/>
        </w:rPr>
        <w:t>d.</w:t>
      </w:r>
    </w:p>
    <w:p w:rsidR="00E344B1" w:rsidRDefault="00E344B1" w:rsidP="00E344B1">
      <w:pPr>
        <w:keepNext/>
        <w:keepLines/>
        <w:tabs>
          <w:tab w:val="left" w:pos="284"/>
        </w:tabs>
        <w:suppressAutoHyphens w:val="0"/>
        <w:spacing w:line="360" w:lineRule="auto"/>
        <w:ind w:right="-142"/>
        <w:jc w:val="both"/>
        <w:rPr>
          <w:rFonts w:ascii="Arial" w:hAnsi="Arial" w:cs="Arial"/>
          <w:sz w:val="18"/>
          <w:szCs w:val="18"/>
        </w:rPr>
      </w:pPr>
      <w:r>
        <w:rPr>
          <w:rFonts w:ascii="Arial" w:hAnsi="Arial" w:cs="Arial"/>
          <w:sz w:val="18"/>
          <w:szCs w:val="18"/>
          <w:lang w:eastAsia="en-US"/>
        </w:rPr>
        <w:t>11</w:t>
      </w:r>
      <w:r w:rsidRPr="0046406C">
        <w:rPr>
          <w:rFonts w:ascii="Arial" w:hAnsi="Arial" w:cs="Arial"/>
          <w:sz w:val="18"/>
          <w:szCs w:val="18"/>
          <w:lang w:eastAsia="en-US"/>
        </w:rPr>
        <w:t xml:space="preserve">. </w:t>
      </w:r>
      <w:r w:rsidRPr="00D44C25">
        <w:rPr>
          <w:rFonts w:ascii="Arial" w:hAnsi="Arial" w:cs="Arial"/>
          <w:sz w:val="18"/>
          <w:szCs w:val="18"/>
        </w:rPr>
        <w:t xml:space="preserve">Jeśli Wykonawca lub gwarant albo osoba przez nich upoważniona, po wezwaniu ich do wymiany urządzenia lub usunięcia wad, nie dopełni obowiązku wymiany urządzenia na wolne od wad lub usunięcia wad w drodze </w:t>
      </w:r>
      <w:r>
        <w:rPr>
          <w:rFonts w:ascii="Arial" w:hAnsi="Arial" w:cs="Arial"/>
          <w:sz w:val="18"/>
          <w:szCs w:val="18"/>
        </w:rPr>
        <w:t>naprawy w terminie określonym w </w:t>
      </w:r>
      <w:r w:rsidRPr="00D44C25">
        <w:rPr>
          <w:rFonts w:ascii="Arial" w:hAnsi="Arial" w:cs="Arial"/>
          <w:sz w:val="18"/>
          <w:szCs w:val="18"/>
        </w:rPr>
        <w:t>umowie, Zamawiający jest uprawniony do usunięcia wad, bez uprzedniej zgody sądu, w drodze naprawy na ryzyko i koszt Wykonawcy zachowując przy tym inne uprawnienia przysługujące mu na podstawie umowy, a zwłaszcza roszczenia z tytułu rękojmi za wady fizyczne. Zapłata należności z tego tytułu przez Wykonawcę nastąpi w terminie 14 dni od daty otrzymania faktury.</w:t>
      </w:r>
    </w:p>
    <w:p w:rsidR="00E344B1" w:rsidRDefault="00E344B1" w:rsidP="00E344B1">
      <w:pPr>
        <w:keepNext/>
        <w:keepLines/>
        <w:tabs>
          <w:tab w:val="left" w:pos="284"/>
        </w:tabs>
        <w:suppressAutoHyphens w:val="0"/>
        <w:spacing w:line="360" w:lineRule="auto"/>
        <w:ind w:right="-142"/>
        <w:jc w:val="both"/>
        <w:rPr>
          <w:rFonts w:ascii="Arial" w:hAnsi="Arial" w:cs="Arial"/>
          <w:sz w:val="18"/>
          <w:szCs w:val="18"/>
        </w:rPr>
      </w:pPr>
      <w:r>
        <w:rPr>
          <w:rFonts w:ascii="Arial" w:hAnsi="Arial" w:cs="Arial"/>
          <w:sz w:val="18"/>
          <w:szCs w:val="18"/>
        </w:rPr>
        <w:t>12.</w:t>
      </w:r>
      <w:r w:rsidRPr="00535FC1">
        <w:rPr>
          <w:rFonts w:ascii="Arial" w:hAnsi="Arial" w:cs="Arial"/>
          <w:sz w:val="18"/>
          <w:szCs w:val="18"/>
        </w:rPr>
        <w:t xml:space="preserve"> </w:t>
      </w:r>
      <w:r w:rsidRPr="009A1B80">
        <w:rPr>
          <w:rFonts w:ascii="Arial" w:hAnsi="Arial" w:cs="Arial"/>
          <w:sz w:val="18"/>
          <w:szCs w:val="18"/>
        </w:rPr>
        <w:t xml:space="preserve">W sytuacji gdyby czas naprawy, o którym mowa w ust. 7 z przyczyn obiektywnych trwał będzie dłużej niż </w:t>
      </w:r>
      <w:r>
        <w:rPr>
          <w:rFonts w:ascii="Arial" w:hAnsi="Arial" w:cs="Arial"/>
          <w:sz w:val="18"/>
          <w:szCs w:val="18"/>
        </w:rPr>
        <w:t>…..</w:t>
      </w:r>
      <w:r w:rsidRPr="009A1B80">
        <w:rPr>
          <w:rFonts w:ascii="Arial" w:hAnsi="Arial" w:cs="Arial"/>
          <w:sz w:val="18"/>
          <w:szCs w:val="18"/>
        </w:rPr>
        <w:t xml:space="preserve"> dni, Wykonawca zobowiązuje się na okres przedłużającej się naprawy przekazać Zamawiającemu inny ambulans o podobnych (tzn. nie gorszych) parametrach i wyposażeniu. Miejscem przekazania ambulansu zastępczego może być ASO, w której dokonywana będzie naprawa, jeśli przekazanie odbywa się w czasie przekazania ambulansu przez Zamawiającego do naprawy, natomiast w okresie późniejszym w siedzibie Zamawiającego lub innym wskazanym przez niego miejscu.</w:t>
      </w:r>
    </w:p>
    <w:p w:rsidR="00E344B1" w:rsidRDefault="00E344B1" w:rsidP="00E344B1">
      <w:pPr>
        <w:keepNext/>
        <w:keepLines/>
        <w:tabs>
          <w:tab w:val="num" w:pos="0"/>
        </w:tabs>
        <w:spacing w:line="360" w:lineRule="auto"/>
        <w:ind w:right="-142"/>
        <w:jc w:val="both"/>
        <w:outlineLvl w:val="0"/>
        <w:rPr>
          <w:rFonts w:ascii="Arial" w:hAnsi="Arial" w:cs="Arial"/>
          <w:sz w:val="18"/>
          <w:szCs w:val="18"/>
        </w:rPr>
      </w:pPr>
      <w:r>
        <w:rPr>
          <w:rFonts w:ascii="Arial" w:hAnsi="Arial" w:cs="Arial"/>
          <w:sz w:val="18"/>
          <w:szCs w:val="18"/>
        </w:rPr>
        <w:t xml:space="preserve">13. </w:t>
      </w:r>
      <w:r w:rsidRPr="009A1B80">
        <w:rPr>
          <w:rFonts w:ascii="Arial" w:hAnsi="Arial" w:cs="Arial"/>
          <w:sz w:val="18"/>
          <w:szCs w:val="18"/>
        </w:rPr>
        <w:t xml:space="preserve">W przypadku, gdyby Wykonawca nie pozostawił do dyspozycji Zamawiającego ambulansu w przypadku, o którym mowa w ust. </w:t>
      </w:r>
      <w:r>
        <w:rPr>
          <w:rFonts w:ascii="Arial" w:hAnsi="Arial" w:cs="Arial"/>
          <w:sz w:val="18"/>
          <w:szCs w:val="18"/>
        </w:rPr>
        <w:t>14</w:t>
      </w:r>
      <w:r w:rsidRPr="009A1B80">
        <w:rPr>
          <w:rFonts w:ascii="Arial" w:hAnsi="Arial" w:cs="Arial"/>
          <w:sz w:val="18"/>
          <w:szCs w:val="18"/>
        </w:rPr>
        <w:t>, Zamawiający na koszt Wykonawcy wynajmie ambulans o cechach i parametrach nie gorszych niż przedmiot umowy. Zapłata należności z tego tytułu przez Wykonawcę nastąpi w terminie 14 dni od daty otrzymania faktury</w:t>
      </w:r>
      <w:r>
        <w:rPr>
          <w:rFonts w:ascii="Arial" w:hAnsi="Arial" w:cs="Arial"/>
          <w:sz w:val="18"/>
          <w:szCs w:val="18"/>
        </w:rPr>
        <w:t>.</w:t>
      </w:r>
    </w:p>
    <w:p w:rsidR="00E344B1" w:rsidRDefault="00E344B1" w:rsidP="00E344B1">
      <w:pPr>
        <w:keepNext/>
        <w:keepLines/>
        <w:tabs>
          <w:tab w:val="num" w:pos="0"/>
        </w:tabs>
        <w:spacing w:line="360" w:lineRule="auto"/>
        <w:ind w:right="-142"/>
        <w:jc w:val="both"/>
        <w:outlineLvl w:val="0"/>
        <w:rPr>
          <w:rFonts w:ascii="Arial" w:hAnsi="Arial" w:cs="Arial"/>
          <w:sz w:val="18"/>
          <w:szCs w:val="18"/>
        </w:rPr>
      </w:pPr>
      <w:r>
        <w:rPr>
          <w:rFonts w:ascii="Arial" w:hAnsi="Arial" w:cs="Arial"/>
          <w:sz w:val="18"/>
          <w:szCs w:val="18"/>
        </w:rPr>
        <w:t xml:space="preserve">14. </w:t>
      </w:r>
      <w:r w:rsidRPr="0015790D">
        <w:rPr>
          <w:rFonts w:ascii="Arial" w:hAnsi="Arial" w:cs="Arial"/>
          <w:sz w:val="18"/>
          <w:szCs w:val="18"/>
        </w:rPr>
        <w:t>Przesłanie zgłoszenia o awarii lub usterce faksem lub e-mailem będzie równoznaczne ze złożeniem zgłoszenia przez Zamawiającego awarii lub usterki.</w:t>
      </w:r>
    </w:p>
    <w:p w:rsidR="00E344B1" w:rsidRDefault="00E344B1" w:rsidP="00E344B1">
      <w:pPr>
        <w:keepNext/>
        <w:keepLines/>
        <w:tabs>
          <w:tab w:val="num" w:pos="0"/>
        </w:tabs>
        <w:spacing w:line="360" w:lineRule="auto"/>
        <w:ind w:right="-142"/>
        <w:jc w:val="both"/>
        <w:outlineLvl w:val="0"/>
        <w:rPr>
          <w:rFonts w:ascii="Arial" w:hAnsi="Arial" w:cs="Arial"/>
          <w:sz w:val="18"/>
          <w:szCs w:val="18"/>
        </w:rPr>
      </w:pPr>
      <w:r w:rsidRPr="006D02A6">
        <w:rPr>
          <w:rFonts w:ascii="Arial" w:hAnsi="Arial" w:cs="Arial"/>
          <w:bCs/>
          <w:sz w:val="18"/>
          <w:szCs w:val="18"/>
        </w:rPr>
        <w:lastRenderedPageBreak/>
        <w:t xml:space="preserve">15. </w:t>
      </w:r>
      <w:r w:rsidRPr="0015790D">
        <w:rPr>
          <w:rFonts w:ascii="Arial" w:hAnsi="Arial" w:cs="Arial"/>
          <w:sz w:val="18"/>
          <w:szCs w:val="18"/>
        </w:rPr>
        <w:t>Wykonawca zobowiązuję się do niezwłocznego pisemnego powiadomienia Zamawiającego o zmianie adresu, numeru telefonu, faksu lub e-maila. Jeżeli Wykonawca zmieni numer telefonu, faksu, e-maila lub adresu</w:t>
      </w:r>
      <w:r w:rsidRPr="00BD094A">
        <w:rPr>
          <w:rFonts w:ascii="Arial" w:hAnsi="Arial" w:cs="Arial"/>
          <w:sz w:val="18"/>
          <w:szCs w:val="18"/>
        </w:rPr>
        <w:t xml:space="preserve"> i nie powiadomi o tym zdarzeniu Zamawiającego, to uważa się, że zgłoszenie jest skutecznie złożone pod ostatnim znanym Zamawiającemu numer faksu/telefonu/e-maila.</w:t>
      </w:r>
    </w:p>
    <w:p w:rsidR="00E344B1" w:rsidRDefault="00E344B1" w:rsidP="00E344B1">
      <w:pPr>
        <w:keepNext/>
        <w:keepLines/>
        <w:tabs>
          <w:tab w:val="num" w:pos="0"/>
        </w:tabs>
        <w:spacing w:line="360" w:lineRule="auto"/>
        <w:ind w:right="-142"/>
        <w:jc w:val="both"/>
        <w:outlineLvl w:val="0"/>
        <w:rPr>
          <w:rFonts w:ascii="Arial" w:hAnsi="Arial" w:cs="Arial"/>
          <w:sz w:val="18"/>
          <w:szCs w:val="18"/>
        </w:rPr>
      </w:pPr>
      <w:r>
        <w:rPr>
          <w:rFonts w:ascii="Arial" w:hAnsi="Arial" w:cs="Arial"/>
          <w:sz w:val="18"/>
          <w:szCs w:val="18"/>
        </w:rPr>
        <w:t xml:space="preserve">16. </w:t>
      </w:r>
      <w:r w:rsidRPr="00875440">
        <w:rPr>
          <w:rFonts w:ascii="Arial" w:hAnsi="Arial" w:cs="Arial"/>
          <w:sz w:val="18"/>
          <w:szCs w:val="18"/>
        </w:rPr>
        <w:t>Serwis, naprawy, konserwacje i przeglądy w okresie gwarancji będą wykonywane zawsze przy użyciu narzędzi i aparatury Wykonawcy.</w:t>
      </w:r>
    </w:p>
    <w:p w:rsidR="00E344B1" w:rsidRDefault="00E344B1" w:rsidP="00E344B1">
      <w:pPr>
        <w:keepNext/>
        <w:keepLines/>
        <w:tabs>
          <w:tab w:val="num" w:pos="0"/>
        </w:tabs>
        <w:spacing w:line="360" w:lineRule="auto"/>
        <w:ind w:right="-142"/>
        <w:jc w:val="both"/>
        <w:outlineLvl w:val="0"/>
        <w:rPr>
          <w:rFonts w:ascii="Arial" w:hAnsi="Arial" w:cs="Arial"/>
          <w:sz w:val="18"/>
          <w:szCs w:val="18"/>
          <w:lang w:eastAsia="en-US"/>
        </w:rPr>
      </w:pPr>
      <w:r>
        <w:rPr>
          <w:rFonts w:ascii="Arial" w:hAnsi="Arial" w:cs="Arial"/>
          <w:sz w:val="18"/>
          <w:szCs w:val="18"/>
        </w:rPr>
        <w:t xml:space="preserve">17. </w:t>
      </w:r>
      <w:r w:rsidRPr="00875440">
        <w:rPr>
          <w:rFonts w:ascii="Arial" w:hAnsi="Arial" w:cs="Arial"/>
          <w:sz w:val="18"/>
          <w:szCs w:val="18"/>
          <w:lang w:eastAsia="en-US"/>
        </w:rPr>
        <w:t>Powyższe zapisy nie naruszają uprawnień Zamawiającego przysługujących mu z tytułu rękojmi za wady. W przypadku zaoferowania przez Wykonawcę okresu gwarancji dłuższego niż 24 miesiące, okres rękojmi zostaje zrównany z okresem gwarancji</w:t>
      </w:r>
      <w:r>
        <w:rPr>
          <w:rFonts w:ascii="Arial" w:hAnsi="Arial" w:cs="Arial"/>
          <w:sz w:val="18"/>
          <w:szCs w:val="18"/>
          <w:lang w:eastAsia="en-US"/>
        </w:rPr>
        <w:t>.</w:t>
      </w:r>
    </w:p>
    <w:p w:rsidR="00E344B1" w:rsidRPr="0015790D" w:rsidRDefault="00E344B1" w:rsidP="00E344B1">
      <w:pPr>
        <w:keepNext/>
        <w:keepLines/>
        <w:tabs>
          <w:tab w:val="left" w:pos="284"/>
        </w:tabs>
        <w:suppressAutoHyphens w:val="0"/>
        <w:spacing w:line="360" w:lineRule="auto"/>
        <w:ind w:right="-142"/>
        <w:jc w:val="both"/>
        <w:rPr>
          <w:rFonts w:ascii="Arial" w:hAnsi="Arial" w:cs="Arial"/>
          <w:sz w:val="18"/>
          <w:szCs w:val="18"/>
        </w:rPr>
      </w:pPr>
      <w:r>
        <w:rPr>
          <w:rFonts w:ascii="Arial" w:hAnsi="Arial" w:cs="Arial"/>
          <w:sz w:val="18"/>
          <w:szCs w:val="18"/>
          <w:lang w:eastAsia="en-US"/>
        </w:rPr>
        <w:t xml:space="preserve">18. </w:t>
      </w:r>
      <w:r w:rsidRPr="00D44C25">
        <w:rPr>
          <w:rFonts w:ascii="Arial" w:hAnsi="Arial" w:cs="Arial"/>
          <w:sz w:val="18"/>
          <w:szCs w:val="18"/>
        </w:rPr>
        <w:t>W przypadku sprzeczności między zapisami w umowie dotyczącymi gwarancji a wa</w:t>
      </w:r>
      <w:r>
        <w:rPr>
          <w:rFonts w:ascii="Arial" w:hAnsi="Arial" w:cs="Arial"/>
          <w:sz w:val="18"/>
          <w:szCs w:val="18"/>
        </w:rPr>
        <w:t>runkami gwarancji określonymi w </w:t>
      </w:r>
      <w:r w:rsidRPr="00D44C25">
        <w:rPr>
          <w:rFonts w:ascii="Arial" w:hAnsi="Arial" w:cs="Arial"/>
          <w:sz w:val="18"/>
          <w:szCs w:val="18"/>
        </w:rPr>
        <w:t xml:space="preserve">dokumencie gwarancyjnym, pierwszeństwo mają zapisy zawarte w niniejszej umowie. </w:t>
      </w:r>
    </w:p>
    <w:p w:rsidR="00E344B1" w:rsidRDefault="00E344B1" w:rsidP="00E344B1">
      <w:pPr>
        <w:keepNext/>
        <w:keepLines/>
        <w:tabs>
          <w:tab w:val="num" w:pos="0"/>
        </w:tabs>
        <w:spacing w:line="360" w:lineRule="auto"/>
        <w:ind w:right="-142"/>
        <w:jc w:val="both"/>
        <w:outlineLvl w:val="0"/>
        <w:rPr>
          <w:rFonts w:ascii="Arial" w:hAnsi="Arial" w:cs="Arial"/>
          <w:sz w:val="18"/>
          <w:szCs w:val="18"/>
        </w:rPr>
      </w:pPr>
      <w:r>
        <w:rPr>
          <w:rFonts w:ascii="Arial" w:hAnsi="Arial" w:cs="Arial"/>
          <w:bCs/>
          <w:sz w:val="18"/>
          <w:szCs w:val="18"/>
        </w:rPr>
        <w:t xml:space="preserve">19. </w:t>
      </w:r>
      <w:r w:rsidRPr="00D44C25">
        <w:rPr>
          <w:rFonts w:ascii="Arial" w:hAnsi="Arial" w:cs="Arial"/>
          <w:sz w:val="18"/>
          <w:szCs w:val="18"/>
        </w:rPr>
        <w:t>Uprawnienia wynikające z rękojmi lub gwarancji nie naruszają prawa Zamawiającego do dochodzenia roszczeń o naprawienie szkody w pełnej wysokości na zasadach określonych w KC.</w:t>
      </w:r>
    </w:p>
    <w:p w:rsidR="00E344B1" w:rsidRPr="006D02A6" w:rsidRDefault="00E344B1" w:rsidP="00E344B1">
      <w:pPr>
        <w:keepNext/>
        <w:keepLines/>
        <w:tabs>
          <w:tab w:val="num" w:pos="0"/>
        </w:tabs>
        <w:spacing w:line="360" w:lineRule="auto"/>
        <w:ind w:right="-142"/>
        <w:jc w:val="both"/>
        <w:outlineLvl w:val="0"/>
        <w:rPr>
          <w:rFonts w:ascii="Arial" w:hAnsi="Arial" w:cs="Arial"/>
          <w:bCs/>
          <w:sz w:val="18"/>
          <w:szCs w:val="18"/>
        </w:rPr>
      </w:pPr>
    </w:p>
    <w:p w:rsidR="00E344B1" w:rsidRPr="0046406C" w:rsidRDefault="00E344B1" w:rsidP="00E344B1">
      <w:pPr>
        <w:keepNext/>
        <w:keepLines/>
        <w:tabs>
          <w:tab w:val="num" w:pos="0"/>
        </w:tabs>
        <w:spacing w:line="360" w:lineRule="auto"/>
        <w:ind w:right="-142"/>
        <w:jc w:val="center"/>
        <w:outlineLvl w:val="0"/>
        <w:rPr>
          <w:rFonts w:ascii="Arial" w:hAnsi="Arial" w:cs="Arial"/>
          <w:b/>
          <w:bCs/>
          <w:sz w:val="18"/>
          <w:szCs w:val="18"/>
        </w:rPr>
      </w:pPr>
      <w:r w:rsidRPr="0046406C">
        <w:rPr>
          <w:rFonts w:ascii="Arial" w:hAnsi="Arial" w:cs="Arial"/>
          <w:b/>
          <w:bCs/>
          <w:sz w:val="18"/>
          <w:szCs w:val="18"/>
        </w:rPr>
        <w:t>§ 6</w:t>
      </w:r>
    </w:p>
    <w:p w:rsidR="00E344B1" w:rsidRPr="0046406C" w:rsidRDefault="00E344B1" w:rsidP="00E344B1">
      <w:pPr>
        <w:keepNext/>
        <w:keepLines/>
        <w:spacing w:line="360" w:lineRule="auto"/>
        <w:ind w:right="-142"/>
        <w:jc w:val="center"/>
        <w:rPr>
          <w:rFonts w:ascii="Arial" w:hAnsi="Arial" w:cs="Arial"/>
          <w:sz w:val="18"/>
          <w:szCs w:val="18"/>
        </w:rPr>
      </w:pPr>
      <w:r w:rsidRPr="0046406C">
        <w:rPr>
          <w:rFonts w:ascii="Arial" w:hAnsi="Arial" w:cs="Arial"/>
          <w:b/>
          <w:bCs/>
          <w:sz w:val="18"/>
          <w:szCs w:val="18"/>
        </w:rPr>
        <w:t>Kary umowne</w:t>
      </w:r>
    </w:p>
    <w:p w:rsidR="00E344B1" w:rsidRPr="0015790D"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Pr>
          <w:rFonts w:ascii="Arial" w:hAnsi="Arial" w:cs="Arial"/>
          <w:sz w:val="18"/>
          <w:szCs w:val="18"/>
        </w:rPr>
        <w:t xml:space="preserve">1. </w:t>
      </w:r>
      <w:r w:rsidRPr="00022715">
        <w:rPr>
          <w:rFonts w:ascii="Arial" w:hAnsi="Arial" w:cs="Arial"/>
          <w:sz w:val="18"/>
          <w:szCs w:val="18"/>
        </w:rPr>
        <w:t xml:space="preserve">W razie niewykonania lub nienależytego wykonania przedmiotu umowy Wykonawca zapłaci Zamawiającemu, </w:t>
      </w:r>
      <w:r w:rsidRPr="0015790D">
        <w:rPr>
          <w:rFonts w:ascii="Arial" w:hAnsi="Arial" w:cs="Arial"/>
          <w:sz w:val="18"/>
          <w:szCs w:val="18"/>
        </w:rPr>
        <w:t>w przypadku stwierdzenia przez Zamawiającego i po odebraniu pisemnych wyjaśnień od Wykonawcy w przed</w:t>
      </w:r>
      <w:r>
        <w:rPr>
          <w:rFonts w:ascii="Arial" w:hAnsi="Arial" w:cs="Arial"/>
          <w:sz w:val="18"/>
          <w:szCs w:val="18"/>
        </w:rPr>
        <w:t>miocie stwierdzonych uchybień w </w:t>
      </w:r>
      <w:r w:rsidRPr="0015790D">
        <w:rPr>
          <w:rFonts w:ascii="Arial" w:hAnsi="Arial" w:cs="Arial"/>
          <w:sz w:val="18"/>
          <w:szCs w:val="18"/>
        </w:rPr>
        <w:t>wyznaczonym terminie, kary umown</w:t>
      </w:r>
      <w:r>
        <w:rPr>
          <w:rFonts w:ascii="Arial" w:hAnsi="Arial" w:cs="Arial"/>
          <w:sz w:val="18"/>
          <w:szCs w:val="18"/>
        </w:rPr>
        <w:t xml:space="preserve">e w następujących przypadkach i </w:t>
      </w:r>
      <w:r w:rsidRPr="0015790D">
        <w:rPr>
          <w:rFonts w:ascii="Arial" w:hAnsi="Arial" w:cs="Arial"/>
          <w:sz w:val="18"/>
          <w:szCs w:val="18"/>
        </w:rPr>
        <w:t xml:space="preserve">wysokościach, </w:t>
      </w:r>
      <w:r>
        <w:rPr>
          <w:rFonts w:ascii="Arial" w:hAnsi="Arial" w:cs="Arial"/>
          <w:sz w:val="18"/>
          <w:szCs w:val="18"/>
        </w:rPr>
        <w:t>kary umowne:</w:t>
      </w:r>
    </w:p>
    <w:p w:rsidR="00E344B1" w:rsidRPr="0015790D"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022715">
        <w:rPr>
          <w:rFonts w:ascii="Arial" w:hAnsi="Arial" w:cs="Arial"/>
          <w:sz w:val="18"/>
          <w:szCs w:val="18"/>
        </w:rPr>
        <w:t xml:space="preserve">1) za odstąpienie od Umowy przez którąkolwiek ze Stron z przyczyn leżących po stronie Wykonawcy w wysokości </w:t>
      </w:r>
      <w:r w:rsidRPr="002B7932">
        <w:rPr>
          <w:rFonts w:ascii="Arial" w:hAnsi="Arial" w:cs="Arial"/>
          <w:sz w:val="18"/>
          <w:szCs w:val="18"/>
        </w:rPr>
        <w:t>10%</w:t>
      </w:r>
      <w:r w:rsidRPr="00022715">
        <w:rPr>
          <w:rFonts w:ascii="Arial" w:hAnsi="Arial" w:cs="Arial"/>
          <w:sz w:val="18"/>
          <w:szCs w:val="18"/>
        </w:rPr>
        <w:t xml:space="preserve"> wynagrodzenia brutto wskazanego w § </w:t>
      </w:r>
      <w:r>
        <w:rPr>
          <w:rFonts w:ascii="Arial" w:hAnsi="Arial" w:cs="Arial"/>
          <w:sz w:val="18"/>
          <w:szCs w:val="18"/>
        </w:rPr>
        <w:t>3 ust. 1,</w:t>
      </w:r>
    </w:p>
    <w:p w:rsidR="00E344B1" w:rsidRPr="0015790D"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022715">
        <w:rPr>
          <w:rFonts w:ascii="Arial" w:hAnsi="Arial" w:cs="Arial"/>
          <w:sz w:val="18"/>
          <w:szCs w:val="18"/>
        </w:rPr>
        <w:t xml:space="preserve">2) za zwłokę w wykonaniu całości przedmiotu umowy w </w:t>
      </w:r>
      <w:r w:rsidRPr="002B7932">
        <w:rPr>
          <w:rFonts w:ascii="Arial" w:hAnsi="Arial" w:cs="Arial"/>
          <w:sz w:val="18"/>
          <w:szCs w:val="18"/>
        </w:rPr>
        <w:t>wysokości 1% wynagrodzenia</w:t>
      </w:r>
      <w:r w:rsidRPr="00022715">
        <w:rPr>
          <w:rFonts w:ascii="Arial" w:hAnsi="Arial" w:cs="Arial"/>
          <w:sz w:val="18"/>
          <w:szCs w:val="18"/>
        </w:rPr>
        <w:t xml:space="preserve"> brutto wskazanego w § </w:t>
      </w:r>
      <w:r>
        <w:rPr>
          <w:rFonts w:ascii="Arial" w:hAnsi="Arial" w:cs="Arial"/>
          <w:sz w:val="18"/>
          <w:szCs w:val="18"/>
        </w:rPr>
        <w:t>3</w:t>
      </w:r>
      <w:r w:rsidRPr="00022715">
        <w:rPr>
          <w:rFonts w:ascii="Arial" w:hAnsi="Arial" w:cs="Arial"/>
          <w:sz w:val="18"/>
          <w:szCs w:val="18"/>
        </w:rPr>
        <w:t xml:space="preserve"> ust. 1, za każdy dzień zwłoki, licząc od umownego terminu jego oddania określonego w § </w:t>
      </w:r>
      <w:r>
        <w:rPr>
          <w:rFonts w:ascii="Arial" w:hAnsi="Arial" w:cs="Arial"/>
          <w:sz w:val="18"/>
          <w:szCs w:val="18"/>
        </w:rPr>
        <w:t>2</w:t>
      </w:r>
      <w:r w:rsidRPr="00022715">
        <w:rPr>
          <w:rFonts w:ascii="Arial" w:hAnsi="Arial" w:cs="Arial"/>
          <w:sz w:val="18"/>
          <w:szCs w:val="18"/>
        </w:rPr>
        <w:t xml:space="preserve"> ust.</w:t>
      </w:r>
      <w:r>
        <w:rPr>
          <w:rFonts w:ascii="Arial" w:hAnsi="Arial" w:cs="Arial"/>
          <w:sz w:val="18"/>
          <w:szCs w:val="18"/>
        </w:rPr>
        <w:t xml:space="preserve"> 6,</w:t>
      </w:r>
    </w:p>
    <w:p w:rsidR="00E344B1"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022715">
        <w:rPr>
          <w:rFonts w:ascii="Arial" w:hAnsi="Arial" w:cs="Arial"/>
          <w:sz w:val="18"/>
          <w:szCs w:val="18"/>
        </w:rPr>
        <w:t xml:space="preserve">3) za zwłokę w usunięciu wad stwierdzonych w okresie gwarancji w wysokości </w:t>
      </w:r>
      <w:r w:rsidRPr="002B7932">
        <w:rPr>
          <w:rFonts w:ascii="Arial" w:hAnsi="Arial" w:cs="Arial"/>
          <w:sz w:val="18"/>
          <w:szCs w:val="18"/>
        </w:rPr>
        <w:t xml:space="preserve">0,1% </w:t>
      </w:r>
      <w:r w:rsidRPr="00022715">
        <w:rPr>
          <w:rFonts w:ascii="Arial" w:hAnsi="Arial" w:cs="Arial"/>
          <w:sz w:val="18"/>
          <w:szCs w:val="18"/>
        </w:rPr>
        <w:t xml:space="preserve">wynagrodzenia brutto wskazanego w § </w:t>
      </w:r>
      <w:r>
        <w:rPr>
          <w:rFonts w:ascii="Arial" w:hAnsi="Arial" w:cs="Arial"/>
          <w:sz w:val="18"/>
          <w:szCs w:val="18"/>
        </w:rPr>
        <w:t>3</w:t>
      </w:r>
      <w:r w:rsidRPr="00022715">
        <w:rPr>
          <w:rFonts w:ascii="Arial" w:hAnsi="Arial" w:cs="Arial"/>
          <w:sz w:val="18"/>
          <w:szCs w:val="18"/>
        </w:rPr>
        <w:t xml:space="preserve"> ust. 1, za każdy dzień zwłoki, licząc od dnia wyznaczonego na usunięcie wad. </w:t>
      </w:r>
    </w:p>
    <w:p w:rsidR="00E344B1"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 xml:space="preserve">4) </w:t>
      </w:r>
      <w:r w:rsidRPr="00D70A8D">
        <w:rPr>
          <w:rFonts w:ascii="Arial" w:hAnsi="Arial" w:cs="Arial"/>
          <w:sz w:val="18"/>
          <w:szCs w:val="18"/>
          <w:lang w:eastAsia="en-US"/>
        </w:rPr>
        <w:t>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w:t>
      </w:r>
      <w:r>
        <w:rPr>
          <w:rFonts w:ascii="Arial" w:hAnsi="Arial" w:cs="Arial"/>
          <w:sz w:val="18"/>
          <w:szCs w:val="18"/>
          <w:lang w:eastAsia="en-US"/>
        </w:rPr>
        <w:t>.</w:t>
      </w:r>
      <w:r w:rsidRPr="00D70A8D">
        <w:rPr>
          <w:rFonts w:ascii="Arial" w:hAnsi="Arial" w:cs="Arial"/>
          <w:sz w:val="18"/>
          <w:szCs w:val="18"/>
          <w:lang w:eastAsia="en-US"/>
        </w:rPr>
        <w:t xml:space="preserve"> 1 umowy, za każdy rozpoczęty dzień opóźnienia,</w:t>
      </w:r>
    </w:p>
    <w:p w:rsidR="00E344B1"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lang w:eastAsia="en-US"/>
        </w:rPr>
      </w:pPr>
      <w:r>
        <w:rPr>
          <w:rFonts w:ascii="Arial" w:hAnsi="Arial" w:cs="Arial"/>
          <w:sz w:val="18"/>
          <w:szCs w:val="18"/>
        </w:rPr>
        <w:t>5</w:t>
      </w:r>
      <w:r w:rsidRPr="00022715">
        <w:rPr>
          <w:rFonts w:ascii="Arial" w:hAnsi="Arial" w:cs="Arial"/>
          <w:sz w:val="18"/>
          <w:szCs w:val="18"/>
        </w:rPr>
        <w:t xml:space="preserve">) </w:t>
      </w:r>
      <w:r w:rsidRPr="0015790D">
        <w:rPr>
          <w:rFonts w:ascii="Arial" w:hAnsi="Arial" w:cs="Arial"/>
          <w:sz w:val="18"/>
          <w:szCs w:val="18"/>
          <w:lang w:eastAsia="en-US"/>
        </w:rPr>
        <w:t>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w:t>
      </w:r>
      <w:r>
        <w:rPr>
          <w:rFonts w:ascii="Arial" w:hAnsi="Arial" w:cs="Arial"/>
          <w:sz w:val="18"/>
          <w:szCs w:val="18"/>
          <w:lang w:eastAsia="en-US"/>
        </w:rPr>
        <w:t xml:space="preserve">zany będzie rozliczyć zgodnie z </w:t>
      </w:r>
      <w:r w:rsidRPr="0015790D">
        <w:rPr>
          <w:rFonts w:ascii="Arial" w:hAnsi="Arial" w:cs="Arial"/>
          <w:sz w:val="18"/>
          <w:szCs w:val="18"/>
          <w:lang w:eastAsia="en-US"/>
        </w:rPr>
        <w:t>obowiązującymi pr</w:t>
      </w:r>
      <w:r>
        <w:rPr>
          <w:rFonts w:ascii="Arial" w:hAnsi="Arial" w:cs="Arial"/>
          <w:sz w:val="18"/>
          <w:szCs w:val="18"/>
          <w:lang w:eastAsia="en-US"/>
        </w:rPr>
        <w:t>zepisami.</w:t>
      </w:r>
    </w:p>
    <w:p w:rsidR="00E344B1" w:rsidRPr="0015790D"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022715">
        <w:rPr>
          <w:rFonts w:ascii="Arial" w:hAnsi="Arial" w:cs="Arial"/>
          <w:sz w:val="18"/>
          <w:szCs w:val="18"/>
        </w:rPr>
        <w:t xml:space="preserve">2. Roszczenia o zapłatę kar umownych z tytułu zwłoki, ustalonych za każdy rozpoczęty dzień zwłoki, stają się wymagalne: </w:t>
      </w:r>
    </w:p>
    <w:p w:rsidR="00E344B1" w:rsidRPr="0015790D"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022715">
        <w:rPr>
          <w:rFonts w:ascii="Arial" w:hAnsi="Arial" w:cs="Arial"/>
          <w:sz w:val="18"/>
          <w:szCs w:val="18"/>
        </w:rPr>
        <w:t>1) za pierwszy rozpoc</w:t>
      </w:r>
      <w:r>
        <w:rPr>
          <w:rFonts w:ascii="Arial" w:hAnsi="Arial" w:cs="Arial"/>
          <w:sz w:val="18"/>
          <w:szCs w:val="18"/>
        </w:rPr>
        <w:t>zęty dzień zwłoki - w tym dniu,</w:t>
      </w:r>
    </w:p>
    <w:p w:rsidR="00E344B1" w:rsidRPr="0046406C"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022715">
        <w:rPr>
          <w:rFonts w:ascii="Arial" w:hAnsi="Arial" w:cs="Arial"/>
          <w:sz w:val="18"/>
          <w:szCs w:val="18"/>
        </w:rPr>
        <w:t>2) za każdy następny rozpoczęty dzień zwłoki - odpowiednio w każdym z t</w:t>
      </w:r>
      <w:r>
        <w:rPr>
          <w:rFonts w:ascii="Arial" w:hAnsi="Arial" w:cs="Arial"/>
          <w:sz w:val="18"/>
          <w:szCs w:val="18"/>
        </w:rPr>
        <w:t>ych dni.</w:t>
      </w:r>
    </w:p>
    <w:p w:rsidR="00E344B1" w:rsidRPr="0046406C"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sidRPr="0046406C">
        <w:rPr>
          <w:rFonts w:ascii="Arial" w:hAnsi="Arial" w:cs="Arial"/>
          <w:sz w:val="18"/>
          <w:szCs w:val="18"/>
          <w:lang w:eastAsia="en-US"/>
        </w:rPr>
        <w:t>3. Każda ze stron ma prawo dochodzenia odszkodowania na zasadach ogólnych kodeksu cywilnego w przypadku, gdy szkoda przewyższa wysokość kar umownych.</w:t>
      </w:r>
    </w:p>
    <w:p w:rsidR="00E344B1" w:rsidRPr="0046406C"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4</w:t>
      </w:r>
      <w:r w:rsidRPr="0046406C">
        <w:rPr>
          <w:rFonts w:ascii="Arial" w:hAnsi="Arial" w:cs="Arial"/>
          <w:sz w:val="18"/>
          <w:szCs w:val="18"/>
          <w:lang w:eastAsia="en-US"/>
        </w:rPr>
        <w:t>.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rsidR="00E344B1" w:rsidRPr="0046406C"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Pr>
          <w:rFonts w:ascii="Arial" w:hAnsi="Arial" w:cs="Arial"/>
          <w:sz w:val="18"/>
          <w:szCs w:val="18"/>
          <w:lang w:eastAsia="en-US"/>
        </w:rPr>
        <w:t>5</w:t>
      </w:r>
      <w:r w:rsidRPr="0046406C">
        <w:rPr>
          <w:rFonts w:ascii="Arial" w:hAnsi="Arial" w:cs="Arial"/>
          <w:sz w:val="18"/>
          <w:szCs w:val="18"/>
          <w:lang w:eastAsia="en-US"/>
        </w:rPr>
        <w:t xml:space="preserve">. </w:t>
      </w:r>
      <w:r w:rsidRPr="0046406C">
        <w:rPr>
          <w:rFonts w:ascii="Arial" w:hAnsi="Arial" w:cs="Arial"/>
          <w:sz w:val="18"/>
          <w:szCs w:val="18"/>
        </w:rPr>
        <w:t xml:space="preserve">Zamawiający może potrącić należną mu od Wykonawcy karę umowną z wierzytelności Wykonawcy wobec Zamawiającego wynikającą z niniejszej umowy bez wzywania Wykonawcy do zapłaty kary umownej i wyznaczenia terminu jej zapłaty. </w:t>
      </w:r>
    </w:p>
    <w:p w:rsidR="00E344B1" w:rsidRPr="009A1B80"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Pr>
          <w:rFonts w:ascii="Arial" w:hAnsi="Arial" w:cs="Arial"/>
          <w:sz w:val="18"/>
          <w:szCs w:val="18"/>
        </w:rPr>
        <w:t>6</w:t>
      </w:r>
      <w:r w:rsidRPr="009A1B80">
        <w:rPr>
          <w:rFonts w:ascii="Arial" w:hAnsi="Arial" w:cs="Arial"/>
          <w:sz w:val="18"/>
          <w:szCs w:val="18"/>
        </w:rPr>
        <w:t xml:space="preserve">. Wykonawca wyraża zgodę na potrącenie ewentualnych kar umownych z faktury za wykonanie przedmiotu zamówienia. </w:t>
      </w:r>
    </w:p>
    <w:p w:rsidR="00E344B1"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rPr>
      </w:pPr>
      <w:r>
        <w:rPr>
          <w:rFonts w:ascii="Arial" w:hAnsi="Arial" w:cs="Arial"/>
          <w:sz w:val="18"/>
          <w:szCs w:val="18"/>
        </w:rPr>
        <w:t>7</w:t>
      </w:r>
      <w:r w:rsidRPr="009A1B80">
        <w:rPr>
          <w:rFonts w:ascii="Arial" w:hAnsi="Arial" w:cs="Arial"/>
          <w:sz w:val="18"/>
          <w:szCs w:val="18"/>
        </w:rPr>
        <w:t>. Jeżeli nie będzie możliwości wyegzekwowania kary umownej poprzez pomniejszenie wartości faktury, kara umowna podlega zapłacie w terminie 14 dni od wezwania Wykonawcy do jej zapłaty</w:t>
      </w:r>
      <w:r>
        <w:rPr>
          <w:rFonts w:ascii="Arial" w:hAnsi="Arial" w:cs="Arial"/>
          <w:sz w:val="18"/>
          <w:szCs w:val="18"/>
        </w:rPr>
        <w:t>.</w:t>
      </w:r>
    </w:p>
    <w:p w:rsidR="00E344B1" w:rsidRPr="00944B5A" w:rsidRDefault="00E344B1" w:rsidP="00E344B1">
      <w:pPr>
        <w:keepNext/>
        <w:keepLines/>
        <w:tabs>
          <w:tab w:val="left" w:pos="7938"/>
          <w:tab w:val="left" w:pos="8222"/>
        </w:tabs>
        <w:suppressAutoHyphens w:val="0"/>
        <w:spacing w:line="360" w:lineRule="auto"/>
        <w:ind w:right="-142"/>
        <w:jc w:val="both"/>
        <w:rPr>
          <w:rFonts w:ascii="Arial" w:hAnsi="Arial" w:cs="Arial"/>
          <w:sz w:val="18"/>
          <w:szCs w:val="18"/>
          <w:lang w:eastAsia="en-US"/>
        </w:rPr>
      </w:pPr>
      <w:r>
        <w:rPr>
          <w:rFonts w:ascii="Arial" w:hAnsi="Arial" w:cs="Arial"/>
          <w:sz w:val="18"/>
          <w:szCs w:val="18"/>
        </w:rPr>
        <w:t xml:space="preserve">8. </w:t>
      </w:r>
      <w:r w:rsidRPr="00494855">
        <w:rPr>
          <w:rFonts w:ascii="Arial" w:hAnsi="Arial" w:cs="Arial"/>
          <w:sz w:val="18"/>
          <w:szCs w:val="18"/>
        </w:rPr>
        <w:t>Jeżeli kara umowna nie pokrywa poniesionej szkody strony mogą dochodzić odszkodowania uzupełniającego na zasadach ogólnych Kodeksu cywilnego.</w:t>
      </w:r>
    </w:p>
    <w:p w:rsidR="00E344B1" w:rsidRPr="0046406C" w:rsidRDefault="00E344B1" w:rsidP="00E344B1">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lastRenderedPageBreak/>
        <w:t>§ 7</w:t>
      </w:r>
    </w:p>
    <w:p w:rsidR="00E344B1" w:rsidRPr="0046406C" w:rsidRDefault="00E344B1" w:rsidP="00E344B1">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Odstąpienie od umowy</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1. Zamawiający może odstąpić od umowy w całości lub części w następujących przypadkach:</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1) realizowania przez Wykonawcę prac bez należytej staranności, niezgodnie z obowiązującymi przepisami, normami</w:t>
      </w:r>
      <w:r>
        <w:rPr>
          <w:rFonts w:ascii="Arial" w:hAnsi="Arial" w:cs="Arial"/>
          <w:sz w:val="18"/>
          <w:szCs w:val="18"/>
          <w:lang w:eastAsia="en-US"/>
        </w:rPr>
        <w:t xml:space="preserve">, zasadami BHP lub niezgodnie z </w:t>
      </w:r>
      <w:r w:rsidRPr="0046406C">
        <w:rPr>
          <w:rFonts w:ascii="Arial" w:hAnsi="Arial" w:cs="Arial"/>
          <w:sz w:val="18"/>
          <w:szCs w:val="18"/>
          <w:lang w:eastAsia="en-US"/>
        </w:rPr>
        <w:t>postanowieniami niniejszej umowy, i czyni tak nadal pomimo pisemnego wezwania do zaprzestania (usunięcia naruszeń umowy), wyznaczając Wykonawcy 5-dniowy termin na zmianę, po upływie którego uprawniony będzie do odstąpienia w terminie 2 dni,</w:t>
      </w:r>
    </w:p>
    <w:p w:rsidR="00E344B1" w:rsidRPr="0046406C" w:rsidRDefault="00E344B1" w:rsidP="00E344B1">
      <w:pPr>
        <w:keepNext/>
        <w:keepLines/>
        <w:tabs>
          <w:tab w:val="left" w:pos="-284"/>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w:t>
      </w:r>
      <w:r>
        <w:rPr>
          <w:rFonts w:ascii="Arial" w:hAnsi="Arial" w:cs="Arial"/>
          <w:sz w:val="18"/>
          <w:szCs w:val="18"/>
          <w:lang w:eastAsia="en-US"/>
        </w:rPr>
        <w:t>tąpienia w terminie 2 dni,</w:t>
      </w:r>
    </w:p>
    <w:p w:rsidR="00E344B1" w:rsidRDefault="00E344B1" w:rsidP="00E344B1">
      <w:pPr>
        <w:keepNext/>
        <w:keepLines/>
        <w:tabs>
          <w:tab w:val="left" w:pos="-284"/>
        </w:tab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3) </w:t>
      </w:r>
      <w:r w:rsidRPr="0015790D">
        <w:rPr>
          <w:rFonts w:ascii="Arial" w:hAnsi="Arial" w:cs="Arial"/>
          <w:sz w:val="18"/>
          <w:szCs w:val="18"/>
          <w:lang w:eastAsia="en-US"/>
        </w:rPr>
        <w:t xml:space="preserve">gdy </w:t>
      </w:r>
      <w:r w:rsidRPr="00022715">
        <w:rPr>
          <w:rFonts w:ascii="Arial" w:hAnsi="Arial" w:cs="Arial"/>
          <w:sz w:val="18"/>
          <w:szCs w:val="18"/>
        </w:rPr>
        <w:t xml:space="preserve">Wykonawca opóźnia się z wydaniem przedmiotu Umowy w stosunku do terminu wskazanego w § </w:t>
      </w:r>
      <w:r>
        <w:rPr>
          <w:rFonts w:ascii="Arial" w:hAnsi="Arial" w:cs="Arial"/>
          <w:sz w:val="18"/>
          <w:szCs w:val="18"/>
        </w:rPr>
        <w:t>2</w:t>
      </w:r>
      <w:r w:rsidRPr="00022715">
        <w:rPr>
          <w:rFonts w:ascii="Arial" w:hAnsi="Arial" w:cs="Arial"/>
          <w:sz w:val="18"/>
          <w:szCs w:val="18"/>
        </w:rPr>
        <w:t xml:space="preserve"> ust.</w:t>
      </w:r>
      <w:r>
        <w:rPr>
          <w:rFonts w:ascii="Arial" w:hAnsi="Arial" w:cs="Arial"/>
          <w:sz w:val="18"/>
          <w:szCs w:val="18"/>
        </w:rPr>
        <w:t xml:space="preserve"> 6</w:t>
      </w:r>
      <w:r w:rsidRPr="00022715">
        <w:rPr>
          <w:rFonts w:ascii="Arial" w:hAnsi="Arial" w:cs="Arial"/>
          <w:sz w:val="18"/>
          <w:szCs w:val="18"/>
        </w:rPr>
        <w:t xml:space="preserve"> o co najmniej 14 dni;</w:t>
      </w:r>
      <w:r w:rsidRPr="0015790D">
        <w:rPr>
          <w:rFonts w:ascii="Arial" w:hAnsi="Arial" w:cs="Arial"/>
          <w:sz w:val="18"/>
          <w:szCs w:val="18"/>
          <w:lang w:eastAsia="en-US"/>
        </w:rPr>
        <w:t xml:space="preserve"> wyznaczając Wykonawcy dodatkowy 5-dniowy termin, po którego bezskutecznym upływie upr</w:t>
      </w:r>
      <w:r>
        <w:rPr>
          <w:rFonts w:ascii="Arial" w:hAnsi="Arial" w:cs="Arial"/>
          <w:sz w:val="18"/>
          <w:szCs w:val="18"/>
          <w:lang w:eastAsia="en-US"/>
        </w:rPr>
        <w:t>awniony będzie do odstąpienia w </w:t>
      </w:r>
      <w:r w:rsidRPr="0015790D">
        <w:rPr>
          <w:rFonts w:ascii="Arial" w:hAnsi="Arial" w:cs="Arial"/>
          <w:sz w:val="18"/>
          <w:szCs w:val="18"/>
          <w:lang w:eastAsia="en-US"/>
        </w:rPr>
        <w:t>terminie 30 dni,</w:t>
      </w:r>
    </w:p>
    <w:p w:rsidR="00E344B1" w:rsidRPr="0046406C" w:rsidRDefault="00E344B1" w:rsidP="00E344B1">
      <w:pPr>
        <w:keepNext/>
        <w:keepLines/>
        <w:tabs>
          <w:tab w:val="left" w:pos="-284"/>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 xml:space="preserve">4) </w:t>
      </w:r>
      <w:r w:rsidRPr="0015790D">
        <w:rPr>
          <w:rFonts w:ascii="Arial" w:hAnsi="Arial" w:cs="Arial"/>
          <w:sz w:val="18"/>
          <w:szCs w:val="18"/>
          <w:lang w:eastAsia="en-US"/>
        </w:rPr>
        <w:t>rozwiązania przedsiębiorstwa Wykonawcy, wydania nakazu zajęcia majątku Wykonawcy, postawienia go w stan likwidacji, w </w:t>
      </w:r>
      <w:r w:rsidRPr="00BD094A">
        <w:rPr>
          <w:rFonts w:ascii="Arial" w:hAnsi="Arial" w:cs="Arial"/>
          <w:sz w:val="18"/>
          <w:szCs w:val="18"/>
          <w:lang w:eastAsia="en-US"/>
        </w:rPr>
        <w:t>terminie 30 dni od na</w:t>
      </w:r>
      <w:r>
        <w:rPr>
          <w:rFonts w:ascii="Arial" w:hAnsi="Arial" w:cs="Arial"/>
          <w:sz w:val="18"/>
          <w:szCs w:val="18"/>
          <w:lang w:eastAsia="en-US"/>
        </w:rPr>
        <w:t>stąpienia powyższego zdarzenia,</w:t>
      </w:r>
    </w:p>
    <w:p w:rsidR="00E344B1" w:rsidRPr="0046406C" w:rsidRDefault="00E344B1" w:rsidP="00E344B1">
      <w:pPr>
        <w:keepNext/>
        <w:keepLines/>
        <w:tabs>
          <w:tab w:val="left" w:pos="-284"/>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 xml:space="preserve">5) </w:t>
      </w:r>
      <w:r w:rsidRPr="0046406C">
        <w:rPr>
          <w:rFonts w:ascii="Arial" w:hAnsi="Arial" w:cs="Arial"/>
          <w:sz w:val="18"/>
          <w:szCs w:val="18"/>
          <w:lang w:eastAsia="en-US"/>
        </w:rPr>
        <w:t>gdy istotne dane zawarte w ofercie mające wpływ na wybór Wykonawcy okażą się nieprawdziwe w trybie natychmiastowym.</w:t>
      </w:r>
    </w:p>
    <w:p w:rsidR="00E344B1" w:rsidRPr="0046406C" w:rsidRDefault="00E344B1" w:rsidP="00E344B1">
      <w:pPr>
        <w:keepNext/>
        <w:keepLines/>
        <w:tabs>
          <w:tab w:val="left" w:pos="-284"/>
        </w:tab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6</w:t>
      </w:r>
      <w:r w:rsidRPr="0046406C">
        <w:rPr>
          <w:rFonts w:ascii="Arial" w:hAnsi="Arial" w:cs="Arial"/>
          <w:sz w:val="18"/>
          <w:szCs w:val="18"/>
          <w:lang w:eastAsia="en-US"/>
        </w:rPr>
        <w:t>) w razie zaistnienia istotnej zmiany okoliczności powodującej</w:t>
      </w:r>
      <w:r>
        <w:rPr>
          <w:rFonts w:ascii="Arial" w:hAnsi="Arial" w:cs="Arial"/>
          <w:sz w:val="18"/>
          <w:szCs w:val="18"/>
          <w:lang w:eastAsia="en-US"/>
        </w:rPr>
        <w:t xml:space="preserve">, że wykonanie umowy nie leży w </w:t>
      </w:r>
      <w:r w:rsidRPr="0046406C">
        <w:rPr>
          <w:rFonts w:ascii="Arial" w:hAnsi="Arial" w:cs="Arial"/>
          <w:sz w:val="18"/>
          <w:szCs w:val="18"/>
          <w:lang w:eastAsia="en-US"/>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Pzp) bez ponoszenia k</w:t>
      </w:r>
      <w:r>
        <w:rPr>
          <w:rFonts w:ascii="Arial" w:hAnsi="Arial" w:cs="Arial"/>
          <w:sz w:val="18"/>
          <w:szCs w:val="18"/>
          <w:lang w:eastAsia="en-US"/>
        </w:rPr>
        <w:t>onsekwencji</w:t>
      </w:r>
      <w:r w:rsidRPr="0046406C">
        <w:rPr>
          <w:rFonts w:ascii="Arial" w:hAnsi="Arial" w:cs="Arial"/>
          <w:sz w:val="18"/>
          <w:szCs w:val="18"/>
          <w:lang w:eastAsia="en-US"/>
        </w:rPr>
        <w:t xml:space="preserve"> w postaci kar umownych wyszczególnionych w niniejszej umowie. W tym przypadku, wykonawca może żądać wyłą</w:t>
      </w:r>
      <w:r>
        <w:rPr>
          <w:rFonts w:ascii="Arial" w:hAnsi="Arial" w:cs="Arial"/>
          <w:sz w:val="18"/>
          <w:szCs w:val="18"/>
          <w:lang w:eastAsia="en-US"/>
        </w:rPr>
        <w:t xml:space="preserve">cznie wynagrodzenia należnego z </w:t>
      </w:r>
      <w:r w:rsidRPr="0046406C">
        <w:rPr>
          <w:rFonts w:ascii="Arial" w:hAnsi="Arial" w:cs="Arial"/>
          <w:sz w:val="18"/>
          <w:szCs w:val="18"/>
          <w:lang w:eastAsia="en-US"/>
        </w:rPr>
        <w:t>tytułu wykonania części umowy.</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2. Wykonawca może odstąpić od umowy w całości lub części w przypadku popadnięcia przez Zamawiającego w zwłokę dłuższą niż 21 dni w zapłacie faktury w stosunku do terminu zapłaty tej faktury wskazanego w §</w:t>
      </w:r>
      <w:r>
        <w:rPr>
          <w:rFonts w:ascii="Arial" w:hAnsi="Arial" w:cs="Arial"/>
          <w:sz w:val="18"/>
          <w:szCs w:val="18"/>
          <w:lang w:eastAsia="en-US"/>
        </w:rPr>
        <w:t xml:space="preserve"> 3 ust. 5</w:t>
      </w:r>
      <w:r w:rsidRPr="0046406C">
        <w:rPr>
          <w:rFonts w:ascii="Arial" w:hAnsi="Arial" w:cs="Arial"/>
          <w:sz w:val="18"/>
          <w:szCs w:val="18"/>
          <w:lang w:eastAsia="en-US"/>
        </w:rPr>
        <w:t xml:space="preserve"> niniejszej umowy.</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3. W przypadkach, o których mowa w ust. 1 oraz 2 Wykonawca może żądać wyłącznie wynagrodzenia należytego z tytułu wykonania części umowy. </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4. 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w:t>
      </w:r>
      <w:r>
        <w:rPr>
          <w:rFonts w:ascii="Arial" w:hAnsi="Arial" w:cs="Arial"/>
          <w:sz w:val="18"/>
          <w:szCs w:val="18"/>
          <w:lang w:eastAsia="en-US"/>
        </w:rPr>
        <w:t>ącenia, o którym mowa w ust. 3.</w:t>
      </w:r>
    </w:p>
    <w:p w:rsidR="00E344B1" w:rsidRPr="009678DB"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5. Odstąpienie od umowy wymaga formy pisemnej pod rygorem nieważności. Strona odstępująca od umowy poda pisemne uzasadnienie swojej decyzji.</w:t>
      </w:r>
    </w:p>
    <w:p w:rsidR="00E344B1" w:rsidRPr="0046406C" w:rsidRDefault="00E344B1" w:rsidP="00E344B1">
      <w:pPr>
        <w:keepNext/>
        <w:keepLines/>
        <w:spacing w:line="360" w:lineRule="auto"/>
        <w:ind w:right="-142"/>
        <w:jc w:val="center"/>
        <w:rPr>
          <w:rFonts w:ascii="Arial" w:hAnsi="Arial" w:cs="Arial"/>
          <w:b/>
          <w:bCs/>
          <w:sz w:val="18"/>
          <w:szCs w:val="18"/>
        </w:rPr>
      </w:pPr>
      <w:r w:rsidRPr="0046406C">
        <w:rPr>
          <w:rFonts w:ascii="Arial" w:hAnsi="Arial" w:cs="Arial"/>
          <w:b/>
          <w:bCs/>
          <w:sz w:val="18"/>
          <w:szCs w:val="18"/>
        </w:rPr>
        <w:t>§ 8</w:t>
      </w:r>
    </w:p>
    <w:p w:rsidR="00E344B1" w:rsidRPr="0046406C" w:rsidRDefault="00E344B1" w:rsidP="00E344B1">
      <w:pPr>
        <w:keepNext/>
        <w:keepLines/>
        <w:tabs>
          <w:tab w:val="left" w:pos="300"/>
        </w:tab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Zmiany umowy</w:t>
      </w:r>
    </w:p>
    <w:p w:rsidR="00E344B1" w:rsidRPr="0046406C" w:rsidRDefault="00E344B1" w:rsidP="00E344B1">
      <w:pPr>
        <w:pStyle w:val="Bezodstpw"/>
        <w:keepNext/>
        <w:keepLines/>
        <w:spacing w:line="360" w:lineRule="auto"/>
        <w:ind w:right="-142"/>
        <w:jc w:val="both"/>
        <w:rPr>
          <w:rFonts w:ascii="Arial" w:hAnsi="Arial" w:cs="Arial"/>
          <w:sz w:val="18"/>
          <w:szCs w:val="18"/>
        </w:rPr>
      </w:pPr>
      <w:r w:rsidRPr="0046406C">
        <w:rPr>
          <w:rFonts w:ascii="Arial" w:hAnsi="Arial" w:cs="Arial"/>
          <w:sz w:val="18"/>
          <w:szCs w:val="18"/>
        </w:rPr>
        <w:t>1. Zmiany zawartej umowy możliwe są wyłącznie w granicach określonych w art. 144 ust. 1 ustawy Pzp.</w:t>
      </w:r>
    </w:p>
    <w:p w:rsidR="00E344B1" w:rsidRPr="0046406C" w:rsidRDefault="00E344B1" w:rsidP="00E344B1">
      <w:pPr>
        <w:pStyle w:val="Bezodstpw"/>
        <w:keepNext/>
        <w:keepLines/>
        <w:spacing w:line="360" w:lineRule="auto"/>
        <w:ind w:right="-142"/>
        <w:jc w:val="both"/>
        <w:rPr>
          <w:rFonts w:ascii="Arial" w:hAnsi="Arial" w:cs="Arial"/>
          <w:sz w:val="18"/>
          <w:szCs w:val="18"/>
        </w:rPr>
      </w:pPr>
      <w:r w:rsidRPr="0046406C">
        <w:rPr>
          <w:rFonts w:ascii="Arial" w:hAnsi="Arial" w:cs="Arial"/>
          <w:sz w:val="18"/>
          <w:szCs w:val="18"/>
        </w:rPr>
        <w:t>2. Zamawiający przewiduje możliwość wprowadzenia następujących zmian do umowy:</w:t>
      </w:r>
    </w:p>
    <w:p w:rsidR="00E344B1" w:rsidRPr="0046406C" w:rsidRDefault="00E344B1" w:rsidP="00E344B1">
      <w:pPr>
        <w:pStyle w:val="Bezodstpw"/>
        <w:keepNext/>
        <w:keepLines/>
        <w:spacing w:line="360" w:lineRule="auto"/>
        <w:ind w:right="-142"/>
        <w:jc w:val="both"/>
        <w:rPr>
          <w:rFonts w:ascii="Arial" w:hAnsi="Arial" w:cs="Arial"/>
          <w:sz w:val="18"/>
          <w:szCs w:val="18"/>
        </w:rPr>
      </w:pPr>
      <w:r w:rsidRPr="0046406C">
        <w:rPr>
          <w:rFonts w:ascii="Arial" w:hAnsi="Arial" w:cs="Arial"/>
          <w:sz w:val="18"/>
          <w:szCs w:val="18"/>
        </w:rPr>
        <w:t>a) zmiany modelu dostarczanego sprzętu/elementu sprzętu/urządzenia w stosunku do podanego w ofercie, 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rsidR="00E344B1" w:rsidRPr="0046406C" w:rsidRDefault="00E344B1" w:rsidP="00E344B1">
      <w:pPr>
        <w:pStyle w:val="Bezodstpw"/>
        <w:keepNext/>
        <w:keepLines/>
        <w:spacing w:line="360" w:lineRule="auto"/>
        <w:ind w:right="-142"/>
        <w:jc w:val="both"/>
        <w:rPr>
          <w:rFonts w:ascii="Arial" w:hAnsi="Arial" w:cs="Arial"/>
          <w:sz w:val="18"/>
          <w:szCs w:val="18"/>
        </w:rPr>
      </w:pPr>
      <w:r w:rsidRPr="0046406C">
        <w:rPr>
          <w:rFonts w:ascii="Arial" w:hAnsi="Arial" w:cs="Arial"/>
          <w:sz w:val="18"/>
          <w:szCs w:val="18"/>
        </w:rPr>
        <w:lastRenderedPageBreak/>
        <w:t>b) 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w:t>
      </w:r>
      <w:r w:rsidR="005E0AE3">
        <w:rPr>
          <w:rFonts w:ascii="Arial" w:hAnsi="Arial" w:cs="Arial"/>
          <w:sz w:val="18"/>
          <w:szCs w:val="18"/>
        </w:rPr>
        <w:t>tu/urządzenia przez Wykonawcę w </w:t>
      </w:r>
      <w:r w:rsidRPr="0046406C">
        <w:rPr>
          <w:rFonts w:ascii="Arial" w:hAnsi="Arial" w:cs="Arial"/>
          <w:sz w:val="18"/>
          <w:szCs w:val="18"/>
        </w:rPr>
        <w:t>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rsidR="00E344B1" w:rsidRPr="0046406C" w:rsidRDefault="00E344B1" w:rsidP="00E344B1">
      <w:pPr>
        <w:pStyle w:val="Bezodstpw"/>
        <w:keepNext/>
        <w:keepLines/>
        <w:spacing w:line="360" w:lineRule="auto"/>
        <w:ind w:right="-142"/>
        <w:jc w:val="both"/>
        <w:rPr>
          <w:rFonts w:ascii="Arial" w:hAnsi="Arial" w:cs="Arial"/>
          <w:sz w:val="18"/>
          <w:szCs w:val="18"/>
        </w:rPr>
      </w:pPr>
      <w:r w:rsidRPr="0046406C">
        <w:rPr>
          <w:rFonts w:ascii="Arial" w:hAnsi="Arial" w:cs="Arial"/>
          <w:sz w:val="18"/>
          <w:szCs w:val="18"/>
        </w:rPr>
        <w:t>3. Zmieniony model dostarczanego sprzętu/elementu sprzętu/urządzenia w stosunku do podanego w ofercie musi być w pełni kompatybilny z pozostałymi urządzeniami, z którymi sprzęt/element sprzętu/urządzenie zaoferowane przez Wykonawcę powinno być zgodnie z wymaganiami SIWZ kompatybilne.</w:t>
      </w:r>
    </w:p>
    <w:p w:rsidR="00E344B1" w:rsidRDefault="00E344B1" w:rsidP="00E344B1">
      <w:pPr>
        <w:pStyle w:val="Bezodstpw"/>
        <w:keepNext/>
        <w:keepLines/>
        <w:spacing w:line="360" w:lineRule="auto"/>
        <w:ind w:right="-142"/>
        <w:jc w:val="both"/>
        <w:rPr>
          <w:rFonts w:ascii="Arial" w:hAnsi="Arial" w:cs="Arial"/>
          <w:sz w:val="18"/>
          <w:szCs w:val="18"/>
        </w:rPr>
      </w:pPr>
      <w:r w:rsidRPr="0046406C">
        <w:rPr>
          <w:rFonts w:ascii="Arial" w:hAnsi="Arial" w:cs="Arial"/>
          <w:sz w:val="18"/>
          <w:szCs w:val="18"/>
        </w:rPr>
        <w:t>4. Zmiany przewidziane w umowie mogą być inicjowane przez Zamawiającego lub przez Wykonawcę.</w:t>
      </w:r>
    </w:p>
    <w:p w:rsidR="00E344B1" w:rsidRPr="0046406C" w:rsidRDefault="00E344B1" w:rsidP="00E344B1">
      <w:pPr>
        <w:pStyle w:val="Bezodstpw"/>
        <w:keepNext/>
        <w:keepLines/>
        <w:spacing w:line="360" w:lineRule="auto"/>
        <w:ind w:right="-142"/>
        <w:jc w:val="both"/>
        <w:rPr>
          <w:rFonts w:ascii="Arial" w:hAnsi="Arial" w:cs="Arial"/>
          <w:sz w:val="18"/>
          <w:szCs w:val="18"/>
        </w:rPr>
      </w:pPr>
      <w:r>
        <w:rPr>
          <w:rFonts w:ascii="Arial" w:hAnsi="Arial" w:cs="Arial"/>
          <w:sz w:val="18"/>
          <w:szCs w:val="18"/>
        </w:rPr>
        <w:t xml:space="preserve">5. </w:t>
      </w:r>
      <w:r w:rsidRPr="00022715">
        <w:rPr>
          <w:rFonts w:ascii="Arial" w:hAnsi="Arial" w:cs="Arial"/>
          <w:sz w:val="18"/>
          <w:szCs w:val="18"/>
        </w:rPr>
        <w:t>W każdym czasie trwania Umowy Wykonawca może dokonać obniżki cen jednostkowych i nie wymaga ona zgody Zamawiającego ani sporządzenia Aneksu do Umowy. Wystawienie faktury z ceną niższą</w:t>
      </w:r>
      <w:r>
        <w:rPr>
          <w:rFonts w:ascii="Arial" w:hAnsi="Arial" w:cs="Arial"/>
          <w:sz w:val="18"/>
          <w:szCs w:val="18"/>
        </w:rPr>
        <w:t xml:space="preserve"> niż wymieniona w Załączniku nr 1</w:t>
      </w:r>
      <w:r w:rsidRPr="00022715">
        <w:rPr>
          <w:rFonts w:ascii="Arial" w:hAnsi="Arial" w:cs="Arial"/>
          <w:sz w:val="18"/>
          <w:szCs w:val="18"/>
        </w:rPr>
        <w:t xml:space="preserve"> do Umowy jest równoznaczne z zaoferowaniem przez Wykonawcę niższej ceny.</w:t>
      </w:r>
    </w:p>
    <w:p w:rsidR="00E344B1" w:rsidRPr="0046406C" w:rsidRDefault="00E344B1" w:rsidP="00E344B1">
      <w:pPr>
        <w:pStyle w:val="Bezodstpw"/>
        <w:keepNext/>
        <w:keepLines/>
        <w:spacing w:line="360" w:lineRule="auto"/>
        <w:ind w:right="-142"/>
        <w:jc w:val="both"/>
        <w:rPr>
          <w:rFonts w:ascii="Arial" w:hAnsi="Arial" w:cs="Arial"/>
          <w:sz w:val="18"/>
          <w:szCs w:val="18"/>
        </w:rPr>
      </w:pPr>
      <w:r>
        <w:rPr>
          <w:rFonts w:ascii="Arial" w:hAnsi="Arial" w:cs="Arial"/>
          <w:sz w:val="18"/>
          <w:szCs w:val="18"/>
        </w:rPr>
        <w:t>6</w:t>
      </w:r>
      <w:r w:rsidRPr="0046406C">
        <w:rPr>
          <w:rFonts w:ascii="Arial" w:hAnsi="Arial" w:cs="Arial"/>
          <w:sz w:val="18"/>
          <w:szCs w:val="18"/>
        </w:rPr>
        <w:t>.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E344B1" w:rsidRPr="0046406C" w:rsidRDefault="00E344B1" w:rsidP="00E344B1">
      <w:pPr>
        <w:pStyle w:val="Bezodstpw"/>
        <w:keepNext/>
        <w:keepLines/>
        <w:spacing w:line="360" w:lineRule="auto"/>
        <w:ind w:right="-142"/>
        <w:jc w:val="both"/>
        <w:rPr>
          <w:rFonts w:ascii="Arial" w:hAnsi="Arial" w:cs="Arial"/>
          <w:sz w:val="18"/>
          <w:szCs w:val="18"/>
        </w:rPr>
      </w:pPr>
      <w:r>
        <w:rPr>
          <w:rFonts w:ascii="Arial" w:hAnsi="Arial" w:cs="Arial"/>
          <w:sz w:val="18"/>
          <w:szCs w:val="18"/>
        </w:rPr>
        <w:t xml:space="preserve">7. </w:t>
      </w:r>
      <w:r w:rsidRPr="0046406C">
        <w:rPr>
          <w:rFonts w:ascii="Arial" w:hAnsi="Arial" w:cs="Arial"/>
          <w:sz w:val="18"/>
          <w:szCs w:val="18"/>
        </w:rPr>
        <w:t>Zmiany Umowy może nastąpić w przypadku poprawienia błędów i oczywistych omyłek słownych, literowych, liczbowych, numeracji jednostek redakcyjnych lub uzupełnień treści nie powodujących zmiany celu i istoty umowy.</w:t>
      </w:r>
    </w:p>
    <w:p w:rsidR="00E344B1" w:rsidRPr="0046406C" w:rsidRDefault="00E344B1" w:rsidP="00E344B1">
      <w:pPr>
        <w:pStyle w:val="Bezodstpw"/>
        <w:keepNext/>
        <w:keepLines/>
        <w:spacing w:line="360" w:lineRule="auto"/>
        <w:ind w:right="-142"/>
        <w:jc w:val="both"/>
        <w:rPr>
          <w:rFonts w:ascii="Arial" w:hAnsi="Arial" w:cs="Arial"/>
          <w:sz w:val="18"/>
          <w:szCs w:val="18"/>
        </w:rPr>
      </w:pPr>
      <w:r>
        <w:rPr>
          <w:rFonts w:ascii="Arial" w:hAnsi="Arial" w:cs="Arial"/>
          <w:sz w:val="18"/>
          <w:szCs w:val="18"/>
          <w:lang w:eastAsia="pl-PL"/>
        </w:rPr>
        <w:t>8</w:t>
      </w:r>
      <w:r w:rsidRPr="0046406C">
        <w:rPr>
          <w:rFonts w:ascii="Arial" w:hAnsi="Arial" w:cs="Arial"/>
          <w:sz w:val="18"/>
          <w:szCs w:val="18"/>
          <w:lang w:eastAsia="pl-PL"/>
        </w:rPr>
        <w:t xml:space="preserve">. </w:t>
      </w:r>
      <w:r w:rsidRPr="0046406C">
        <w:rPr>
          <w:rFonts w:ascii="Arial" w:hAnsi="Arial" w:cs="Arial"/>
          <w:sz w:val="18"/>
          <w:szCs w:val="18"/>
        </w:rPr>
        <w:t>Strona wnosząca o zmiany inicjuje zmianę pisemnie poprzez przedstawienie pr</w:t>
      </w:r>
      <w:r>
        <w:rPr>
          <w:rFonts w:ascii="Arial" w:hAnsi="Arial" w:cs="Arial"/>
          <w:sz w:val="18"/>
          <w:szCs w:val="18"/>
        </w:rPr>
        <w:t>opozycji aneksu do umowy wraz z </w:t>
      </w:r>
      <w:r w:rsidRPr="0046406C">
        <w:rPr>
          <w:rFonts w:ascii="Arial" w:hAnsi="Arial" w:cs="Arial"/>
          <w:sz w:val="18"/>
          <w:szCs w:val="18"/>
        </w:rPr>
        <w:t>uzasadnieniem, z zastrzeżeniem ust. 5 powyżej.</w:t>
      </w:r>
    </w:p>
    <w:p w:rsidR="00E344B1" w:rsidRDefault="00E344B1" w:rsidP="00E344B1">
      <w:pPr>
        <w:pStyle w:val="Bezodstpw"/>
        <w:keepNext/>
        <w:keepLines/>
        <w:spacing w:line="360" w:lineRule="auto"/>
        <w:ind w:right="-142"/>
        <w:jc w:val="both"/>
        <w:rPr>
          <w:rFonts w:ascii="Arial" w:hAnsi="Arial" w:cs="Arial"/>
          <w:sz w:val="18"/>
          <w:szCs w:val="18"/>
        </w:rPr>
      </w:pPr>
      <w:r>
        <w:rPr>
          <w:rFonts w:ascii="Arial" w:hAnsi="Arial" w:cs="Arial"/>
          <w:sz w:val="18"/>
          <w:szCs w:val="18"/>
        </w:rPr>
        <w:t>9</w:t>
      </w:r>
      <w:r w:rsidRPr="0046406C">
        <w:rPr>
          <w:rFonts w:ascii="Arial" w:hAnsi="Arial" w:cs="Arial"/>
          <w:sz w:val="18"/>
          <w:szCs w:val="18"/>
        </w:rPr>
        <w:t>. Zmiany mogą zostać wprowadzone jedynie w przypadku, gdy obie strony umowy zgodnie uznają, że wprowadzenie zmian jest konieczne i niezbędne dl</w:t>
      </w:r>
      <w:r>
        <w:rPr>
          <w:rFonts w:ascii="Arial" w:hAnsi="Arial" w:cs="Arial"/>
          <w:sz w:val="18"/>
          <w:szCs w:val="18"/>
        </w:rPr>
        <w:t>a prawidłowej realizacji umowy.</w:t>
      </w:r>
    </w:p>
    <w:p w:rsidR="00E344B1" w:rsidRPr="001D1432" w:rsidRDefault="00E344B1" w:rsidP="00E344B1">
      <w:pPr>
        <w:pStyle w:val="Bezodstpw"/>
        <w:keepNext/>
        <w:keepLines/>
        <w:spacing w:line="360" w:lineRule="auto"/>
        <w:ind w:right="-142"/>
        <w:jc w:val="both"/>
        <w:rPr>
          <w:rFonts w:ascii="Arial" w:hAnsi="Arial" w:cs="Arial"/>
          <w:sz w:val="18"/>
          <w:szCs w:val="18"/>
        </w:rPr>
      </w:pPr>
    </w:p>
    <w:p w:rsidR="00E344B1" w:rsidRDefault="00E344B1" w:rsidP="00E344B1">
      <w:pPr>
        <w:keepNext/>
        <w:keepLines/>
        <w:suppressAutoHyphens w:val="0"/>
        <w:spacing w:line="360" w:lineRule="auto"/>
        <w:ind w:right="-142"/>
        <w:jc w:val="center"/>
        <w:rPr>
          <w:rFonts w:ascii="Arial" w:hAnsi="Arial" w:cs="Arial"/>
          <w:b/>
          <w:bCs/>
          <w:sz w:val="18"/>
          <w:szCs w:val="18"/>
          <w:lang w:eastAsia="en-US"/>
        </w:rPr>
      </w:pPr>
      <w:r>
        <w:rPr>
          <w:rFonts w:ascii="Arial" w:hAnsi="Arial" w:cs="Arial"/>
          <w:b/>
          <w:bCs/>
          <w:sz w:val="18"/>
          <w:szCs w:val="18"/>
          <w:lang w:eastAsia="en-US"/>
        </w:rPr>
        <w:t>§ 9</w:t>
      </w:r>
    </w:p>
    <w:p w:rsidR="00E344B1" w:rsidRPr="0046406C" w:rsidRDefault="00E344B1" w:rsidP="00E344B1">
      <w:pPr>
        <w:keepNext/>
        <w:keepLines/>
        <w:suppressAutoHyphens w:val="0"/>
        <w:spacing w:line="360" w:lineRule="auto"/>
        <w:ind w:right="-142"/>
        <w:jc w:val="center"/>
        <w:rPr>
          <w:rFonts w:ascii="Arial" w:hAnsi="Arial" w:cs="Arial"/>
          <w:b/>
          <w:bCs/>
          <w:sz w:val="18"/>
          <w:szCs w:val="18"/>
          <w:lang w:eastAsia="en-US"/>
        </w:rPr>
      </w:pPr>
      <w:r w:rsidRPr="0046406C">
        <w:rPr>
          <w:rFonts w:ascii="Arial" w:hAnsi="Arial" w:cs="Arial"/>
          <w:b/>
          <w:bCs/>
          <w:sz w:val="18"/>
          <w:szCs w:val="18"/>
          <w:lang w:eastAsia="en-US"/>
        </w:rPr>
        <w:t>Postanowienia końcowe</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1. W sprawach nie uregulowanych niniejszą umową zastosowanie mają przepisy Kodeksu cywilnego.</w:t>
      </w:r>
    </w:p>
    <w:p w:rsidR="00E344B1" w:rsidRDefault="00E344B1" w:rsidP="00E344B1">
      <w:pPr>
        <w:keepNext/>
        <w:keepLines/>
        <w:suppressAutoHyphens w:val="0"/>
        <w:spacing w:line="360" w:lineRule="auto"/>
        <w:ind w:right="-142"/>
        <w:jc w:val="both"/>
        <w:rPr>
          <w:rFonts w:ascii="Arial" w:hAnsi="Arial" w:cs="Arial"/>
          <w:sz w:val="18"/>
          <w:szCs w:val="18"/>
          <w:lang w:eastAsia="en-US"/>
        </w:rPr>
      </w:pPr>
      <w:r w:rsidRPr="0046406C">
        <w:rPr>
          <w:rFonts w:ascii="Arial" w:hAnsi="Arial" w:cs="Arial"/>
          <w:sz w:val="18"/>
          <w:szCs w:val="18"/>
          <w:lang w:eastAsia="en-US"/>
        </w:rPr>
        <w:t xml:space="preserve">2. </w:t>
      </w:r>
      <w:r w:rsidRPr="00022715">
        <w:rPr>
          <w:rFonts w:ascii="Arial" w:hAnsi="Arial" w:cs="Arial"/>
          <w:sz w:val="18"/>
          <w:szCs w:val="18"/>
        </w:rPr>
        <w:t>Wykonawca oświadcza, że nie dokona przeniesienia wierzytelności związanych z realizacją Umowy na rzecz osób trzecich, bez zgody Zamawiającego oraz nie dokona żadnych innych czynności w wyniku, których doszłoby do zmiany Stron Umowy.</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 xml:space="preserve">3. </w:t>
      </w:r>
      <w:r w:rsidRPr="0046406C">
        <w:rPr>
          <w:rFonts w:ascii="Arial" w:hAnsi="Arial" w:cs="Arial"/>
          <w:sz w:val="18"/>
          <w:szCs w:val="18"/>
          <w:lang w:eastAsia="en-US"/>
        </w:rPr>
        <w:t>Spory mogące wyniknąć na tle stosowania niniejszej umowy strony poddają pod rozstrzygnięcie sądu powszechnego właściwego dla siedziby Zamawiającego.</w:t>
      </w:r>
    </w:p>
    <w:p w:rsidR="00E344B1" w:rsidRPr="0046406C" w:rsidRDefault="00E344B1" w:rsidP="00E344B1">
      <w:pPr>
        <w:keepNext/>
        <w:keepLine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4. Umowę sporządzono w trzech</w:t>
      </w:r>
      <w:r w:rsidRPr="0046406C">
        <w:rPr>
          <w:rFonts w:ascii="Arial" w:hAnsi="Arial" w:cs="Arial"/>
          <w:sz w:val="18"/>
          <w:szCs w:val="18"/>
          <w:lang w:eastAsia="en-US"/>
        </w:rPr>
        <w:t xml:space="preserve"> j</w:t>
      </w:r>
      <w:r>
        <w:rPr>
          <w:rFonts w:ascii="Arial" w:hAnsi="Arial" w:cs="Arial"/>
          <w:sz w:val="18"/>
          <w:szCs w:val="18"/>
          <w:lang w:eastAsia="en-US"/>
        </w:rPr>
        <w:t>ednobrzmiących  egzemplarzach: dwa</w:t>
      </w:r>
      <w:r w:rsidRPr="0046406C">
        <w:rPr>
          <w:rFonts w:ascii="Arial" w:hAnsi="Arial" w:cs="Arial"/>
          <w:sz w:val="18"/>
          <w:szCs w:val="18"/>
          <w:lang w:eastAsia="en-US"/>
        </w:rPr>
        <w:t xml:space="preserve"> </w:t>
      </w:r>
      <w:r>
        <w:rPr>
          <w:rFonts w:ascii="Arial" w:hAnsi="Arial" w:cs="Arial"/>
          <w:sz w:val="18"/>
          <w:szCs w:val="18"/>
          <w:lang w:eastAsia="en-US"/>
        </w:rPr>
        <w:t>egzemplarze dla Zamawiającego, jeden</w:t>
      </w:r>
      <w:r w:rsidRPr="0046406C">
        <w:rPr>
          <w:rFonts w:ascii="Arial" w:hAnsi="Arial" w:cs="Arial"/>
          <w:sz w:val="18"/>
          <w:szCs w:val="18"/>
          <w:lang w:eastAsia="en-US"/>
        </w:rPr>
        <w:t xml:space="preserve"> egzemplarz dla Wykonawcy</w:t>
      </w:r>
    </w:p>
    <w:p w:rsidR="00E344B1" w:rsidRDefault="00E344B1" w:rsidP="00E344B1">
      <w:pPr>
        <w:keepNext/>
        <w:keepLines/>
        <w:suppressAutoHyphens w:val="0"/>
        <w:spacing w:line="360" w:lineRule="auto"/>
        <w:ind w:right="-142"/>
        <w:jc w:val="both"/>
        <w:rPr>
          <w:rFonts w:ascii="Arial" w:hAnsi="Arial" w:cs="Arial"/>
          <w:sz w:val="18"/>
          <w:szCs w:val="18"/>
          <w:lang w:eastAsia="en-US"/>
        </w:rPr>
      </w:pPr>
    </w:p>
    <w:p w:rsidR="00E344B1" w:rsidRDefault="00E344B1" w:rsidP="00E344B1">
      <w:pPr>
        <w:keepNext/>
        <w:keepLine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Załączniki:</w:t>
      </w:r>
    </w:p>
    <w:p w:rsidR="00E344B1" w:rsidRDefault="00E344B1" w:rsidP="00E344B1">
      <w:pPr>
        <w:keepNext/>
        <w:keepLine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Załącznik nr 1 – Oferta Wykonawcy.</w:t>
      </w:r>
    </w:p>
    <w:p w:rsidR="00E344B1" w:rsidRDefault="00E344B1" w:rsidP="00E344B1">
      <w:pPr>
        <w:keepNext/>
        <w:keepLines/>
        <w:suppressAutoHyphens w:val="0"/>
        <w:spacing w:line="360" w:lineRule="auto"/>
        <w:ind w:right="-142"/>
        <w:jc w:val="both"/>
        <w:rPr>
          <w:rFonts w:ascii="Arial" w:hAnsi="Arial" w:cs="Arial"/>
          <w:sz w:val="18"/>
          <w:szCs w:val="18"/>
          <w:lang w:eastAsia="en-US"/>
        </w:rPr>
      </w:pPr>
      <w:r>
        <w:rPr>
          <w:rFonts w:ascii="Arial" w:hAnsi="Arial" w:cs="Arial"/>
          <w:sz w:val="18"/>
          <w:szCs w:val="18"/>
          <w:lang w:eastAsia="en-US"/>
        </w:rPr>
        <w:t>Załącznik nr 2 – Szczegółowy opis przedmiotu zamówienia.</w:t>
      </w:r>
    </w:p>
    <w:p w:rsidR="00E344B1" w:rsidRDefault="00E344B1" w:rsidP="00E344B1">
      <w:pPr>
        <w:keepNext/>
        <w:keepLines/>
        <w:suppressAutoHyphens w:val="0"/>
        <w:spacing w:line="360" w:lineRule="auto"/>
        <w:ind w:right="-142"/>
        <w:jc w:val="both"/>
        <w:rPr>
          <w:rFonts w:ascii="Arial" w:hAnsi="Arial" w:cs="Arial"/>
          <w:sz w:val="18"/>
          <w:szCs w:val="18"/>
          <w:lang w:eastAsia="en-US"/>
        </w:rPr>
      </w:pPr>
    </w:p>
    <w:p w:rsidR="00E344B1" w:rsidRDefault="00E344B1" w:rsidP="00E344B1">
      <w:pPr>
        <w:keepNext/>
        <w:keepLines/>
        <w:suppressAutoHyphens w:val="0"/>
        <w:spacing w:line="360" w:lineRule="auto"/>
        <w:ind w:right="-142"/>
        <w:rPr>
          <w:rFonts w:ascii="Arial" w:hAnsi="Arial" w:cs="Arial"/>
          <w:b/>
          <w:bCs/>
          <w:sz w:val="18"/>
          <w:szCs w:val="18"/>
          <w:lang w:eastAsia="en-US"/>
        </w:rPr>
      </w:pPr>
    </w:p>
    <w:p w:rsidR="00E344B1" w:rsidRPr="0046406C" w:rsidRDefault="00E344B1" w:rsidP="00E344B1">
      <w:pPr>
        <w:keepNext/>
        <w:keepLines/>
        <w:suppressAutoHyphens w:val="0"/>
        <w:spacing w:line="360" w:lineRule="auto"/>
        <w:ind w:right="-142"/>
        <w:rPr>
          <w:rFonts w:ascii="Arial" w:hAnsi="Arial" w:cs="Arial"/>
          <w:sz w:val="18"/>
          <w:szCs w:val="18"/>
          <w:lang w:eastAsia="en-US"/>
        </w:rPr>
      </w:pPr>
      <w:r w:rsidRPr="0046406C">
        <w:rPr>
          <w:rFonts w:ascii="Arial" w:hAnsi="Arial" w:cs="Arial"/>
          <w:b/>
          <w:bCs/>
          <w:sz w:val="18"/>
          <w:szCs w:val="18"/>
          <w:lang w:eastAsia="en-US"/>
        </w:rPr>
        <w:t>WYKONAWCA</w:t>
      </w:r>
      <w:r>
        <w:rPr>
          <w:rFonts w:ascii="Arial" w:hAnsi="Arial" w:cs="Arial"/>
          <w:b/>
          <w:bCs/>
          <w:sz w:val="18"/>
          <w:szCs w:val="18"/>
          <w:lang w:eastAsia="en-US"/>
        </w:rPr>
        <w:t>:</w:t>
      </w:r>
      <w:r>
        <w:rPr>
          <w:rFonts w:ascii="Arial" w:hAnsi="Arial" w:cs="Arial"/>
          <w:b/>
          <w:bCs/>
          <w:sz w:val="18"/>
          <w:szCs w:val="18"/>
          <w:lang w:eastAsia="en-US"/>
        </w:rPr>
        <w:tab/>
      </w:r>
      <w:r>
        <w:rPr>
          <w:rFonts w:ascii="Arial" w:hAnsi="Arial" w:cs="Arial"/>
          <w:b/>
          <w:bCs/>
          <w:sz w:val="18"/>
          <w:szCs w:val="18"/>
          <w:lang w:eastAsia="en-US"/>
        </w:rPr>
        <w:tab/>
      </w:r>
      <w:r>
        <w:rPr>
          <w:rFonts w:ascii="Arial" w:hAnsi="Arial" w:cs="Arial"/>
          <w:b/>
          <w:bCs/>
          <w:sz w:val="18"/>
          <w:szCs w:val="18"/>
          <w:lang w:eastAsia="en-US"/>
        </w:rPr>
        <w:tab/>
      </w:r>
      <w:r>
        <w:rPr>
          <w:rFonts w:ascii="Arial" w:hAnsi="Arial" w:cs="Arial"/>
          <w:b/>
          <w:bCs/>
          <w:sz w:val="18"/>
          <w:szCs w:val="18"/>
          <w:lang w:eastAsia="en-US"/>
        </w:rPr>
        <w:tab/>
      </w:r>
      <w:r w:rsidRPr="0046406C">
        <w:rPr>
          <w:rFonts w:ascii="Arial" w:hAnsi="Arial" w:cs="Arial"/>
          <w:b/>
          <w:bCs/>
          <w:sz w:val="18"/>
          <w:szCs w:val="18"/>
          <w:lang w:eastAsia="en-US"/>
        </w:rPr>
        <w:t xml:space="preserve"> </w:t>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r>
      <w:r w:rsidRPr="0046406C">
        <w:rPr>
          <w:rFonts w:ascii="Arial" w:hAnsi="Arial" w:cs="Arial"/>
          <w:b/>
          <w:bCs/>
          <w:sz w:val="18"/>
          <w:szCs w:val="18"/>
          <w:lang w:eastAsia="en-US"/>
        </w:rPr>
        <w:tab/>
      </w:r>
      <w:r>
        <w:rPr>
          <w:rFonts w:ascii="Arial" w:hAnsi="Arial" w:cs="Arial"/>
          <w:b/>
          <w:bCs/>
          <w:sz w:val="18"/>
          <w:szCs w:val="18"/>
          <w:lang w:eastAsia="en-US"/>
        </w:rPr>
        <w:tab/>
      </w:r>
      <w:r w:rsidRPr="0046406C">
        <w:rPr>
          <w:rFonts w:ascii="Arial" w:hAnsi="Arial" w:cs="Arial"/>
          <w:b/>
          <w:bCs/>
          <w:sz w:val="18"/>
          <w:szCs w:val="18"/>
          <w:lang w:eastAsia="en-US"/>
        </w:rPr>
        <w:tab/>
        <w:t>ZAMAWIAJĄCY</w:t>
      </w:r>
      <w:r>
        <w:rPr>
          <w:rFonts w:ascii="Arial" w:hAnsi="Arial" w:cs="Arial"/>
          <w:b/>
          <w:bCs/>
          <w:sz w:val="18"/>
          <w:szCs w:val="18"/>
          <w:lang w:eastAsia="en-US"/>
        </w:rPr>
        <w:t>:</w:t>
      </w:r>
    </w:p>
    <w:p w:rsidR="00E344B1" w:rsidRPr="00E344B1" w:rsidRDefault="00E344B1" w:rsidP="00E344B1">
      <w:pPr>
        <w:spacing w:line="360" w:lineRule="auto"/>
        <w:jc w:val="both"/>
        <w:rPr>
          <w:rFonts w:ascii="Arial" w:hAnsi="Arial" w:cs="Arial"/>
          <w:sz w:val="18"/>
          <w:szCs w:val="18"/>
        </w:rPr>
      </w:pPr>
    </w:p>
    <w:sectPr w:rsidR="00E344B1" w:rsidRPr="00E344B1" w:rsidSect="0046406C">
      <w:footerReference w:type="default" r:id="rId19"/>
      <w:footnotePr>
        <w:pos w:val="beneathText"/>
      </w:footnotePr>
      <w:pgSz w:w="11906" w:h="16838"/>
      <w:pgMar w:top="1183" w:right="849" w:bottom="284" w:left="709"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C0" w:rsidRDefault="00E050C0">
      <w:r>
        <w:separator/>
      </w:r>
    </w:p>
  </w:endnote>
  <w:endnote w:type="continuationSeparator" w:id="0">
    <w:p w:rsidR="00E050C0" w:rsidRDefault="00E050C0">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20B05020505080203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Pr="008D3EDD" w:rsidRDefault="00C10831">
    <w:pPr>
      <w:pStyle w:val="Stopka"/>
      <w:framePr w:wrap="auto" w:vAnchor="text" w:hAnchor="margin" w:xAlign="center" w:y="1"/>
      <w:rPr>
        <w:rStyle w:val="Numerstrony"/>
        <w:rFonts w:ascii="Arial Narrow" w:hAnsi="Arial Narrow" w:cs="Arial Narrow"/>
        <w:color w:val="FFFFFF"/>
        <w:sz w:val="18"/>
        <w:szCs w:val="18"/>
      </w:rPr>
    </w:pPr>
    <w:r w:rsidRPr="008D3EDD">
      <w:rPr>
        <w:rStyle w:val="Numerstrony"/>
        <w:rFonts w:ascii="Arial Narrow" w:hAnsi="Arial Narrow" w:cs="Arial Narrow"/>
        <w:color w:val="FFFFFF"/>
        <w:sz w:val="18"/>
        <w:szCs w:val="18"/>
      </w:rPr>
      <w:fldChar w:fldCharType="begin"/>
    </w:r>
    <w:r w:rsidRPr="008D3EDD">
      <w:rPr>
        <w:rStyle w:val="Numerstrony"/>
        <w:rFonts w:ascii="Arial Narrow" w:hAnsi="Arial Narrow" w:cs="Arial Narrow"/>
        <w:color w:val="FFFFFF"/>
        <w:sz w:val="18"/>
        <w:szCs w:val="18"/>
      </w:rPr>
      <w:instrText xml:space="preserve">PAGE  </w:instrText>
    </w:r>
    <w:r w:rsidRPr="008D3EDD">
      <w:rPr>
        <w:rStyle w:val="Numerstrony"/>
        <w:rFonts w:ascii="Arial Narrow" w:hAnsi="Arial Narrow" w:cs="Arial Narrow"/>
        <w:color w:val="FFFFFF"/>
        <w:sz w:val="18"/>
        <w:szCs w:val="18"/>
      </w:rPr>
      <w:fldChar w:fldCharType="separate"/>
    </w:r>
    <w:r w:rsidR="006D3F76">
      <w:rPr>
        <w:rStyle w:val="Numerstrony"/>
        <w:rFonts w:ascii="Arial Narrow" w:hAnsi="Arial Narrow" w:cs="Arial Narrow"/>
        <w:noProof/>
        <w:color w:val="FFFFFF"/>
        <w:sz w:val="18"/>
        <w:szCs w:val="18"/>
      </w:rPr>
      <w:t>23</w:t>
    </w:r>
    <w:r w:rsidRPr="008D3EDD">
      <w:rPr>
        <w:rStyle w:val="Numerstrony"/>
        <w:rFonts w:ascii="Arial Narrow" w:hAnsi="Arial Narrow" w:cs="Arial Narrow"/>
        <w:color w:val="FFFFFF"/>
        <w:sz w:val="18"/>
        <w:szCs w:val="18"/>
      </w:rPr>
      <w:fldChar w:fldCharType="end"/>
    </w:r>
  </w:p>
  <w:p w:rsidR="00C10831" w:rsidRPr="00811E77" w:rsidRDefault="00C10831" w:rsidP="00A2181D">
    <w:pPr>
      <w:pStyle w:val="Stopka"/>
      <w:tabs>
        <w:tab w:val="clear" w:pos="4536"/>
        <w:tab w:val="clear" w:pos="9072"/>
        <w:tab w:val="center" w:pos="-567"/>
        <w:tab w:val="left" w:pos="10632"/>
      </w:tabs>
      <w:ind w:right="-286"/>
      <w:rPr>
        <w:rFonts w:ascii="Arial" w:hAnsi="Arial" w:cs="Arial"/>
        <w:color w:val="808080"/>
        <w:sz w:val="16"/>
        <w:szCs w:val="16"/>
      </w:rPr>
    </w:pPr>
    <w:r w:rsidRPr="00811E77">
      <w:rPr>
        <w:rFonts w:ascii="Arial" w:hAnsi="Arial" w:cs="Arial"/>
        <w:color w:val="808080"/>
        <w:sz w:val="16"/>
        <w:szCs w:val="16"/>
      </w:rPr>
      <w:t xml:space="preserve"> </w:t>
    </w:r>
    <w:r w:rsidRPr="00811E77">
      <w:rPr>
        <w:rStyle w:val="Numerstrony"/>
        <w:rFonts w:ascii="Arial" w:hAnsi="Arial" w:cs="Arial"/>
        <w:color w:val="808080"/>
        <w:sz w:val="16"/>
        <w:szCs w:val="16"/>
      </w:rPr>
      <w:fldChar w:fldCharType="begin"/>
    </w:r>
    <w:r w:rsidRPr="00811E77">
      <w:rPr>
        <w:rStyle w:val="Numerstrony"/>
        <w:rFonts w:ascii="Arial" w:hAnsi="Arial" w:cs="Arial"/>
        <w:color w:val="808080"/>
        <w:sz w:val="16"/>
        <w:szCs w:val="16"/>
      </w:rPr>
      <w:instrText xml:space="preserve"> PAGE </w:instrText>
    </w:r>
    <w:r w:rsidRPr="00811E77">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23</w:t>
    </w:r>
    <w:r w:rsidRPr="00811E77">
      <w:rPr>
        <w:rStyle w:val="Numerstrony"/>
        <w:rFonts w:ascii="Arial" w:hAnsi="Arial" w:cs="Arial"/>
        <w:color w:val="808080"/>
        <w:sz w:val="16"/>
        <w:szCs w:val="16"/>
      </w:rPr>
      <w:fldChar w:fldCharType="end"/>
    </w:r>
    <w:r w:rsidRPr="00811E77">
      <w:rPr>
        <w:rStyle w:val="Numerstrony"/>
        <w:rFonts w:ascii="Arial" w:hAnsi="Arial" w:cs="Arial"/>
        <w:color w:val="808080"/>
        <w:sz w:val="16"/>
        <w:szCs w:val="16"/>
      </w:rPr>
      <w:t>/</w:t>
    </w:r>
    <w:r w:rsidRPr="00811E77">
      <w:rPr>
        <w:rStyle w:val="Numerstrony"/>
        <w:rFonts w:ascii="Arial" w:hAnsi="Arial" w:cs="Arial"/>
        <w:color w:val="808080"/>
        <w:sz w:val="16"/>
        <w:szCs w:val="16"/>
      </w:rPr>
      <w:fldChar w:fldCharType="begin"/>
    </w:r>
    <w:r w:rsidRPr="00811E77">
      <w:rPr>
        <w:rStyle w:val="Numerstrony"/>
        <w:rFonts w:ascii="Arial" w:hAnsi="Arial" w:cs="Arial"/>
        <w:color w:val="808080"/>
        <w:sz w:val="16"/>
        <w:szCs w:val="16"/>
      </w:rPr>
      <w:instrText xml:space="preserve"> NUMPAGES </w:instrText>
    </w:r>
    <w:r w:rsidRPr="00811E77">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37</w:t>
    </w:r>
    <w:r w:rsidRPr="00811E77">
      <w:rPr>
        <w:rStyle w:val="Numerstrony"/>
        <w:rFonts w:ascii="Arial" w:hAnsi="Arial" w:cs="Arial"/>
        <w:color w:val="80808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Pr="00221584" w:rsidRDefault="00C10831" w:rsidP="0073710A">
    <w:pPr>
      <w:pStyle w:val="Stopka"/>
      <w:tabs>
        <w:tab w:val="clear" w:pos="9072"/>
        <w:tab w:val="right" w:pos="9639"/>
      </w:tabs>
      <w:ind w:right="-569"/>
      <w:rPr>
        <w:rFonts w:ascii="Arial" w:hAnsi="Arial" w:cs="Arial"/>
        <w:color w:val="808080"/>
        <w:sz w:val="16"/>
        <w:szCs w:val="16"/>
      </w:rPr>
    </w:pPr>
    <w:r>
      <w:rPr>
        <w:rFonts w:ascii="Arial" w:hAnsi="Arial" w:cs="Arial"/>
        <w:color w:val="808080"/>
        <w:sz w:val="16"/>
        <w:szCs w:val="16"/>
      </w:rPr>
      <w:t xml:space="preserve">     </w:t>
    </w:r>
    <w:r w:rsidRPr="00221584">
      <w:rPr>
        <w:rFonts w:ascii="Arial" w:hAnsi="Arial" w:cs="Arial"/>
        <w:color w:val="808080"/>
        <w:sz w:val="16"/>
        <w:szCs w:val="16"/>
      </w:rPr>
      <w:t xml:space="preserve"> Strona: </w:t>
    </w:r>
    <w:r w:rsidRPr="00221584">
      <w:rPr>
        <w:rStyle w:val="Numerstrony"/>
        <w:rFonts w:ascii="Arial" w:hAnsi="Arial" w:cs="Arial"/>
        <w:color w:val="808080"/>
        <w:sz w:val="16"/>
        <w:szCs w:val="16"/>
      </w:rPr>
      <w:fldChar w:fldCharType="begin"/>
    </w:r>
    <w:r w:rsidRPr="00221584">
      <w:rPr>
        <w:rStyle w:val="Numerstrony"/>
        <w:rFonts w:ascii="Arial" w:hAnsi="Arial" w:cs="Arial"/>
        <w:color w:val="808080"/>
        <w:sz w:val="16"/>
        <w:szCs w:val="16"/>
      </w:rPr>
      <w:instrText xml:space="preserve"> PAGE </w:instrText>
    </w:r>
    <w:r w:rsidRPr="00221584">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28</w:t>
    </w:r>
    <w:r w:rsidRPr="00221584">
      <w:rPr>
        <w:rStyle w:val="Numerstrony"/>
        <w:rFonts w:ascii="Arial" w:hAnsi="Arial" w:cs="Arial"/>
        <w:color w:val="808080"/>
        <w:sz w:val="16"/>
        <w:szCs w:val="16"/>
      </w:rPr>
      <w:fldChar w:fldCharType="end"/>
    </w:r>
    <w:r w:rsidRPr="00221584">
      <w:rPr>
        <w:rStyle w:val="Numerstrony"/>
        <w:rFonts w:ascii="Arial" w:hAnsi="Arial" w:cs="Arial"/>
        <w:color w:val="808080"/>
        <w:sz w:val="16"/>
        <w:szCs w:val="16"/>
      </w:rPr>
      <w:t>/</w:t>
    </w:r>
    <w:r w:rsidRPr="00221584">
      <w:rPr>
        <w:rStyle w:val="Numerstrony"/>
        <w:rFonts w:ascii="Arial" w:hAnsi="Arial" w:cs="Arial"/>
        <w:color w:val="808080"/>
        <w:sz w:val="16"/>
        <w:szCs w:val="16"/>
      </w:rPr>
      <w:fldChar w:fldCharType="begin"/>
    </w:r>
    <w:r w:rsidRPr="00221584">
      <w:rPr>
        <w:rStyle w:val="Numerstrony"/>
        <w:rFonts w:ascii="Arial" w:hAnsi="Arial" w:cs="Arial"/>
        <w:color w:val="808080"/>
        <w:sz w:val="16"/>
        <w:szCs w:val="16"/>
      </w:rPr>
      <w:instrText xml:space="preserve"> NUMPAGES </w:instrText>
    </w:r>
    <w:r w:rsidRPr="00221584">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37</w:t>
    </w:r>
    <w:r w:rsidRPr="00221584">
      <w:rPr>
        <w:rStyle w:val="Numerstrony"/>
        <w:rFonts w:ascii="Arial" w:hAnsi="Arial" w:cs="Arial"/>
        <w:color w:val="808080"/>
        <w:sz w:val="16"/>
        <w:szCs w:val="16"/>
      </w:rPr>
      <w:fldChar w:fldCharType="end"/>
    </w:r>
    <w:r w:rsidRPr="00275E32">
      <w:rPr>
        <w:noProof/>
        <w:lang w:eastAsia="pl-PL"/>
      </w:rPr>
      <w:pict>
        <v:shapetype id="_x0000_t202" coordsize="21600,21600" o:spt="202" path="m,l,21600r21600,l21600,xe">
          <v:stroke joinstyle="miter"/>
          <v:path gradientshapeok="t" o:connecttype="rect"/>
        </v:shapetype>
        <v:shape id="Text Box 23" o:spid="_x0000_s2050" type="#_x0000_t202" style="position:absolute;margin-left:741.55pt;margin-top:7.65pt;width:11.6pt;height:20.15pt;z-index:251657216;visibility:visible;mso-wrap-distance-left:0;mso-wrap-distance-right:0;mso-position-horizontal-relative:text;mso-position-vertical-relative:text" stroked="f">
          <v:fill opacity="0"/>
          <v:textbox style="mso-next-textbox:#Text Box 23" inset="0,0,0,0">
            <w:txbxContent>
              <w:p w:rsidR="00C10831" w:rsidRDefault="00C10831"/>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Pr="00192083" w:rsidRDefault="00C10831">
    <w:pPr>
      <w:pStyle w:val="Stopka"/>
      <w:framePr w:wrap="auto" w:vAnchor="text" w:hAnchor="margin" w:xAlign="center" w:y="1"/>
      <w:rPr>
        <w:rStyle w:val="Numerstrony"/>
        <w:rFonts w:ascii="Arial Narrow" w:hAnsi="Arial Narrow" w:cs="Arial Narrow"/>
        <w:color w:val="FFFFFF"/>
        <w:sz w:val="18"/>
        <w:szCs w:val="18"/>
      </w:rPr>
    </w:pPr>
    <w:r w:rsidRPr="00192083">
      <w:rPr>
        <w:rStyle w:val="Numerstrony"/>
        <w:rFonts w:ascii="Arial Narrow" w:hAnsi="Arial Narrow" w:cs="Arial Narrow"/>
        <w:color w:val="FFFFFF"/>
        <w:sz w:val="18"/>
        <w:szCs w:val="18"/>
      </w:rPr>
      <w:fldChar w:fldCharType="begin"/>
    </w:r>
    <w:r w:rsidRPr="00192083">
      <w:rPr>
        <w:rStyle w:val="Numerstrony"/>
        <w:rFonts w:ascii="Arial Narrow" w:hAnsi="Arial Narrow" w:cs="Arial Narrow"/>
        <w:color w:val="FFFFFF"/>
        <w:sz w:val="18"/>
        <w:szCs w:val="18"/>
      </w:rPr>
      <w:instrText xml:space="preserve">PAGE  </w:instrText>
    </w:r>
    <w:r w:rsidRPr="00192083">
      <w:rPr>
        <w:rStyle w:val="Numerstrony"/>
        <w:rFonts w:ascii="Arial Narrow" w:hAnsi="Arial Narrow" w:cs="Arial Narrow"/>
        <w:color w:val="FFFFFF"/>
        <w:sz w:val="18"/>
        <w:szCs w:val="18"/>
      </w:rPr>
      <w:fldChar w:fldCharType="separate"/>
    </w:r>
    <w:r w:rsidR="006D3F76">
      <w:rPr>
        <w:rStyle w:val="Numerstrony"/>
        <w:rFonts w:ascii="Arial Narrow" w:hAnsi="Arial Narrow" w:cs="Arial Narrow"/>
        <w:noProof/>
        <w:color w:val="FFFFFF"/>
        <w:sz w:val="18"/>
        <w:szCs w:val="18"/>
      </w:rPr>
      <w:t>29</w:t>
    </w:r>
    <w:r w:rsidRPr="00192083">
      <w:rPr>
        <w:rStyle w:val="Numerstrony"/>
        <w:rFonts w:ascii="Arial Narrow" w:hAnsi="Arial Narrow" w:cs="Arial Narrow"/>
        <w:color w:val="FFFFFF"/>
        <w:sz w:val="18"/>
        <w:szCs w:val="18"/>
      </w:rPr>
      <w:fldChar w:fldCharType="end"/>
    </w:r>
  </w:p>
  <w:p w:rsidR="00C10831" w:rsidRPr="00221584" w:rsidRDefault="00C10831" w:rsidP="0073710A">
    <w:pPr>
      <w:pStyle w:val="Stopka"/>
      <w:tabs>
        <w:tab w:val="clear" w:pos="9072"/>
        <w:tab w:val="right" w:pos="9639"/>
      </w:tabs>
      <w:ind w:right="-569"/>
      <w:rPr>
        <w:rFonts w:ascii="Arial" w:hAnsi="Arial" w:cs="Arial"/>
        <w:color w:val="808080"/>
        <w:sz w:val="16"/>
        <w:szCs w:val="16"/>
      </w:rPr>
    </w:pPr>
    <w:r w:rsidRPr="00221584">
      <w:rPr>
        <w:rFonts w:ascii="Arial" w:hAnsi="Arial" w:cs="Arial"/>
        <w:color w:val="808080"/>
        <w:sz w:val="16"/>
        <w:szCs w:val="16"/>
      </w:rPr>
      <w:t xml:space="preserve">         Strona: </w:t>
    </w:r>
    <w:r w:rsidRPr="00221584">
      <w:rPr>
        <w:rStyle w:val="Numerstrony"/>
        <w:rFonts w:ascii="Arial" w:hAnsi="Arial" w:cs="Arial"/>
        <w:color w:val="808080"/>
        <w:sz w:val="16"/>
        <w:szCs w:val="16"/>
      </w:rPr>
      <w:fldChar w:fldCharType="begin"/>
    </w:r>
    <w:r w:rsidRPr="00221584">
      <w:rPr>
        <w:rStyle w:val="Numerstrony"/>
        <w:rFonts w:ascii="Arial" w:hAnsi="Arial" w:cs="Arial"/>
        <w:color w:val="808080"/>
        <w:sz w:val="16"/>
        <w:szCs w:val="16"/>
      </w:rPr>
      <w:instrText xml:space="preserve"> PAGE </w:instrText>
    </w:r>
    <w:r w:rsidRPr="00221584">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29</w:t>
    </w:r>
    <w:r w:rsidRPr="00221584">
      <w:rPr>
        <w:rStyle w:val="Numerstrony"/>
        <w:rFonts w:ascii="Arial" w:hAnsi="Arial" w:cs="Arial"/>
        <w:color w:val="808080"/>
        <w:sz w:val="16"/>
        <w:szCs w:val="16"/>
      </w:rPr>
      <w:fldChar w:fldCharType="end"/>
    </w:r>
    <w:r w:rsidRPr="00221584">
      <w:rPr>
        <w:rStyle w:val="Numerstrony"/>
        <w:rFonts w:ascii="Arial" w:hAnsi="Arial" w:cs="Arial"/>
        <w:color w:val="808080"/>
        <w:sz w:val="16"/>
        <w:szCs w:val="16"/>
      </w:rPr>
      <w:t>/</w:t>
    </w:r>
    <w:r w:rsidRPr="00221584">
      <w:rPr>
        <w:rStyle w:val="Numerstrony"/>
        <w:rFonts w:ascii="Arial" w:hAnsi="Arial" w:cs="Arial"/>
        <w:color w:val="808080"/>
        <w:sz w:val="16"/>
        <w:szCs w:val="16"/>
      </w:rPr>
      <w:fldChar w:fldCharType="begin"/>
    </w:r>
    <w:r w:rsidRPr="00221584">
      <w:rPr>
        <w:rStyle w:val="Numerstrony"/>
        <w:rFonts w:ascii="Arial" w:hAnsi="Arial" w:cs="Arial"/>
        <w:color w:val="808080"/>
        <w:sz w:val="16"/>
        <w:szCs w:val="16"/>
      </w:rPr>
      <w:instrText xml:space="preserve"> NUMPAGES </w:instrText>
    </w:r>
    <w:r w:rsidRPr="00221584">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37</w:t>
    </w:r>
    <w:r w:rsidRPr="00221584">
      <w:rPr>
        <w:rStyle w:val="Numerstrony"/>
        <w:rFonts w:ascii="Arial" w:hAnsi="Arial" w:cs="Arial"/>
        <w:color w:val="808080"/>
        <w:sz w:val="16"/>
        <w:szCs w:val="16"/>
      </w:rPr>
      <w:fldChar w:fldCharType="end"/>
    </w:r>
    <w:r w:rsidRPr="00275E32">
      <w:rPr>
        <w:noProof/>
        <w:lang w:eastAsia="pl-PL"/>
      </w:rPr>
      <w:pict>
        <v:shapetype id="_x0000_t202" coordsize="21600,21600" o:spt="202" path="m,l,21600r21600,l21600,xe">
          <v:stroke joinstyle="miter"/>
          <v:path gradientshapeok="t" o:connecttype="rect"/>
        </v:shapetype>
        <v:shape id="Text Box 22" o:spid="_x0000_s2053" type="#_x0000_t202" style="position:absolute;margin-left:741.55pt;margin-top:7.65pt;width:11.6pt;height:20.15pt;z-index:251656192;visibility:visible;mso-wrap-distance-left:0;mso-wrap-distance-right:0;mso-position-horizontal-relative:text;mso-position-vertical-relative:text" stroked="f">
          <v:fill opacity="0"/>
          <v:textbox style="mso-next-textbox:#Text Box 22" inset="0,0,0,0">
            <w:txbxContent>
              <w:p w:rsidR="00C10831" w:rsidRDefault="00C10831"/>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Pr="00CE6D83" w:rsidRDefault="00C10831" w:rsidP="002F0E0D">
    <w:pPr>
      <w:pStyle w:val="Stopka"/>
      <w:tabs>
        <w:tab w:val="clear" w:pos="9072"/>
        <w:tab w:val="right" w:pos="9639"/>
      </w:tabs>
      <w:ind w:right="-569"/>
      <w:rPr>
        <w:rFonts w:ascii="Arial" w:hAnsi="Arial" w:cs="Arial"/>
        <w:color w:val="808080"/>
        <w:sz w:val="16"/>
        <w:szCs w:val="16"/>
      </w:rPr>
    </w:pPr>
    <w:r w:rsidRPr="00221584">
      <w:rPr>
        <w:rFonts w:ascii="Arial" w:hAnsi="Arial" w:cs="Arial"/>
        <w:color w:val="808080"/>
        <w:sz w:val="16"/>
        <w:szCs w:val="16"/>
      </w:rPr>
      <w:t xml:space="preserve">Strona: </w:t>
    </w:r>
    <w:r w:rsidRPr="00221584">
      <w:rPr>
        <w:rStyle w:val="Numerstrony"/>
        <w:rFonts w:ascii="Arial" w:hAnsi="Arial" w:cs="Arial"/>
        <w:color w:val="808080"/>
        <w:sz w:val="16"/>
        <w:szCs w:val="16"/>
      </w:rPr>
      <w:fldChar w:fldCharType="begin"/>
    </w:r>
    <w:r w:rsidRPr="00221584">
      <w:rPr>
        <w:rStyle w:val="Numerstrony"/>
        <w:rFonts w:ascii="Arial" w:hAnsi="Arial" w:cs="Arial"/>
        <w:color w:val="808080"/>
        <w:sz w:val="16"/>
        <w:szCs w:val="16"/>
      </w:rPr>
      <w:instrText xml:space="preserve"> PAGE </w:instrText>
    </w:r>
    <w:r w:rsidRPr="00221584">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37</w:t>
    </w:r>
    <w:r w:rsidRPr="00221584">
      <w:rPr>
        <w:rStyle w:val="Numerstrony"/>
        <w:rFonts w:ascii="Arial" w:hAnsi="Arial" w:cs="Arial"/>
        <w:color w:val="808080"/>
        <w:sz w:val="16"/>
        <w:szCs w:val="16"/>
      </w:rPr>
      <w:fldChar w:fldCharType="end"/>
    </w:r>
    <w:r w:rsidRPr="00221584">
      <w:rPr>
        <w:rStyle w:val="Numerstrony"/>
        <w:rFonts w:ascii="Arial" w:hAnsi="Arial" w:cs="Arial"/>
        <w:color w:val="808080"/>
        <w:sz w:val="16"/>
        <w:szCs w:val="16"/>
      </w:rPr>
      <w:t>/</w:t>
    </w:r>
    <w:r w:rsidRPr="00221584">
      <w:rPr>
        <w:rStyle w:val="Numerstrony"/>
        <w:rFonts w:ascii="Arial" w:hAnsi="Arial" w:cs="Arial"/>
        <w:color w:val="808080"/>
        <w:sz w:val="16"/>
        <w:szCs w:val="16"/>
      </w:rPr>
      <w:fldChar w:fldCharType="begin"/>
    </w:r>
    <w:r w:rsidRPr="00221584">
      <w:rPr>
        <w:rStyle w:val="Numerstrony"/>
        <w:rFonts w:ascii="Arial" w:hAnsi="Arial" w:cs="Arial"/>
        <w:color w:val="808080"/>
        <w:sz w:val="16"/>
        <w:szCs w:val="16"/>
      </w:rPr>
      <w:instrText xml:space="preserve"> NUMPAGES </w:instrText>
    </w:r>
    <w:r w:rsidRPr="00221584">
      <w:rPr>
        <w:rStyle w:val="Numerstrony"/>
        <w:rFonts w:ascii="Arial" w:hAnsi="Arial" w:cs="Arial"/>
        <w:color w:val="808080"/>
        <w:sz w:val="16"/>
        <w:szCs w:val="16"/>
      </w:rPr>
      <w:fldChar w:fldCharType="separate"/>
    </w:r>
    <w:r w:rsidR="006D3F76">
      <w:rPr>
        <w:rStyle w:val="Numerstrony"/>
        <w:rFonts w:ascii="Arial" w:hAnsi="Arial" w:cs="Arial"/>
        <w:noProof/>
        <w:color w:val="808080"/>
        <w:sz w:val="16"/>
        <w:szCs w:val="16"/>
      </w:rPr>
      <w:t>37</w:t>
    </w:r>
    <w:r w:rsidRPr="00221584">
      <w:rPr>
        <w:rStyle w:val="Numerstrony"/>
        <w:rFonts w:ascii="Arial" w:hAnsi="Arial" w:cs="Arial"/>
        <w:color w:val="808080"/>
        <w:sz w:val="16"/>
        <w:szCs w:val="16"/>
      </w:rPr>
      <w:fldChar w:fldCharType="end"/>
    </w:r>
    <w:r w:rsidRPr="00275E32">
      <w:rPr>
        <w:noProof/>
        <w:lang w:eastAsia="pl-PL"/>
      </w:rPr>
      <w:pict>
        <v:shapetype id="_x0000_t202" coordsize="21600,21600" o:spt="202" path="m,l,21600r21600,l21600,xe">
          <v:stroke joinstyle="miter"/>
          <v:path gradientshapeok="t" o:connecttype="rect"/>
        </v:shapetype>
        <v:shape id="Text Box 21" o:spid="_x0000_s2054" type="#_x0000_t202" style="position:absolute;margin-left:741.55pt;margin-top:7.65pt;width:11.6pt;height:20.15pt;z-index:251655168;visibility:visible;mso-wrap-distance-left:0;mso-wrap-distance-right:0;mso-position-horizontal-relative:text;mso-position-vertical-relative:text" stroked="f">
          <v:fill opacity="0"/>
          <v:textbox inset="0,0,0,0">
            <w:txbxContent>
              <w:p w:rsidR="00C10831" w:rsidRDefault="00C10831" w:rsidP="00CE6D83"/>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C0" w:rsidRDefault="00E050C0">
      <w:r>
        <w:separator/>
      </w:r>
    </w:p>
  </w:footnote>
  <w:footnote w:type="continuationSeparator" w:id="0">
    <w:p w:rsidR="00E050C0" w:rsidRDefault="00E050C0">
      <w:r>
        <w:continuationSeparator/>
      </w:r>
    </w:p>
  </w:footnote>
  <w:footnote w:id="1">
    <w:p w:rsidR="00C10831" w:rsidRPr="00DC3A37" w:rsidRDefault="00C10831" w:rsidP="00160006">
      <w:pPr>
        <w:pStyle w:val="Tekstprzypisudolnego"/>
        <w:ind w:left="-567" w:right="-286"/>
        <w:jc w:val="both"/>
        <w:rPr>
          <w:rStyle w:val="DeltaViewInsertion"/>
          <w:rFonts w:ascii="Tahoma" w:hAnsi="Tahoma" w:cs="Tahoma"/>
          <w:b w:val="0"/>
          <w:bCs w:val="0"/>
          <w:i w:val="0"/>
          <w:iCs w:val="0"/>
          <w:color w:val="0000FF"/>
          <w:sz w:val="16"/>
          <w:szCs w:val="16"/>
        </w:rPr>
      </w:pPr>
      <w:r w:rsidRPr="00DC3A37">
        <w:rPr>
          <w:rStyle w:val="Odwoanieprzypisudolnego"/>
          <w:rFonts w:ascii="Tahoma" w:hAnsi="Tahoma" w:cs="Tahoma"/>
          <w:color w:val="0000FF"/>
          <w:sz w:val="16"/>
          <w:szCs w:val="16"/>
        </w:rPr>
        <w:footnoteRef/>
      </w:r>
      <w:r w:rsidRPr="00DC3A37">
        <w:rPr>
          <w:rFonts w:ascii="Tahoma" w:hAnsi="Tahoma" w:cs="Tahoma"/>
          <w:color w:val="0000FF"/>
          <w:sz w:val="16"/>
          <w:szCs w:val="16"/>
        </w:rPr>
        <w:t xml:space="preserve">Por. </w:t>
      </w:r>
      <w:r w:rsidRPr="00DC3A37">
        <w:rPr>
          <w:rStyle w:val="DeltaViewInsertion"/>
          <w:rFonts w:ascii="Tahoma" w:hAnsi="Tahoma" w:cs="Tahoma"/>
          <w:b w:val="0"/>
          <w:bCs w:val="0"/>
          <w:i w:val="0"/>
          <w:iCs w:val="0"/>
          <w:color w:val="0000FF"/>
          <w:sz w:val="16"/>
          <w:szCs w:val="16"/>
        </w:rPr>
        <w:t>zalec</w:t>
      </w:r>
      <w:r>
        <w:rPr>
          <w:rStyle w:val="DeltaViewInsertion"/>
          <w:rFonts w:ascii="Tahoma" w:hAnsi="Tahoma" w:cs="Tahoma"/>
          <w:b w:val="0"/>
          <w:bCs w:val="0"/>
          <w:i w:val="0"/>
          <w:iCs w:val="0"/>
          <w:color w:val="0000FF"/>
          <w:sz w:val="16"/>
          <w:szCs w:val="16"/>
        </w:rPr>
        <w:t>enie Komisji z dnia 6 maja 2003</w:t>
      </w:r>
      <w:r w:rsidRPr="00DC3A37">
        <w:rPr>
          <w:rStyle w:val="DeltaViewInsertion"/>
          <w:rFonts w:ascii="Tahoma" w:hAnsi="Tahoma" w:cs="Tahoma"/>
          <w:b w:val="0"/>
          <w:bCs w:val="0"/>
          <w:i w:val="0"/>
          <w:iCs w:val="0"/>
          <w:color w:val="0000FF"/>
          <w:sz w:val="16"/>
          <w:szCs w:val="16"/>
        </w:rPr>
        <w:t>r. dotyczące definicji małych i średnich przedsiębiorstw (Dz.U. L 124 z 20</w:t>
      </w:r>
      <w:r>
        <w:rPr>
          <w:rStyle w:val="DeltaViewInsertion"/>
          <w:rFonts w:ascii="Tahoma" w:hAnsi="Tahoma" w:cs="Tahoma"/>
          <w:b w:val="0"/>
          <w:bCs w:val="0"/>
          <w:i w:val="0"/>
          <w:iCs w:val="0"/>
          <w:color w:val="0000FF"/>
          <w:sz w:val="16"/>
          <w:szCs w:val="16"/>
        </w:rPr>
        <w:t>.05</w:t>
      </w:r>
      <w:r w:rsidRPr="00DC3A37">
        <w:rPr>
          <w:rStyle w:val="DeltaViewInsertion"/>
          <w:rFonts w:ascii="Tahoma" w:hAnsi="Tahoma" w:cs="Tahoma"/>
          <w:b w:val="0"/>
          <w:bCs w:val="0"/>
          <w:i w:val="0"/>
          <w:iCs w:val="0"/>
          <w:color w:val="0000FF"/>
          <w:sz w:val="16"/>
          <w:szCs w:val="16"/>
        </w:rPr>
        <w:t>.2003</w:t>
      </w:r>
      <w:r>
        <w:rPr>
          <w:rStyle w:val="DeltaViewInsertion"/>
          <w:rFonts w:ascii="Tahoma" w:hAnsi="Tahoma" w:cs="Tahoma"/>
          <w:b w:val="0"/>
          <w:bCs w:val="0"/>
          <w:i w:val="0"/>
          <w:iCs w:val="0"/>
          <w:color w:val="0000FF"/>
          <w:sz w:val="16"/>
          <w:szCs w:val="16"/>
        </w:rPr>
        <w:t>r.</w:t>
      </w:r>
      <w:r w:rsidRPr="00DC3A37">
        <w:rPr>
          <w:rStyle w:val="DeltaViewInsertion"/>
          <w:rFonts w:ascii="Tahoma" w:hAnsi="Tahoma" w:cs="Tahoma"/>
          <w:b w:val="0"/>
          <w:bCs w:val="0"/>
          <w:i w:val="0"/>
          <w:iCs w:val="0"/>
          <w:color w:val="0000FF"/>
          <w:sz w:val="16"/>
          <w:szCs w:val="16"/>
        </w:rPr>
        <w:t xml:space="preserve">, s. 36). Te informacje są wymagane wyłącznie do celów statystycznych. </w:t>
      </w:r>
    </w:p>
    <w:p w:rsidR="00C10831" w:rsidRPr="00DC3A37" w:rsidRDefault="00C10831" w:rsidP="00160006">
      <w:pPr>
        <w:pStyle w:val="Tekstprzypisudolnego"/>
        <w:ind w:left="-567" w:right="-286"/>
        <w:jc w:val="both"/>
        <w:rPr>
          <w:rStyle w:val="DeltaViewInsertion"/>
          <w:rFonts w:ascii="Tahoma" w:hAnsi="Tahoma" w:cs="Tahoma"/>
          <w:b w:val="0"/>
          <w:bCs w:val="0"/>
          <w:i w:val="0"/>
          <w:iCs w:val="0"/>
          <w:color w:val="0000FF"/>
          <w:sz w:val="16"/>
          <w:szCs w:val="16"/>
        </w:rPr>
      </w:pPr>
      <w:r w:rsidRPr="00DC3A37">
        <w:rPr>
          <w:rStyle w:val="DeltaViewInsertion"/>
          <w:rFonts w:ascii="Tahoma" w:hAnsi="Tahoma" w:cs="Tahoma"/>
          <w:i w:val="0"/>
          <w:iCs w:val="0"/>
          <w:color w:val="0000FF"/>
          <w:sz w:val="16"/>
          <w:szCs w:val="16"/>
        </w:rPr>
        <w:t>Małe przedsiębiorstwo: przedsiębiorstwo</w:t>
      </w:r>
      <w:r w:rsidRPr="00DC3A37">
        <w:rPr>
          <w:rStyle w:val="DeltaViewInsertion"/>
          <w:rFonts w:ascii="Tahoma" w:hAnsi="Tahoma" w:cs="Tahoma"/>
          <w:b w:val="0"/>
          <w:bCs w:val="0"/>
          <w:i w:val="0"/>
          <w:iCs w:val="0"/>
          <w:color w:val="0000FF"/>
          <w:sz w:val="16"/>
          <w:szCs w:val="16"/>
        </w:rPr>
        <w:t>, które zatrudnia mniej niż 50 osób i którego roczny obrót lub roczna suma bilansowa nie przekracza 10 milionów EUR.</w:t>
      </w:r>
    </w:p>
    <w:p w:rsidR="00C10831" w:rsidRPr="00512974" w:rsidRDefault="00C10831" w:rsidP="00512974">
      <w:pPr>
        <w:pStyle w:val="Tekstprzypisudolnego"/>
        <w:ind w:left="-567" w:right="-286"/>
        <w:jc w:val="both"/>
        <w:rPr>
          <w:rFonts w:ascii="Tahoma" w:hAnsi="Tahoma" w:cs="Tahoma"/>
          <w:color w:val="0000FF"/>
          <w:sz w:val="16"/>
          <w:szCs w:val="16"/>
        </w:rPr>
      </w:pPr>
      <w:r w:rsidRPr="00DC3A37">
        <w:rPr>
          <w:rStyle w:val="DeltaViewInsertion"/>
          <w:rFonts w:ascii="Tahoma" w:hAnsi="Tahoma" w:cs="Tahoma"/>
          <w:i w:val="0"/>
          <w:iCs w:val="0"/>
          <w:color w:val="0000FF"/>
          <w:sz w:val="16"/>
          <w:szCs w:val="16"/>
        </w:rPr>
        <w:t>Średnie przedsiębiorstwa: przedsiębiorstwa</w:t>
      </w:r>
      <w:r w:rsidRPr="00DC3A37">
        <w:rPr>
          <w:rStyle w:val="DeltaViewInsertion"/>
          <w:rFonts w:ascii="Tahoma" w:hAnsi="Tahoma" w:cs="Tahoma"/>
          <w:b w:val="0"/>
          <w:bCs w:val="0"/>
          <w:i w:val="0"/>
          <w:iCs w:val="0"/>
          <w:color w:val="0000FF"/>
          <w:sz w:val="16"/>
          <w:szCs w:val="16"/>
        </w:rPr>
        <w:t xml:space="preserve">, które nie są </w:t>
      </w:r>
      <w:proofErr w:type="spellStart"/>
      <w:r w:rsidRPr="00DC3A37">
        <w:rPr>
          <w:rStyle w:val="DeltaViewInsertion"/>
          <w:rFonts w:ascii="Tahoma" w:hAnsi="Tahoma" w:cs="Tahoma"/>
          <w:b w:val="0"/>
          <w:bCs w:val="0"/>
          <w:i w:val="0"/>
          <w:iCs w:val="0"/>
          <w:color w:val="0000FF"/>
          <w:sz w:val="16"/>
          <w:szCs w:val="16"/>
        </w:rPr>
        <w:t>mikroprzedsiębiorstwami</w:t>
      </w:r>
      <w:proofErr w:type="spellEnd"/>
      <w:r w:rsidRPr="00DC3A37">
        <w:rPr>
          <w:rStyle w:val="DeltaViewInsertion"/>
          <w:rFonts w:ascii="Tahoma" w:hAnsi="Tahoma" w:cs="Tahoma"/>
          <w:b w:val="0"/>
          <w:bCs w:val="0"/>
          <w:i w:val="0"/>
          <w:iCs w:val="0"/>
          <w:color w:val="0000FF"/>
          <w:sz w:val="16"/>
          <w:szCs w:val="16"/>
        </w:rPr>
        <w:t xml:space="preserve"> ani małymi przedsiębiorstwami</w:t>
      </w:r>
      <w:r w:rsidRPr="00DC3A37">
        <w:rPr>
          <w:rFonts w:ascii="Tahoma" w:hAnsi="Tahoma" w:cs="Tahoma"/>
          <w:color w:val="0000FF"/>
          <w:sz w:val="16"/>
          <w:szCs w:val="16"/>
        </w:rPr>
        <w:t xml:space="preserve"> i które zatrudniają mniej niż 250 osób i których roczny obrót nie przekracza 50 milionów EUR </w:t>
      </w:r>
      <w:r w:rsidRPr="00DC3A37">
        <w:rPr>
          <w:rFonts w:ascii="Tahoma" w:hAnsi="Tahoma" w:cs="Tahoma"/>
          <w:i/>
          <w:iCs/>
          <w:color w:val="0000FF"/>
          <w:sz w:val="16"/>
          <w:szCs w:val="16"/>
        </w:rPr>
        <w:t>lub</w:t>
      </w:r>
      <w:r w:rsidRPr="00DC3A37">
        <w:rPr>
          <w:rFonts w:ascii="Tahoma" w:hAnsi="Tahoma" w:cs="Tahoma"/>
          <w:color w:val="0000FF"/>
          <w:sz w:val="16"/>
          <w:szCs w:val="16"/>
        </w:rPr>
        <w:t xml:space="preserve"> roczna suma bilansowa nie przekracza 43 milionów EUR.</w:t>
      </w:r>
    </w:p>
    <w:p w:rsidR="00C10831" w:rsidRDefault="00C10831" w:rsidP="00512974">
      <w:pPr>
        <w:pStyle w:val="Tekstprzypisudolnego"/>
        <w:ind w:left="-567" w:right="-28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Pr="00A2181D" w:rsidRDefault="00C10831" w:rsidP="008C0D46">
    <w:pPr>
      <w:pStyle w:val="Tekstpodstawowy"/>
      <w:keepNext/>
      <w:keepLines/>
      <w:snapToGrid w:val="0"/>
      <w:spacing w:after="0"/>
      <w:rPr>
        <w:rFonts w:ascii="Bookman Old Style" w:hAnsi="Bookman Old Style" w:cs="Bookman Old Styl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Default="00C10831" w:rsidP="00284DAE">
    <w:pPr>
      <w:pStyle w:val="Tekstpodstawowy"/>
      <w:keepNext/>
      <w:keepLines/>
      <w:tabs>
        <w:tab w:val="right" w:pos="9639"/>
      </w:tabs>
      <w:snapToGrid w:val="0"/>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Default="00C10831" w:rsidP="00953DFD">
    <w:pPr>
      <w:pStyle w:val="Tekstpodstawowy"/>
      <w:keepNext/>
      <w:keepLines/>
      <w:snapToGrid w:val="0"/>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31" w:rsidRPr="00E5381C" w:rsidRDefault="00C10831" w:rsidP="00625E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agwek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2">
    <w:nsid w:val="03865188"/>
    <w:multiLevelType w:val="hybridMultilevel"/>
    <w:tmpl w:val="C9648592"/>
    <w:lvl w:ilvl="0" w:tplc="0415000F">
      <w:start w:val="1"/>
      <w:numFmt w:val="decimal"/>
      <w:lvlText w:val="%1."/>
      <w:lvlJc w:val="left"/>
      <w:pPr>
        <w:tabs>
          <w:tab w:val="num" w:pos="360"/>
        </w:tabs>
        <w:ind w:left="360" w:hanging="360"/>
      </w:pPr>
      <w:rPr>
        <w:rFonts w:ascii="Times New Roman" w:hAnsi="Times New Roman" w:cs="Times New Roman"/>
      </w:r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04BA0857"/>
    <w:multiLevelType w:val="hybridMultilevel"/>
    <w:tmpl w:val="4FDAE570"/>
    <w:lvl w:ilvl="0" w:tplc="0128DDF2">
      <w:start w:val="1"/>
      <w:numFmt w:val="bullet"/>
      <w:lvlText w:val="-"/>
      <w:lvlJc w:val="left"/>
      <w:pPr>
        <w:ind w:left="1569" w:hanging="360"/>
      </w:pPr>
      <w:rPr>
        <w:rFonts w:ascii="Verdana" w:hAnsi="Verdana" w:cs="Verdana" w:hint="default"/>
        <w:b w:val="0"/>
        <w:bCs w:val="0"/>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cs="Wingdings" w:hint="default"/>
      </w:rPr>
    </w:lvl>
    <w:lvl w:ilvl="3" w:tplc="04150001">
      <w:start w:val="1"/>
      <w:numFmt w:val="bullet"/>
      <w:lvlText w:val=""/>
      <w:lvlJc w:val="left"/>
      <w:pPr>
        <w:ind w:left="3729" w:hanging="360"/>
      </w:pPr>
      <w:rPr>
        <w:rFonts w:ascii="Symbol" w:hAnsi="Symbol" w:cs="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cs="Wingdings" w:hint="default"/>
      </w:rPr>
    </w:lvl>
    <w:lvl w:ilvl="6" w:tplc="04150001">
      <w:start w:val="1"/>
      <w:numFmt w:val="bullet"/>
      <w:lvlText w:val=""/>
      <w:lvlJc w:val="left"/>
      <w:pPr>
        <w:ind w:left="5889" w:hanging="360"/>
      </w:pPr>
      <w:rPr>
        <w:rFonts w:ascii="Symbol" w:hAnsi="Symbol" w:cs="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cs="Wingdings" w:hint="default"/>
      </w:rPr>
    </w:lvl>
  </w:abstractNum>
  <w:abstractNum w:abstractNumId="24">
    <w:nsid w:val="068D0065"/>
    <w:multiLevelType w:val="multilevel"/>
    <w:tmpl w:val="C5D4E2B8"/>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nsid w:val="15BD318A"/>
    <w:multiLevelType w:val="hybridMultilevel"/>
    <w:tmpl w:val="66C613E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176814BD"/>
    <w:multiLevelType w:val="multilevel"/>
    <w:tmpl w:val="36326B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7943E84"/>
    <w:multiLevelType w:val="hybridMultilevel"/>
    <w:tmpl w:val="38AA1B50"/>
    <w:lvl w:ilvl="0" w:tplc="0415000F">
      <w:start w:val="1"/>
      <w:numFmt w:val="decimal"/>
      <w:lvlText w:val="%1."/>
      <w:lvlJc w:val="left"/>
      <w:pPr>
        <w:tabs>
          <w:tab w:val="num" w:pos="502"/>
        </w:tabs>
        <w:ind w:left="502"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nsid w:val="1B65321D"/>
    <w:multiLevelType w:val="singleLevel"/>
    <w:tmpl w:val="04150001"/>
    <w:lvl w:ilvl="0">
      <w:start w:val="1"/>
      <w:numFmt w:val="bullet"/>
      <w:lvlText w:val=""/>
      <w:lvlJc w:val="left"/>
      <w:pPr>
        <w:ind w:left="720" w:hanging="360"/>
      </w:pPr>
      <w:rPr>
        <w:rFonts w:ascii="Symbol" w:hAnsi="Symbol" w:cs="Symbol" w:hint="default"/>
      </w:rPr>
    </w:lvl>
  </w:abstractNum>
  <w:abstractNum w:abstractNumId="31">
    <w:nsid w:val="22740724"/>
    <w:multiLevelType w:val="hybridMultilevel"/>
    <w:tmpl w:val="0D3AACA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239A7D5D"/>
    <w:multiLevelType w:val="hybridMultilevel"/>
    <w:tmpl w:val="F752C99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277D199F"/>
    <w:multiLevelType w:val="hybridMultilevel"/>
    <w:tmpl w:val="206E970A"/>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nsid w:val="288B0B81"/>
    <w:multiLevelType w:val="hybridMultilevel"/>
    <w:tmpl w:val="7444D7B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DBC4EBF"/>
    <w:multiLevelType w:val="hybridMultilevel"/>
    <w:tmpl w:val="722435EE"/>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2DF54E89"/>
    <w:multiLevelType w:val="hybridMultilevel"/>
    <w:tmpl w:val="DB8C3AF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0">
    <w:nsid w:val="3360354B"/>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35937644"/>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0397FD2"/>
    <w:multiLevelType w:val="singleLevel"/>
    <w:tmpl w:val="04150001"/>
    <w:lvl w:ilvl="0">
      <w:start w:val="1"/>
      <w:numFmt w:val="bullet"/>
      <w:lvlText w:val=""/>
      <w:lvlJc w:val="left"/>
      <w:pPr>
        <w:ind w:left="720" w:hanging="360"/>
      </w:pPr>
      <w:rPr>
        <w:rFonts w:ascii="Symbol" w:hAnsi="Symbol" w:cs="Symbol" w:hint="default"/>
      </w:rPr>
    </w:lvl>
  </w:abstractNum>
  <w:abstractNum w:abstractNumId="43">
    <w:nsid w:val="488D0956"/>
    <w:multiLevelType w:val="hybridMultilevel"/>
    <w:tmpl w:val="8D4C1A9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49E93AE5"/>
    <w:multiLevelType w:val="hybridMultilevel"/>
    <w:tmpl w:val="4B1A81B4"/>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3DD8D5AA">
      <w:start w:val="12"/>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4B44246D"/>
    <w:multiLevelType w:val="hybridMultilevel"/>
    <w:tmpl w:val="E4589E8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502E48BB"/>
    <w:multiLevelType w:val="hybridMultilevel"/>
    <w:tmpl w:val="64F442C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50E17F70"/>
    <w:multiLevelType w:val="hybridMultilevel"/>
    <w:tmpl w:val="2300286C"/>
    <w:lvl w:ilvl="0" w:tplc="0FD4AFAA">
      <w:start w:val="1"/>
      <w:numFmt w:val="lowerLetter"/>
      <w:lvlText w:val="%1)"/>
      <w:lvlJc w:val="left"/>
      <w:pPr>
        <w:tabs>
          <w:tab w:val="num" w:pos="862"/>
        </w:tabs>
        <w:ind w:left="862" w:hanging="360"/>
      </w:pPr>
      <w:rPr>
        <w:rFonts w:ascii="Arial" w:eastAsia="Times New Roman" w:hAnsi="Arial"/>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9">
    <w:nsid w:val="52CA4959"/>
    <w:multiLevelType w:val="hybridMultilevel"/>
    <w:tmpl w:val="D28AA08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nsid w:val="56BD5E3F"/>
    <w:multiLevelType w:val="hybridMultilevel"/>
    <w:tmpl w:val="9708A1C2"/>
    <w:lvl w:ilvl="0" w:tplc="AE662420">
      <w:start w:val="1"/>
      <w:numFmt w:val="decimal"/>
      <w:lvlText w:val="%1."/>
      <w:lvlJc w:val="left"/>
      <w:pPr>
        <w:tabs>
          <w:tab w:val="num" w:pos="-207"/>
        </w:tabs>
        <w:ind w:left="-207" w:hanging="360"/>
      </w:pPr>
      <w:rPr>
        <w:rFonts w:hint="default"/>
        <w:b w:val="0"/>
        <w:bCs w:val="0"/>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04150019">
      <w:start w:val="1"/>
      <w:numFmt w:val="lowerLetter"/>
      <w:lvlText w:val="%5."/>
      <w:lvlJc w:val="left"/>
      <w:pPr>
        <w:tabs>
          <w:tab w:val="num" w:pos="2673"/>
        </w:tabs>
        <w:ind w:left="2673" w:hanging="360"/>
      </w:pPr>
    </w:lvl>
    <w:lvl w:ilvl="5" w:tplc="0415001B">
      <w:start w:val="1"/>
      <w:numFmt w:val="lowerRoman"/>
      <w:lvlText w:val="%6."/>
      <w:lvlJc w:val="right"/>
      <w:pPr>
        <w:tabs>
          <w:tab w:val="num" w:pos="3393"/>
        </w:tabs>
        <w:ind w:left="3393" w:hanging="180"/>
      </w:pPr>
    </w:lvl>
    <w:lvl w:ilvl="6" w:tplc="0415000F">
      <w:start w:val="1"/>
      <w:numFmt w:val="decimal"/>
      <w:lvlText w:val="%7."/>
      <w:lvlJc w:val="left"/>
      <w:pPr>
        <w:tabs>
          <w:tab w:val="num" w:pos="4113"/>
        </w:tabs>
        <w:ind w:left="4113" w:hanging="360"/>
      </w:pPr>
    </w:lvl>
    <w:lvl w:ilvl="7" w:tplc="04150019">
      <w:start w:val="1"/>
      <w:numFmt w:val="lowerLetter"/>
      <w:lvlText w:val="%8."/>
      <w:lvlJc w:val="left"/>
      <w:pPr>
        <w:tabs>
          <w:tab w:val="num" w:pos="4833"/>
        </w:tabs>
        <w:ind w:left="4833" w:hanging="360"/>
      </w:pPr>
    </w:lvl>
    <w:lvl w:ilvl="8" w:tplc="0415001B">
      <w:start w:val="1"/>
      <w:numFmt w:val="lowerRoman"/>
      <w:lvlText w:val="%9."/>
      <w:lvlJc w:val="right"/>
      <w:pPr>
        <w:tabs>
          <w:tab w:val="num" w:pos="5553"/>
        </w:tabs>
        <w:ind w:left="5553" w:hanging="180"/>
      </w:pPr>
    </w:lvl>
  </w:abstractNum>
  <w:abstractNum w:abstractNumId="51">
    <w:nsid w:val="5D3A48A4"/>
    <w:multiLevelType w:val="hybridMultilevel"/>
    <w:tmpl w:val="A33257DE"/>
    <w:lvl w:ilvl="0" w:tplc="3FBEDD7A">
      <w:start w:val="1"/>
      <w:numFmt w:val="decimal"/>
      <w:lvlText w:val="%1)"/>
      <w:lvlJc w:val="left"/>
      <w:pPr>
        <w:ind w:left="1440" w:hanging="360"/>
      </w:pPr>
      <w:rPr>
        <w:rFonts w:hint="default"/>
        <w:b w:val="0"/>
        <w:bCs w:val="0"/>
        <w:i w:val="0"/>
        <w:iCs w:val="0"/>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5DF728A9"/>
    <w:multiLevelType w:val="hybridMultilevel"/>
    <w:tmpl w:val="5678D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4">
    <w:nsid w:val="67D76B35"/>
    <w:multiLevelType w:val="hybridMultilevel"/>
    <w:tmpl w:val="208E345A"/>
    <w:lvl w:ilvl="0" w:tplc="0128DDF2">
      <w:start w:val="1"/>
      <w:numFmt w:val="bullet"/>
      <w:lvlText w:val="-"/>
      <w:lvlJc w:val="left"/>
      <w:rPr>
        <w:rFonts w:ascii="Verdana" w:hAnsi="Verdana" w:cs="Verdana" w:hint="default"/>
        <w:b w:val="0"/>
        <w:bCs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5">
    <w:nsid w:val="67D92AC0"/>
    <w:multiLevelType w:val="hybridMultilevel"/>
    <w:tmpl w:val="62468AC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6">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nsid w:val="6DAE76C2"/>
    <w:multiLevelType w:val="hybridMultilevel"/>
    <w:tmpl w:val="A636E9A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nsid w:val="6DE529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45121D3"/>
    <w:multiLevelType w:val="hybridMultilevel"/>
    <w:tmpl w:val="99CA4576"/>
    <w:lvl w:ilvl="0" w:tplc="E7B48E40">
      <w:start w:val="1"/>
      <w:numFmt w:val="decimal"/>
      <w:lvlText w:val="%1."/>
      <w:lvlJc w:val="left"/>
      <w:pPr>
        <w:tabs>
          <w:tab w:val="num" w:pos="76"/>
        </w:tabs>
        <w:ind w:left="76" w:hanging="360"/>
      </w:pPr>
      <w:rPr>
        <w:rFonts w:hint="default"/>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60">
    <w:nsid w:val="7A3E6A87"/>
    <w:multiLevelType w:val="hybridMultilevel"/>
    <w:tmpl w:val="7FB6F79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nsid w:val="7A705F70"/>
    <w:multiLevelType w:val="hybridMultilevel"/>
    <w:tmpl w:val="7DEC589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nsid w:val="7DCA0C62"/>
    <w:multiLevelType w:val="hybridMultilevel"/>
    <w:tmpl w:val="634E3B20"/>
    <w:lvl w:ilvl="0" w:tplc="CF104A08">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num w:numId="1">
    <w:abstractNumId w:val="0"/>
  </w:num>
  <w:num w:numId="2">
    <w:abstractNumId w:val="1"/>
  </w:num>
  <w:num w:numId="3">
    <w:abstractNumId w:val="5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44"/>
  </w:num>
  <w:num w:numId="10">
    <w:abstractNumId w:val="48"/>
  </w:num>
  <w:num w:numId="11">
    <w:abstractNumId w:val="45"/>
  </w:num>
  <w:num w:numId="12">
    <w:abstractNumId w:val="33"/>
  </w:num>
  <w:num w:numId="13">
    <w:abstractNumId w:val="29"/>
  </w:num>
  <w:num w:numId="14">
    <w:abstractNumId w:val="39"/>
  </w:num>
  <w:num w:numId="15">
    <w:abstractNumId w:val="23"/>
  </w:num>
  <w:num w:numId="16">
    <w:abstractNumId w:val="59"/>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40"/>
  </w:num>
  <w:num w:numId="21">
    <w:abstractNumId w:val="26"/>
  </w:num>
  <w:num w:numId="22">
    <w:abstractNumId w:val="24"/>
  </w:num>
  <w:num w:numId="23">
    <w:abstractNumId w:val="5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7"/>
  </w:num>
  <w:num w:numId="27">
    <w:abstractNumId w:val="36"/>
  </w:num>
  <w:num w:numId="28">
    <w:abstractNumId w:val="47"/>
  </w:num>
  <w:num w:numId="29">
    <w:abstractNumId w:val="46"/>
  </w:num>
  <w:num w:numId="30">
    <w:abstractNumId w:val="25"/>
  </w:num>
  <w:num w:numId="31">
    <w:abstractNumId w:val="49"/>
  </w:num>
  <w:num w:numId="32">
    <w:abstractNumId w:val="35"/>
  </w:num>
  <w:num w:numId="33">
    <w:abstractNumId w:val="31"/>
  </w:num>
  <w:num w:numId="34">
    <w:abstractNumId w:val="60"/>
  </w:num>
  <w:num w:numId="35">
    <w:abstractNumId w:val="57"/>
  </w:num>
  <w:num w:numId="36">
    <w:abstractNumId w:val="38"/>
  </w:num>
  <w:num w:numId="37">
    <w:abstractNumId w:val="43"/>
  </w:num>
  <w:num w:numId="38">
    <w:abstractNumId w:val="32"/>
  </w:num>
  <w:num w:numId="39">
    <w:abstractNumId w:val="61"/>
  </w:num>
  <w:num w:numId="40">
    <w:abstractNumId w:val="27"/>
  </w:num>
  <w:num w:numId="41">
    <w:abstractNumId w:val="22"/>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41"/>
  </w:num>
  <w:num w:numId="45">
    <w:abstractNumId w:val="58"/>
  </w:num>
  <w:num w:numId="46">
    <w:abstractNumId w:val="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62"/>
    <o:shapelayout v:ext="edit">
      <o:idmap v:ext="edit" data="2"/>
    </o:shapelayout>
  </w:hdrShapeDefaults>
  <w:footnotePr>
    <w:pos w:val="beneathText"/>
    <w:footnote w:id="-1"/>
    <w:footnote w:id="0"/>
  </w:footnotePr>
  <w:endnotePr>
    <w:endnote w:id="-1"/>
    <w:endnote w:id="0"/>
  </w:endnotePr>
  <w:compat/>
  <w:rsids>
    <w:rsidRoot w:val="00AE4DE9"/>
    <w:rsid w:val="00000FCF"/>
    <w:rsid w:val="0000117E"/>
    <w:rsid w:val="00003F46"/>
    <w:rsid w:val="0000400A"/>
    <w:rsid w:val="00004856"/>
    <w:rsid w:val="00006EF9"/>
    <w:rsid w:val="00007A40"/>
    <w:rsid w:val="0001216B"/>
    <w:rsid w:val="00013474"/>
    <w:rsid w:val="00020B65"/>
    <w:rsid w:val="00022B7D"/>
    <w:rsid w:val="00023035"/>
    <w:rsid w:val="000241C5"/>
    <w:rsid w:val="0002469F"/>
    <w:rsid w:val="00027C71"/>
    <w:rsid w:val="00032387"/>
    <w:rsid w:val="00034DFD"/>
    <w:rsid w:val="000407C0"/>
    <w:rsid w:val="00042CD1"/>
    <w:rsid w:val="00044072"/>
    <w:rsid w:val="00046C1F"/>
    <w:rsid w:val="000476BE"/>
    <w:rsid w:val="00052347"/>
    <w:rsid w:val="0005338D"/>
    <w:rsid w:val="00062BE9"/>
    <w:rsid w:val="000652D2"/>
    <w:rsid w:val="0006572D"/>
    <w:rsid w:val="00066A20"/>
    <w:rsid w:val="00074E67"/>
    <w:rsid w:val="00075CA3"/>
    <w:rsid w:val="0007630C"/>
    <w:rsid w:val="000768C0"/>
    <w:rsid w:val="0007793C"/>
    <w:rsid w:val="00077A06"/>
    <w:rsid w:val="00082CAD"/>
    <w:rsid w:val="00084C27"/>
    <w:rsid w:val="00087D35"/>
    <w:rsid w:val="00093A31"/>
    <w:rsid w:val="00096AFF"/>
    <w:rsid w:val="00096E3E"/>
    <w:rsid w:val="00097BEA"/>
    <w:rsid w:val="00097C0B"/>
    <w:rsid w:val="00097E85"/>
    <w:rsid w:val="000A093C"/>
    <w:rsid w:val="000A1540"/>
    <w:rsid w:val="000A3EB2"/>
    <w:rsid w:val="000A4C1C"/>
    <w:rsid w:val="000A742F"/>
    <w:rsid w:val="000B1DDB"/>
    <w:rsid w:val="000B2253"/>
    <w:rsid w:val="000B2538"/>
    <w:rsid w:val="000B2782"/>
    <w:rsid w:val="000B5292"/>
    <w:rsid w:val="000B68BE"/>
    <w:rsid w:val="000B749D"/>
    <w:rsid w:val="000C1332"/>
    <w:rsid w:val="000C3350"/>
    <w:rsid w:val="000C3B4C"/>
    <w:rsid w:val="000C4ED8"/>
    <w:rsid w:val="000C60E9"/>
    <w:rsid w:val="000C7A23"/>
    <w:rsid w:val="000D124A"/>
    <w:rsid w:val="000D1893"/>
    <w:rsid w:val="000D3FCC"/>
    <w:rsid w:val="000D5115"/>
    <w:rsid w:val="000D62D6"/>
    <w:rsid w:val="000E0749"/>
    <w:rsid w:val="000E0E5B"/>
    <w:rsid w:val="000E2589"/>
    <w:rsid w:val="000E2CBE"/>
    <w:rsid w:val="000E2D37"/>
    <w:rsid w:val="000E467D"/>
    <w:rsid w:val="000E76A3"/>
    <w:rsid w:val="000F0510"/>
    <w:rsid w:val="000F21B7"/>
    <w:rsid w:val="000F4669"/>
    <w:rsid w:val="000F5E7F"/>
    <w:rsid w:val="000F64EC"/>
    <w:rsid w:val="000F6B8E"/>
    <w:rsid w:val="001002DC"/>
    <w:rsid w:val="00100FC2"/>
    <w:rsid w:val="00103E8E"/>
    <w:rsid w:val="00104673"/>
    <w:rsid w:val="00104B55"/>
    <w:rsid w:val="001072DE"/>
    <w:rsid w:val="00107CB7"/>
    <w:rsid w:val="00110DDA"/>
    <w:rsid w:val="00113913"/>
    <w:rsid w:val="001143B5"/>
    <w:rsid w:val="00114B1F"/>
    <w:rsid w:val="00115EED"/>
    <w:rsid w:val="0011659C"/>
    <w:rsid w:val="00117F88"/>
    <w:rsid w:val="00120A1C"/>
    <w:rsid w:val="0012402A"/>
    <w:rsid w:val="00126872"/>
    <w:rsid w:val="0013314A"/>
    <w:rsid w:val="001346EA"/>
    <w:rsid w:val="00135BFF"/>
    <w:rsid w:val="0013664C"/>
    <w:rsid w:val="00137324"/>
    <w:rsid w:val="0014193A"/>
    <w:rsid w:val="00142D82"/>
    <w:rsid w:val="0014395D"/>
    <w:rsid w:val="001442D7"/>
    <w:rsid w:val="00144732"/>
    <w:rsid w:val="00144CA6"/>
    <w:rsid w:val="00144D16"/>
    <w:rsid w:val="0015006D"/>
    <w:rsid w:val="001512E0"/>
    <w:rsid w:val="001528FB"/>
    <w:rsid w:val="001539BC"/>
    <w:rsid w:val="0015744E"/>
    <w:rsid w:val="00160006"/>
    <w:rsid w:val="001605B3"/>
    <w:rsid w:val="00161B30"/>
    <w:rsid w:val="00162B40"/>
    <w:rsid w:val="00165D61"/>
    <w:rsid w:val="00172A76"/>
    <w:rsid w:val="00172C09"/>
    <w:rsid w:val="00174D63"/>
    <w:rsid w:val="00175AAC"/>
    <w:rsid w:val="001766B1"/>
    <w:rsid w:val="00182784"/>
    <w:rsid w:val="001835CA"/>
    <w:rsid w:val="0018516D"/>
    <w:rsid w:val="001853D2"/>
    <w:rsid w:val="00185F1B"/>
    <w:rsid w:val="00190376"/>
    <w:rsid w:val="00192083"/>
    <w:rsid w:val="00192FBB"/>
    <w:rsid w:val="00193BC2"/>
    <w:rsid w:val="0019598A"/>
    <w:rsid w:val="00197443"/>
    <w:rsid w:val="001A0EB5"/>
    <w:rsid w:val="001A1AC1"/>
    <w:rsid w:val="001A3126"/>
    <w:rsid w:val="001A4B14"/>
    <w:rsid w:val="001A5971"/>
    <w:rsid w:val="001A5D2F"/>
    <w:rsid w:val="001A68A5"/>
    <w:rsid w:val="001A70EF"/>
    <w:rsid w:val="001B00E6"/>
    <w:rsid w:val="001B11D6"/>
    <w:rsid w:val="001B2858"/>
    <w:rsid w:val="001B2D17"/>
    <w:rsid w:val="001B3217"/>
    <w:rsid w:val="001B3E33"/>
    <w:rsid w:val="001B5848"/>
    <w:rsid w:val="001B6665"/>
    <w:rsid w:val="001B7D87"/>
    <w:rsid w:val="001C0890"/>
    <w:rsid w:val="001C0B7F"/>
    <w:rsid w:val="001C252E"/>
    <w:rsid w:val="001C35F0"/>
    <w:rsid w:val="001C3F41"/>
    <w:rsid w:val="001C4AEA"/>
    <w:rsid w:val="001D1432"/>
    <w:rsid w:val="001D1598"/>
    <w:rsid w:val="001D35AD"/>
    <w:rsid w:val="001D5080"/>
    <w:rsid w:val="001E21AE"/>
    <w:rsid w:val="001E3FDD"/>
    <w:rsid w:val="001E42A3"/>
    <w:rsid w:val="001E58E2"/>
    <w:rsid w:val="001E7314"/>
    <w:rsid w:val="001E7CBD"/>
    <w:rsid w:val="001F1140"/>
    <w:rsid w:val="001F151B"/>
    <w:rsid w:val="001F1BD9"/>
    <w:rsid w:val="001F2A2D"/>
    <w:rsid w:val="001F3F69"/>
    <w:rsid w:val="001F4863"/>
    <w:rsid w:val="001F4E8D"/>
    <w:rsid w:val="001F63A7"/>
    <w:rsid w:val="001F6917"/>
    <w:rsid w:val="00203026"/>
    <w:rsid w:val="002067A5"/>
    <w:rsid w:val="00206D0E"/>
    <w:rsid w:val="00207F9F"/>
    <w:rsid w:val="00213C23"/>
    <w:rsid w:val="00215428"/>
    <w:rsid w:val="00221584"/>
    <w:rsid w:val="00221F0A"/>
    <w:rsid w:val="00222694"/>
    <w:rsid w:val="0022580A"/>
    <w:rsid w:val="002261AB"/>
    <w:rsid w:val="00226E61"/>
    <w:rsid w:val="00231B9B"/>
    <w:rsid w:val="00231F3D"/>
    <w:rsid w:val="00233927"/>
    <w:rsid w:val="00233E6D"/>
    <w:rsid w:val="00234EB6"/>
    <w:rsid w:val="002354EF"/>
    <w:rsid w:val="002402D6"/>
    <w:rsid w:val="002409F0"/>
    <w:rsid w:val="00244151"/>
    <w:rsid w:val="0024466A"/>
    <w:rsid w:val="00245916"/>
    <w:rsid w:val="00245F15"/>
    <w:rsid w:val="0025041D"/>
    <w:rsid w:val="002512ED"/>
    <w:rsid w:val="0025310F"/>
    <w:rsid w:val="0025371A"/>
    <w:rsid w:val="00255C02"/>
    <w:rsid w:val="0025723F"/>
    <w:rsid w:val="002572EB"/>
    <w:rsid w:val="00264750"/>
    <w:rsid w:val="00271A19"/>
    <w:rsid w:val="00272976"/>
    <w:rsid w:val="00272A91"/>
    <w:rsid w:val="00274143"/>
    <w:rsid w:val="00274460"/>
    <w:rsid w:val="00275E32"/>
    <w:rsid w:val="00275F40"/>
    <w:rsid w:val="00282D48"/>
    <w:rsid w:val="00283155"/>
    <w:rsid w:val="00283965"/>
    <w:rsid w:val="00283C2A"/>
    <w:rsid w:val="00284057"/>
    <w:rsid w:val="00284D13"/>
    <w:rsid w:val="00284DAE"/>
    <w:rsid w:val="00285436"/>
    <w:rsid w:val="00291638"/>
    <w:rsid w:val="00291C9F"/>
    <w:rsid w:val="00293DF9"/>
    <w:rsid w:val="0029440C"/>
    <w:rsid w:val="002970CF"/>
    <w:rsid w:val="002A0A82"/>
    <w:rsid w:val="002A525C"/>
    <w:rsid w:val="002A56EA"/>
    <w:rsid w:val="002A5D40"/>
    <w:rsid w:val="002A7438"/>
    <w:rsid w:val="002B2183"/>
    <w:rsid w:val="002B3A0F"/>
    <w:rsid w:val="002B7932"/>
    <w:rsid w:val="002C037B"/>
    <w:rsid w:val="002C3CC9"/>
    <w:rsid w:val="002C4289"/>
    <w:rsid w:val="002C559A"/>
    <w:rsid w:val="002C5BEB"/>
    <w:rsid w:val="002C65AC"/>
    <w:rsid w:val="002C770A"/>
    <w:rsid w:val="002C7CDC"/>
    <w:rsid w:val="002D05F6"/>
    <w:rsid w:val="002D09D8"/>
    <w:rsid w:val="002D0AE6"/>
    <w:rsid w:val="002D1037"/>
    <w:rsid w:val="002D128B"/>
    <w:rsid w:val="002D14F7"/>
    <w:rsid w:val="002D1AE5"/>
    <w:rsid w:val="002D339F"/>
    <w:rsid w:val="002D3869"/>
    <w:rsid w:val="002E15EE"/>
    <w:rsid w:val="002E64FA"/>
    <w:rsid w:val="002E7F84"/>
    <w:rsid w:val="002F02F2"/>
    <w:rsid w:val="002F0E0D"/>
    <w:rsid w:val="002F298E"/>
    <w:rsid w:val="002F4345"/>
    <w:rsid w:val="002F512C"/>
    <w:rsid w:val="00303658"/>
    <w:rsid w:val="00304CCE"/>
    <w:rsid w:val="00312A12"/>
    <w:rsid w:val="00313744"/>
    <w:rsid w:val="00314C7E"/>
    <w:rsid w:val="00315D65"/>
    <w:rsid w:val="003161A4"/>
    <w:rsid w:val="00316589"/>
    <w:rsid w:val="00320BE7"/>
    <w:rsid w:val="00320C35"/>
    <w:rsid w:val="00323461"/>
    <w:rsid w:val="0033331E"/>
    <w:rsid w:val="00334668"/>
    <w:rsid w:val="00336D1B"/>
    <w:rsid w:val="00340CA0"/>
    <w:rsid w:val="003444F5"/>
    <w:rsid w:val="00344A4B"/>
    <w:rsid w:val="0035143E"/>
    <w:rsid w:val="00351712"/>
    <w:rsid w:val="00353878"/>
    <w:rsid w:val="00355286"/>
    <w:rsid w:val="00356F38"/>
    <w:rsid w:val="00361B01"/>
    <w:rsid w:val="0036246E"/>
    <w:rsid w:val="00364B02"/>
    <w:rsid w:val="00371A75"/>
    <w:rsid w:val="00372598"/>
    <w:rsid w:val="00373B81"/>
    <w:rsid w:val="00374762"/>
    <w:rsid w:val="00376439"/>
    <w:rsid w:val="00376868"/>
    <w:rsid w:val="003779E8"/>
    <w:rsid w:val="00377CC3"/>
    <w:rsid w:val="003800C1"/>
    <w:rsid w:val="00380367"/>
    <w:rsid w:val="0038218B"/>
    <w:rsid w:val="00382AE8"/>
    <w:rsid w:val="00382D53"/>
    <w:rsid w:val="003859C6"/>
    <w:rsid w:val="00387FE5"/>
    <w:rsid w:val="00390465"/>
    <w:rsid w:val="00390ED7"/>
    <w:rsid w:val="003937DA"/>
    <w:rsid w:val="00395272"/>
    <w:rsid w:val="003963D7"/>
    <w:rsid w:val="003977EC"/>
    <w:rsid w:val="003A270C"/>
    <w:rsid w:val="003A273E"/>
    <w:rsid w:val="003A2E75"/>
    <w:rsid w:val="003A3840"/>
    <w:rsid w:val="003A587E"/>
    <w:rsid w:val="003B027A"/>
    <w:rsid w:val="003B1B47"/>
    <w:rsid w:val="003B1F80"/>
    <w:rsid w:val="003B4508"/>
    <w:rsid w:val="003B5D35"/>
    <w:rsid w:val="003C06A6"/>
    <w:rsid w:val="003C1EFB"/>
    <w:rsid w:val="003C20A0"/>
    <w:rsid w:val="003C237B"/>
    <w:rsid w:val="003C2939"/>
    <w:rsid w:val="003C2F71"/>
    <w:rsid w:val="003C47BF"/>
    <w:rsid w:val="003C7015"/>
    <w:rsid w:val="003C7C70"/>
    <w:rsid w:val="003D189E"/>
    <w:rsid w:val="003D2E78"/>
    <w:rsid w:val="003D3744"/>
    <w:rsid w:val="003D5A72"/>
    <w:rsid w:val="003D6081"/>
    <w:rsid w:val="003E05F5"/>
    <w:rsid w:val="003E093D"/>
    <w:rsid w:val="003E1864"/>
    <w:rsid w:val="003E1E12"/>
    <w:rsid w:val="003E2A11"/>
    <w:rsid w:val="003E450D"/>
    <w:rsid w:val="003E5D63"/>
    <w:rsid w:val="003E6B47"/>
    <w:rsid w:val="003F0637"/>
    <w:rsid w:val="003F2A7E"/>
    <w:rsid w:val="003F367B"/>
    <w:rsid w:val="003F63F7"/>
    <w:rsid w:val="00400408"/>
    <w:rsid w:val="00400A4F"/>
    <w:rsid w:val="00402057"/>
    <w:rsid w:val="0040207D"/>
    <w:rsid w:val="00402D26"/>
    <w:rsid w:val="00404D38"/>
    <w:rsid w:val="004069A8"/>
    <w:rsid w:val="0040772F"/>
    <w:rsid w:val="00407C54"/>
    <w:rsid w:val="00412A8F"/>
    <w:rsid w:val="00414C6F"/>
    <w:rsid w:val="00420E83"/>
    <w:rsid w:val="00422D41"/>
    <w:rsid w:val="00423BE5"/>
    <w:rsid w:val="00424180"/>
    <w:rsid w:val="004254CB"/>
    <w:rsid w:val="00425BBE"/>
    <w:rsid w:val="00427DD2"/>
    <w:rsid w:val="0043109E"/>
    <w:rsid w:val="004313F7"/>
    <w:rsid w:val="00431C4F"/>
    <w:rsid w:val="00433877"/>
    <w:rsid w:val="0043526A"/>
    <w:rsid w:val="00437B0B"/>
    <w:rsid w:val="0044327B"/>
    <w:rsid w:val="00444FB8"/>
    <w:rsid w:val="0044568B"/>
    <w:rsid w:val="0044571D"/>
    <w:rsid w:val="004468A4"/>
    <w:rsid w:val="004472C3"/>
    <w:rsid w:val="00447740"/>
    <w:rsid w:val="00447B17"/>
    <w:rsid w:val="00451233"/>
    <w:rsid w:val="004521D2"/>
    <w:rsid w:val="00453548"/>
    <w:rsid w:val="00455F1E"/>
    <w:rsid w:val="00457179"/>
    <w:rsid w:val="004605EB"/>
    <w:rsid w:val="00460A42"/>
    <w:rsid w:val="00461E4D"/>
    <w:rsid w:val="004630D0"/>
    <w:rsid w:val="00463165"/>
    <w:rsid w:val="004636D4"/>
    <w:rsid w:val="0046406C"/>
    <w:rsid w:val="004668C0"/>
    <w:rsid w:val="00466B3E"/>
    <w:rsid w:val="00466B71"/>
    <w:rsid w:val="00470816"/>
    <w:rsid w:val="0047084D"/>
    <w:rsid w:val="004725C7"/>
    <w:rsid w:val="00472C1F"/>
    <w:rsid w:val="00476540"/>
    <w:rsid w:val="00482714"/>
    <w:rsid w:val="004839AB"/>
    <w:rsid w:val="0048498C"/>
    <w:rsid w:val="00485CD9"/>
    <w:rsid w:val="004874E1"/>
    <w:rsid w:val="00490756"/>
    <w:rsid w:val="0049346D"/>
    <w:rsid w:val="00493941"/>
    <w:rsid w:val="004948A4"/>
    <w:rsid w:val="00494AAC"/>
    <w:rsid w:val="00496D67"/>
    <w:rsid w:val="00496F13"/>
    <w:rsid w:val="004A1ADE"/>
    <w:rsid w:val="004A3E18"/>
    <w:rsid w:val="004A4440"/>
    <w:rsid w:val="004B1390"/>
    <w:rsid w:val="004B3320"/>
    <w:rsid w:val="004B446D"/>
    <w:rsid w:val="004B4562"/>
    <w:rsid w:val="004B7A21"/>
    <w:rsid w:val="004C205D"/>
    <w:rsid w:val="004C3468"/>
    <w:rsid w:val="004C4303"/>
    <w:rsid w:val="004D01A8"/>
    <w:rsid w:val="004D0A1D"/>
    <w:rsid w:val="004D0D55"/>
    <w:rsid w:val="004D1C90"/>
    <w:rsid w:val="004D2111"/>
    <w:rsid w:val="004E26EE"/>
    <w:rsid w:val="004E5881"/>
    <w:rsid w:val="004E60B7"/>
    <w:rsid w:val="004E7085"/>
    <w:rsid w:val="004F2091"/>
    <w:rsid w:val="004F2829"/>
    <w:rsid w:val="004F2FB0"/>
    <w:rsid w:val="004F30B6"/>
    <w:rsid w:val="004F3CF1"/>
    <w:rsid w:val="004F61B6"/>
    <w:rsid w:val="004F6509"/>
    <w:rsid w:val="00500698"/>
    <w:rsid w:val="005010D8"/>
    <w:rsid w:val="00502188"/>
    <w:rsid w:val="00504114"/>
    <w:rsid w:val="0050699F"/>
    <w:rsid w:val="00512974"/>
    <w:rsid w:val="00512992"/>
    <w:rsid w:val="00517E0C"/>
    <w:rsid w:val="00520CB7"/>
    <w:rsid w:val="005217AD"/>
    <w:rsid w:val="005248E4"/>
    <w:rsid w:val="00525952"/>
    <w:rsid w:val="00525AAF"/>
    <w:rsid w:val="00525E61"/>
    <w:rsid w:val="0053166F"/>
    <w:rsid w:val="0053240E"/>
    <w:rsid w:val="0053244C"/>
    <w:rsid w:val="00532D3B"/>
    <w:rsid w:val="00533F59"/>
    <w:rsid w:val="00535FC1"/>
    <w:rsid w:val="0054090D"/>
    <w:rsid w:val="00541180"/>
    <w:rsid w:val="0054421F"/>
    <w:rsid w:val="00545B04"/>
    <w:rsid w:val="0054784E"/>
    <w:rsid w:val="005501FF"/>
    <w:rsid w:val="0055095B"/>
    <w:rsid w:val="0055112E"/>
    <w:rsid w:val="00555F8C"/>
    <w:rsid w:val="0055746E"/>
    <w:rsid w:val="0055753E"/>
    <w:rsid w:val="00563813"/>
    <w:rsid w:val="00563B47"/>
    <w:rsid w:val="00565A83"/>
    <w:rsid w:val="00567AF3"/>
    <w:rsid w:val="00567C47"/>
    <w:rsid w:val="00570B57"/>
    <w:rsid w:val="00575724"/>
    <w:rsid w:val="0057574A"/>
    <w:rsid w:val="005759C8"/>
    <w:rsid w:val="00575D86"/>
    <w:rsid w:val="005812DC"/>
    <w:rsid w:val="00581357"/>
    <w:rsid w:val="0058153D"/>
    <w:rsid w:val="00583D9B"/>
    <w:rsid w:val="005845A0"/>
    <w:rsid w:val="005918F3"/>
    <w:rsid w:val="00591C71"/>
    <w:rsid w:val="00594550"/>
    <w:rsid w:val="005A07F2"/>
    <w:rsid w:val="005A4447"/>
    <w:rsid w:val="005A5A25"/>
    <w:rsid w:val="005A6DB8"/>
    <w:rsid w:val="005B2897"/>
    <w:rsid w:val="005B2EEB"/>
    <w:rsid w:val="005B5E98"/>
    <w:rsid w:val="005B6AB4"/>
    <w:rsid w:val="005C2596"/>
    <w:rsid w:val="005D2A5D"/>
    <w:rsid w:val="005D7083"/>
    <w:rsid w:val="005D7724"/>
    <w:rsid w:val="005D7933"/>
    <w:rsid w:val="005D7BA4"/>
    <w:rsid w:val="005E0AE3"/>
    <w:rsid w:val="005E1F79"/>
    <w:rsid w:val="005E3ACC"/>
    <w:rsid w:val="005E46CC"/>
    <w:rsid w:val="005E5583"/>
    <w:rsid w:val="005E5EF1"/>
    <w:rsid w:val="005E7A5F"/>
    <w:rsid w:val="005F0026"/>
    <w:rsid w:val="005F092A"/>
    <w:rsid w:val="005F39CC"/>
    <w:rsid w:val="005F4512"/>
    <w:rsid w:val="005F5A0E"/>
    <w:rsid w:val="005F7404"/>
    <w:rsid w:val="006004C2"/>
    <w:rsid w:val="00600E0D"/>
    <w:rsid w:val="00601E57"/>
    <w:rsid w:val="0060398D"/>
    <w:rsid w:val="0060587B"/>
    <w:rsid w:val="0060684C"/>
    <w:rsid w:val="00606B69"/>
    <w:rsid w:val="0060794A"/>
    <w:rsid w:val="00607A53"/>
    <w:rsid w:val="0061003E"/>
    <w:rsid w:val="00613696"/>
    <w:rsid w:val="00613C06"/>
    <w:rsid w:val="006148C2"/>
    <w:rsid w:val="00615143"/>
    <w:rsid w:val="00623311"/>
    <w:rsid w:val="006252CC"/>
    <w:rsid w:val="00625CF0"/>
    <w:rsid w:val="00625ED3"/>
    <w:rsid w:val="0062617A"/>
    <w:rsid w:val="00626580"/>
    <w:rsid w:val="00630EC0"/>
    <w:rsid w:val="00635739"/>
    <w:rsid w:val="006359E2"/>
    <w:rsid w:val="00637677"/>
    <w:rsid w:val="0064082B"/>
    <w:rsid w:val="00640D29"/>
    <w:rsid w:val="00641347"/>
    <w:rsid w:val="00641FF6"/>
    <w:rsid w:val="00643EFF"/>
    <w:rsid w:val="006468A2"/>
    <w:rsid w:val="00646FEF"/>
    <w:rsid w:val="0064761B"/>
    <w:rsid w:val="00651C5B"/>
    <w:rsid w:val="00652653"/>
    <w:rsid w:val="00657E96"/>
    <w:rsid w:val="00664222"/>
    <w:rsid w:val="006673E4"/>
    <w:rsid w:val="006675C8"/>
    <w:rsid w:val="006713E0"/>
    <w:rsid w:val="00672F7B"/>
    <w:rsid w:val="00673340"/>
    <w:rsid w:val="0068351B"/>
    <w:rsid w:val="00684344"/>
    <w:rsid w:val="00686292"/>
    <w:rsid w:val="00687E01"/>
    <w:rsid w:val="00690802"/>
    <w:rsid w:val="00694504"/>
    <w:rsid w:val="006A024F"/>
    <w:rsid w:val="006A0974"/>
    <w:rsid w:val="006A433B"/>
    <w:rsid w:val="006A595D"/>
    <w:rsid w:val="006B2EBD"/>
    <w:rsid w:val="006B337A"/>
    <w:rsid w:val="006C0642"/>
    <w:rsid w:val="006C08A0"/>
    <w:rsid w:val="006C14F7"/>
    <w:rsid w:val="006C27DC"/>
    <w:rsid w:val="006C46E2"/>
    <w:rsid w:val="006C5E7A"/>
    <w:rsid w:val="006C61E5"/>
    <w:rsid w:val="006D02A6"/>
    <w:rsid w:val="006D0580"/>
    <w:rsid w:val="006D09DA"/>
    <w:rsid w:val="006D18FB"/>
    <w:rsid w:val="006D1957"/>
    <w:rsid w:val="006D3470"/>
    <w:rsid w:val="006D3F76"/>
    <w:rsid w:val="006D7589"/>
    <w:rsid w:val="006E0672"/>
    <w:rsid w:val="006E1075"/>
    <w:rsid w:val="006E25B9"/>
    <w:rsid w:val="006E6260"/>
    <w:rsid w:val="006E64A4"/>
    <w:rsid w:val="006E666D"/>
    <w:rsid w:val="006E7F71"/>
    <w:rsid w:val="006F1356"/>
    <w:rsid w:val="006F1A65"/>
    <w:rsid w:val="006F1FED"/>
    <w:rsid w:val="006F2256"/>
    <w:rsid w:val="006F383E"/>
    <w:rsid w:val="006F3F82"/>
    <w:rsid w:val="006F4997"/>
    <w:rsid w:val="006F5287"/>
    <w:rsid w:val="00705AAB"/>
    <w:rsid w:val="00705AFB"/>
    <w:rsid w:val="00706CC6"/>
    <w:rsid w:val="00710B66"/>
    <w:rsid w:val="00710BFA"/>
    <w:rsid w:val="00711907"/>
    <w:rsid w:val="00714102"/>
    <w:rsid w:val="00714333"/>
    <w:rsid w:val="00714A21"/>
    <w:rsid w:val="00715A95"/>
    <w:rsid w:val="00715C30"/>
    <w:rsid w:val="00721DDB"/>
    <w:rsid w:val="007222D0"/>
    <w:rsid w:val="00722CE3"/>
    <w:rsid w:val="00722D89"/>
    <w:rsid w:val="00723E62"/>
    <w:rsid w:val="00726FD3"/>
    <w:rsid w:val="00735E9D"/>
    <w:rsid w:val="00736564"/>
    <w:rsid w:val="0073710A"/>
    <w:rsid w:val="00737825"/>
    <w:rsid w:val="00742D75"/>
    <w:rsid w:val="007439E4"/>
    <w:rsid w:val="0075299E"/>
    <w:rsid w:val="007537B8"/>
    <w:rsid w:val="00753A57"/>
    <w:rsid w:val="00757E2F"/>
    <w:rsid w:val="007609FA"/>
    <w:rsid w:val="007624EC"/>
    <w:rsid w:val="00763CE4"/>
    <w:rsid w:val="007657DE"/>
    <w:rsid w:val="00765A1B"/>
    <w:rsid w:val="00766D45"/>
    <w:rsid w:val="00777964"/>
    <w:rsid w:val="007807EA"/>
    <w:rsid w:val="0078318E"/>
    <w:rsid w:val="00784157"/>
    <w:rsid w:val="00790290"/>
    <w:rsid w:val="007912E9"/>
    <w:rsid w:val="00792270"/>
    <w:rsid w:val="00793362"/>
    <w:rsid w:val="00793527"/>
    <w:rsid w:val="007939E9"/>
    <w:rsid w:val="0079454F"/>
    <w:rsid w:val="0079691E"/>
    <w:rsid w:val="00796A58"/>
    <w:rsid w:val="00797B5E"/>
    <w:rsid w:val="007A00A0"/>
    <w:rsid w:val="007A3821"/>
    <w:rsid w:val="007A5264"/>
    <w:rsid w:val="007A583E"/>
    <w:rsid w:val="007A66AA"/>
    <w:rsid w:val="007A7404"/>
    <w:rsid w:val="007B0415"/>
    <w:rsid w:val="007B057B"/>
    <w:rsid w:val="007B102B"/>
    <w:rsid w:val="007B1DEB"/>
    <w:rsid w:val="007B25A0"/>
    <w:rsid w:val="007B458C"/>
    <w:rsid w:val="007B4645"/>
    <w:rsid w:val="007B796A"/>
    <w:rsid w:val="007B79DE"/>
    <w:rsid w:val="007B7B95"/>
    <w:rsid w:val="007C0D74"/>
    <w:rsid w:val="007C13E5"/>
    <w:rsid w:val="007C16ED"/>
    <w:rsid w:val="007C1FB4"/>
    <w:rsid w:val="007C3214"/>
    <w:rsid w:val="007C6548"/>
    <w:rsid w:val="007C7707"/>
    <w:rsid w:val="007C7A71"/>
    <w:rsid w:val="007D3638"/>
    <w:rsid w:val="007D58AA"/>
    <w:rsid w:val="007D6867"/>
    <w:rsid w:val="007D6CEE"/>
    <w:rsid w:val="007E3E49"/>
    <w:rsid w:val="007E3EEA"/>
    <w:rsid w:val="007E4194"/>
    <w:rsid w:val="007E4282"/>
    <w:rsid w:val="007E71F7"/>
    <w:rsid w:val="007E7C45"/>
    <w:rsid w:val="007F0780"/>
    <w:rsid w:val="007F134D"/>
    <w:rsid w:val="007F4D06"/>
    <w:rsid w:val="007F7DF0"/>
    <w:rsid w:val="00802741"/>
    <w:rsid w:val="00803319"/>
    <w:rsid w:val="00811E77"/>
    <w:rsid w:val="0081258A"/>
    <w:rsid w:val="0082384C"/>
    <w:rsid w:val="00825420"/>
    <w:rsid w:val="00830374"/>
    <w:rsid w:val="0083502D"/>
    <w:rsid w:val="008358C1"/>
    <w:rsid w:val="0083777A"/>
    <w:rsid w:val="008377C9"/>
    <w:rsid w:val="008405A3"/>
    <w:rsid w:val="00840A25"/>
    <w:rsid w:val="00840D7D"/>
    <w:rsid w:val="00841CC6"/>
    <w:rsid w:val="00842584"/>
    <w:rsid w:val="00842C3A"/>
    <w:rsid w:val="008436EC"/>
    <w:rsid w:val="008441CE"/>
    <w:rsid w:val="008450A8"/>
    <w:rsid w:val="00845F15"/>
    <w:rsid w:val="00846320"/>
    <w:rsid w:val="00846519"/>
    <w:rsid w:val="00846E4C"/>
    <w:rsid w:val="0084707F"/>
    <w:rsid w:val="0084787E"/>
    <w:rsid w:val="00847AD6"/>
    <w:rsid w:val="008511C1"/>
    <w:rsid w:val="00852C35"/>
    <w:rsid w:val="00857B90"/>
    <w:rsid w:val="008615C6"/>
    <w:rsid w:val="00861B06"/>
    <w:rsid w:val="0086446E"/>
    <w:rsid w:val="00864FEE"/>
    <w:rsid w:val="008659E2"/>
    <w:rsid w:val="0086607B"/>
    <w:rsid w:val="0086772A"/>
    <w:rsid w:val="008703C1"/>
    <w:rsid w:val="008728A4"/>
    <w:rsid w:val="00873195"/>
    <w:rsid w:val="00873D84"/>
    <w:rsid w:val="008759E6"/>
    <w:rsid w:val="00876EDD"/>
    <w:rsid w:val="0088114C"/>
    <w:rsid w:val="008813FB"/>
    <w:rsid w:val="0088302C"/>
    <w:rsid w:val="00887EDB"/>
    <w:rsid w:val="008904F3"/>
    <w:rsid w:val="0089483B"/>
    <w:rsid w:val="00897CBF"/>
    <w:rsid w:val="008A3769"/>
    <w:rsid w:val="008A698B"/>
    <w:rsid w:val="008B0328"/>
    <w:rsid w:val="008B0403"/>
    <w:rsid w:val="008B08D7"/>
    <w:rsid w:val="008B30AB"/>
    <w:rsid w:val="008B5801"/>
    <w:rsid w:val="008B63C7"/>
    <w:rsid w:val="008B6579"/>
    <w:rsid w:val="008C0804"/>
    <w:rsid w:val="008C0C59"/>
    <w:rsid w:val="008C0D46"/>
    <w:rsid w:val="008C1C0A"/>
    <w:rsid w:val="008C3F71"/>
    <w:rsid w:val="008C57E4"/>
    <w:rsid w:val="008C6AD3"/>
    <w:rsid w:val="008C7737"/>
    <w:rsid w:val="008C7E60"/>
    <w:rsid w:val="008D0E4A"/>
    <w:rsid w:val="008D200C"/>
    <w:rsid w:val="008D3890"/>
    <w:rsid w:val="008D3EDD"/>
    <w:rsid w:val="008D6108"/>
    <w:rsid w:val="008D6CEF"/>
    <w:rsid w:val="008E464C"/>
    <w:rsid w:val="008E5DB3"/>
    <w:rsid w:val="008E6385"/>
    <w:rsid w:val="008F295B"/>
    <w:rsid w:val="008F3A65"/>
    <w:rsid w:val="008F47D3"/>
    <w:rsid w:val="008F5E11"/>
    <w:rsid w:val="008F720A"/>
    <w:rsid w:val="009008D1"/>
    <w:rsid w:val="00901F4E"/>
    <w:rsid w:val="00902177"/>
    <w:rsid w:val="00902A98"/>
    <w:rsid w:val="00903D1C"/>
    <w:rsid w:val="0090629D"/>
    <w:rsid w:val="0090734E"/>
    <w:rsid w:val="009100AF"/>
    <w:rsid w:val="009119DE"/>
    <w:rsid w:val="00920C38"/>
    <w:rsid w:val="00923346"/>
    <w:rsid w:val="0092410A"/>
    <w:rsid w:val="009246F8"/>
    <w:rsid w:val="0092595D"/>
    <w:rsid w:val="00930D1F"/>
    <w:rsid w:val="0093111B"/>
    <w:rsid w:val="009348DC"/>
    <w:rsid w:val="00935090"/>
    <w:rsid w:val="00935264"/>
    <w:rsid w:val="0093733D"/>
    <w:rsid w:val="009413D3"/>
    <w:rsid w:val="0094324A"/>
    <w:rsid w:val="00944B5A"/>
    <w:rsid w:val="00944EB6"/>
    <w:rsid w:val="009457E1"/>
    <w:rsid w:val="00950692"/>
    <w:rsid w:val="00950EB3"/>
    <w:rsid w:val="00952A8D"/>
    <w:rsid w:val="00953B12"/>
    <w:rsid w:val="00953DFD"/>
    <w:rsid w:val="009548B6"/>
    <w:rsid w:val="00955C6E"/>
    <w:rsid w:val="0095735D"/>
    <w:rsid w:val="0096171B"/>
    <w:rsid w:val="00962AC9"/>
    <w:rsid w:val="00966E31"/>
    <w:rsid w:val="009678DB"/>
    <w:rsid w:val="009700B8"/>
    <w:rsid w:val="00970772"/>
    <w:rsid w:val="00970868"/>
    <w:rsid w:val="00971D7A"/>
    <w:rsid w:val="00972E23"/>
    <w:rsid w:val="00974EF8"/>
    <w:rsid w:val="009801B9"/>
    <w:rsid w:val="00980AD1"/>
    <w:rsid w:val="00980F83"/>
    <w:rsid w:val="00981E63"/>
    <w:rsid w:val="0098236F"/>
    <w:rsid w:val="00983076"/>
    <w:rsid w:val="00984127"/>
    <w:rsid w:val="009844E0"/>
    <w:rsid w:val="00991E42"/>
    <w:rsid w:val="009923B6"/>
    <w:rsid w:val="00992DF0"/>
    <w:rsid w:val="00994D2D"/>
    <w:rsid w:val="00994E17"/>
    <w:rsid w:val="009A1564"/>
    <w:rsid w:val="009A2A03"/>
    <w:rsid w:val="009A3CC3"/>
    <w:rsid w:val="009A61EE"/>
    <w:rsid w:val="009B1F7A"/>
    <w:rsid w:val="009B3E1D"/>
    <w:rsid w:val="009B60B4"/>
    <w:rsid w:val="009B61E2"/>
    <w:rsid w:val="009B7FB6"/>
    <w:rsid w:val="009C0788"/>
    <w:rsid w:val="009C1D48"/>
    <w:rsid w:val="009C4422"/>
    <w:rsid w:val="009C70E8"/>
    <w:rsid w:val="009D040A"/>
    <w:rsid w:val="009D37EE"/>
    <w:rsid w:val="009D421C"/>
    <w:rsid w:val="009D4328"/>
    <w:rsid w:val="009D51AB"/>
    <w:rsid w:val="009D6A11"/>
    <w:rsid w:val="009E1B5A"/>
    <w:rsid w:val="009E2A3B"/>
    <w:rsid w:val="009E42B4"/>
    <w:rsid w:val="009E42BD"/>
    <w:rsid w:val="009E4814"/>
    <w:rsid w:val="009F33D1"/>
    <w:rsid w:val="009F356C"/>
    <w:rsid w:val="009F4D31"/>
    <w:rsid w:val="009F7B19"/>
    <w:rsid w:val="009F7C2F"/>
    <w:rsid w:val="00A01D48"/>
    <w:rsid w:val="00A031D2"/>
    <w:rsid w:val="00A05F2F"/>
    <w:rsid w:val="00A07F1D"/>
    <w:rsid w:val="00A11DF6"/>
    <w:rsid w:val="00A127CF"/>
    <w:rsid w:val="00A13056"/>
    <w:rsid w:val="00A13A13"/>
    <w:rsid w:val="00A160A9"/>
    <w:rsid w:val="00A20062"/>
    <w:rsid w:val="00A2016B"/>
    <w:rsid w:val="00A210EB"/>
    <w:rsid w:val="00A2181D"/>
    <w:rsid w:val="00A222B0"/>
    <w:rsid w:val="00A23F75"/>
    <w:rsid w:val="00A2465F"/>
    <w:rsid w:val="00A25032"/>
    <w:rsid w:val="00A26169"/>
    <w:rsid w:val="00A323E8"/>
    <w:rsid w:val="00A3491C"/>
    <w:rsid w:val="00A34D97"/>
    <w:rsid w:val="00A35301"/>
    <w:rsid w:val="00A3573D"/>
    <w:rsid w:val="00A42964"/>
    <w:rsid w:val="00A45DB9"/>
    <w:rsid w:val="00A462E2"/>
    <w:rsid w:val="00A46F09"/>
    <w:rsid w:val="00A52086"/>
    <w:rsid w:val="00A530BE"/>
    <w:rsid w:val="00A53FA3"/>
    <w:rsid w:val="00A5409A"/>
    <w:rsid w:val="00A542FC"/>
    <w:rsid w:val="00A54C6A"/>
    <w:rsid w:val="00A55F17"/>
    <w:rsid w:val="00A5668B"/>
    <w:rsid w:val="00A5719A"/>
    <w:rsid w:val="00A575D2"/>
    <w:rsid w:val="00A60720"/>
    <w:rsid w:val="00A62F5A"/>
    <w:rsid w:val="00A66B7D"/>
    <w:rsid w:val="00A66E34"/>
    <w:rsid w:val="00A7057D"/>
    <w:rsid w:val="00A73037"/>
    <w:rsid w:val="00A7382C"/>
    <w:rsid w:val="00A73BE4"/>
    <w:rsid w:val="00A74128"/>
    <w:rsid w:val="00A7459D"/>
    <w:rsid w:val="00A76141"/>
    <w:rsid w:val="00A81F9A"/>
    <w:rsid w:val="00A8212F"/>
    <w:rsid w:val="00A83287"/>
    <w:rsid w:val="00A834AD"/>
    <w:rsid w:val="00A876D0"/>
    <w:rsid w:val="00A906A2"/>
    <w:rsid w:val="00A9210A"/>
    <w:rsid w:val="00A92AE0"/>
    <w:rsid w:val="00A93D7A"/>
    <w:rsid w:val="00A945B8"/>
    <w:rsid w:val="00A964EA"/>
    <w:rsid w:val="00A9790F"/>
    <w:rsid w:val="00AA0E7F"/>
    <w:rsid w:val="00AA397C"/>
    <w:rsid w:val="00AA4314"/>
    <w:rsid w:val="00AA435E"/>
    <w:rsid w:val="00AA76EF"/>
    <w:rsid w:val="00AA7B9F"/>
    <w:rsid w:val="00AB621B"/>
    <w:rsid w:val="00AC0721"/>
    <w:rsid w:val="00AC0DC7"/>
    <w:rsid w:val="00AC10F7"/>
    <w:rsid w:val="00AC3E34"/>
    <w:rsid w:val="00AC6BD3"/>
    <w:rsid w:val="00AC6CE3"/>
    <w:rsid w:val="00AC7468"/>
    <w:rsid w:val="00AC77DE"/>
    <w:rsid w:val="00AD26AE"/>
    <w:rsid w:val="00AD3578"/>
    <w:rsid w:val="00AD3B86"/>
    <w:rsid w:val="00AD64C7"/>
    <w:rsid w:val="00AE1A48"/>
    <w:rsid w:val="00AE28A3"/>
    <w:rsid w:val="00AE3D4A"/>
    <w:rsid w:val="00AE4DE9"/>
    <w:rsid w:val="00AE5B64"/>
    <w:rsid w:val="00AE7135"/>
    <w:rsid w:val="00AE71F8"/>
    <w:rsid w:val="00AF0547"/>
    <w:rsid w:val="00AF060D"/>
    <w:rsid w:val="00AF237A"/>
    <w:rsid w:val="00AF4B9D"/>
    <w:rsid w:val="00AF6586"/>
    <w:rsid w:val="00B005BB"/>
    <w:rsid w:val="00B00F98"/>
    <w:rsid w:val="00B01245"/>
    <w:rsid w:val="00B054F4"/>
    <w:rsid w:val="00B124E8"/>
    <w:rsid w:val="00B15512"/>
    <w:rsid w:val="00B165FA"/>
    <w:rsid w:val="00B2086F"/>
    <w:rsid w:val="00B25061"/>
    <w:rsid w:val="00B256D4"/>
    <w:rsid w:val="00B25E3A"/>
    <w:rsid w:val="00B26AFD"/>
    <w:rsid w:val="00B26B2D"/>
    <w:rsid w:val="00B2725E"/>
    <w:rsid w:val="00B27504"/>
    <w:rsid w:val="00B275AC"/>
    <w:rsid w:val="00B309EB"/>
    <w:rsid w:val="00B327F9"/>
    <w:rsid w:val="00B33A96"/>
    <w:rsid w:val="00B35335"/>
    <w:rsid w:val="00B3717B"/>
    <w:rsid w:val="00B420E8"/>
    <w:rsid w:val="00B44893"/>
    <w:rsid w:val="00B45567"/>
    <w:rsid w:val="00B455C7"/>
    <w:rsid w:val="00B46231"/>
    <w:rsid w:val="00B4726B"/>
    <w:rsid w:val="00B5049F"/>
    <w:rsid w:val="00B50EC9"/>
    <w:rsid w:val="00B545A2"/>
    <w:rsid w:val="00B57F72"/>
    <w:rsid w:val="00B6123B"/>
    <w:rsid w:val="00B6532A"/>
    <w:rsid w:val="00B715E4"/>
    <w:rsid w:val="00B7216B"/>
    <w:rsid w:val="00B7263F"/>
    <w:rsid w:val="00B7274C"/>
    <w:rsid w:val="00B72864"/>
    <w:rsid w:val="00B804F9"/>
    <w:rsid w:val="00B80ACA"/>
    <w:rsid w:val="00B83AF3"/>
    <w:rsid w:val="00B84679"/>
    <w:rsid w:val="00B85D8C"/>
    <w:rsid w:val="00B8619D"/>
    <w:rsid w:val="00B870CE"/>
    <w:rsid w:val="00B9051C"/>
    <w:rsid w:val="00B924D0"/>
    <w:rsid w:val="00B93F91"/>
    <w:rsid w:val="00B93FD3"/>
    <w:rsid w:val="00B957D7"/>
    <w:rsid w:val="00B95AC0"/>
    <w:rsid w:val="00B97893"/>
    <w:rsid w:val="00BA0CC8"/>
    <w:rsid w:val="00BA172C"/>
    <w:rsid w:val="00BA2874"/>
    <w:rsid w:val="00BA684F"/>
    <w:rsid w:val="00BA7EA7"/>
    <w:rsid w:val="00BB13FD"/>
    <w:rsid w:val="00BB3E88"/>
    <w:rsid w:val="00BB5225"/>
    <w:rsid w:val="00BC049D"/>
    <w:rsid w:val="00BC15C9"/>
    <w:rsid w:val="00BC2BD3"/>
    <w:rsid w:val="00BC6E03"/>
    <w:rsid w:val="00BD0868"/>
    <w:rsid w:val="00BD382E"/>
    <w:rsid w:val="00BD3898"/>
    <w:rsid w:val="00BD4A22"/>
    <w:rsid w:val="00BD66D6"/>
    <w:rsid w:val="00BE1DF0"/>
    <w:rsid w:val="00BE6168"/>
    <w:rsid w:val="00BF0035"/>
    <w:rsid w:val="00BF01DA"/>
    <w:rsid w:val="00BF0D00"/>
    <w:rsid w:val="00BF31E8"/>
    <w:rsid w:val="00BF3C48"/>
    <w:rsid w:val="00BF56DC"/>
    <w:rsid w:val="00BF7685"/>
    <w:rsid w:val="00C003DD"/>
    <w:rsid w:val="00C00FEF"/>
    <w:rsid w:val="00C014F9"/>
    <w:rsid w:val="00C01831"/>
    <w:rsid w:val="00C01BA3"/>
    <w:rsid w:val="00C0375D"/>
    <w:rsid w:val="00C04FB2"/>
    <w:rsid w:val="00C10831"/>
    <w:rsid w:val="00C11707"/>
    <w:rsid w:val="00C119E5"/>
    <w:rsid w:val="00C124D5"/>
    <w:rsid w:val="00C1339D"/>
    <w:rsid w:val="00C142F0"/>
    <w:rsid w:val="00C14F48"/>
    <w:rsid w:val="00C20844"/>
    <w:rsid w:val="00C253B6"/>
    <w:rsid w:val="00C26CBA"/>
    <w:rsid w:val="00C2792F"/>
    <w:rsid w:val="00C31F6D"/>
    <w:rsid w:val="00C32436"/>
    <w:rsid w:val="00C34100"/>
    <w:rsid w:val="00C36802"/>
    <w:rsid w:val="00C43C33"/>
    <w:rsid w:val="00C455E4"/>
    <w:rsid w:val="00C45B8A"/>
    <w:rsid w:val="00C47037"/>
    <w:rsid w:val="00C479ED"/>
    <w:rsid w:val="00C50D25"/>
    <w:rsid w:val="00C51E37"/>
    <w:rsid w:val="00C54E1E"/>
    <w:rsid w:val="00C61713"/>
    <w:rsid w:val="00C62E70"/>
    <w:rsid w:val="00C631B3"/>
    <w:rsid w:val="00C64A4E"/>
    <w:rsid w:val="00C659A7"/>
    <w:rsid w:val="00C675AB"/>
    <w:rsid w:val="00C67AF1"/>
    <w:rsid w:val="00C723C7"/>
    <w:rsid w:val="00C72CA4"/>
    <w:rsid w:val="00C72E47"/>
    <w:rsid w:val="00C75CCB"/>
    <w:rsid w:val="00C76131"/>
    <w:rsid w:val="00C76A7C"/>
    <w:rsid w:val="00C76F34"/>
    <w:rsid w:val="00C81C80"/>
    <w:rsid w:val="00C8269F"/>
    <w:rsid w:val="00C86532"/>
    <w:rsid w:val="00C92C3E"/>
    <w:rsid w:val="00C92D2E"/>
    <w:rsid w:val="00C93E35"/>
    <w:rsid w:val="00C95257"/>
    <w:rsid w:val="00C95302"/>
    <w:rsid w:val="00C97922"/>
    <w:rsid w:val="00C97DA8"/>
    <w:rsid w:val="00CA179D"/>
    <w:rsid w:val="00CA17CA"/>
    <w:rsid w:val="00CA1B17"/>
    <w:rsid w:val="00CA24FD"/>
    <w:rsid w:val="00CA2FC2"/>
    <w:rsid w:val="00CA42FD"/>
    <w:rsid w:val="00CA46AB"/>
    <w:rsid w:val="00CA7D92"/>
    <w:rsid w:val="00CB0472"/>
    <w:rsid w:val="00CB2518"/>
    <w:rsid w:val="00CB2EB6"/>
    <w:rsid w:val="00CB49F8"/>
    <w:rsid w:val="00CB4EF5"/>
    <w:rsid w:val="00CB5A8F"/>
    <w:rsid w:val="00CB5D06"/>
    <w:rsid w:val="00CB6362"/>
    <w:rsid w:val="00CC2C7A"/>
    <w:rsid w:val="00CC42BF"/>
    <w:rsid w:val="00CC5204"/>
    <w:rsid w:val="00CC559B"/>
    <w:rsid w:val="00CC70A2"/>
    <w:rsid w:val="00CC7492"/>
    <w:rsid w:val="00CC7FB6"/>
    <w:rsid w:val="00CD01D3"/>
    <w:rsid w:val="00CD054E"/>
    <w:rsid w:val="00CD1197"/>
    <w:rsid w:val="00CD1B31"/>
    <w:rsid w:val="00CD227C"/>
    <w:rsid w:val="00CD2571"/>
    <w:rsid w:val="00CD6857"/>
    <w:rsid w:val="00CD7AF7"/>
    <w:rsid w:val="00CE0B42"/>
    <w:rsid w:val="00CE4F67"/>
    <w:rsid w:val="00CE54B0"/>
    <w:rsid w:val="00CE627E"/>
    <w:rsid w:val="00CE6D83"/>
    <w:rsid w:val="00CF1506"/>
    <w:rsid w:val="00CF1BE8"/>
    <w:rsid w:val="00CF3563"/>
    <w:rsid w:val="00CF5550"/>
    <w:rsid w:val="00CF62EA"/>
    <w:rsid w:val="00CF78EB"/>
    <w:rsid w:val="00D008AC"/>
    <w:rsid w:val="00D02D7D"/>
    <w:rsid w:val="00D03438"/>
    <w:rsid w:val="00D03D5E"/>
    <w:rsid w:val="00D04AF2"/>
    <w:rsid w:val="00D05530"/>
    <w:rsid w:val="00D0589A"/>
    <w:rsid w:val="00D07876"/>
    <w:rsid w:val="00D136EA"/>
    <w:rsid w:val="00D1411F"/>
    <w:rsid w:val="00D1697A"/>
    <w:rsid w:val="00D1732E"/>
    <w:rsid w:val="00D20156"/>
    <w:rsid w:val="00D214BC"/>
    <w:rsid w:val="00D22DEB"/>
    <w:rsid w:val="00D250A3"/>
    <w:rsid w:val="00D25328"/>
    <w:rsid w:val="00D27B83"/>
    <w:rsid w:val="00D324A9"/>
    <w:rsid w:val="00D33965"/>
    <w:rsid w:val="00D36B2E"/>
    <w:rsid w:val="00D429F0"/>
    <w:rsid w:val="00D42AAD"/>
    <w:rsid w:val="00D43928"/>
    <w:rsid w:val="00D47E8F"/>
    <w:rsid w:val="00D5360B"/>
    <w:rsid w:val="00D539AB"/>
    <w:rsid w:val="00D5482B"/>
    <w:rsid w:val="00D553B5"/>
    <w:rsid w:val="00D565BB"/>
    <w:rsid w:val="00D578FC"/>
    <w:rsid w:val="00D603CA"/>
    <w:rsid w:val="00D609A9"/>
    <w:rsid w:val="00D61121"/>
    <w:rsid w:val="00D61E25"/>
    <w:rsid w:val="00D63170"/>
    <w:rsid w:val="00D63D7C"/>
    <w:rsid w:val="00D6445E"/>
    <w:rsid w:val="00D655DC"/>
    <w:rsid w:val="00D65B8D"/>
    <w:rsid w:val="00D66CDC"/>
    <w:rsid w:val="00D66EB5"/>
    <w:rsid w:val="00D672BA"/>
    <w:rsid w:val="00D703A2"/>
    <w:rsid w:val="00D70C1C"/>
    <w:rsid w:val="00D71082"/>
    <w:rsid w:val="00D71D0F"/>
    <w:rsid w:val="00D72FC7"/>
    <w:rsid w:val="00D7506D"/>
    <w:rsid w:val="00D7527B"/>
    <w:rsid w:val="00D81FF5"/>
    <w:rsid w:val="00D82331"/>
    <w:rsid w:val="00D85653"/>
    <w:rsid w:val="00D87EF8"/>
    <w:rsid w:val="00D93060"/>
    <w:rsid w:val="00D96094"/>
    <w:rsid w:val="00DA4068"/>
    <w:rsid w:val="00DA4393"/>
    <w:rsid w:val="00DA75C2"/>
    <w:rsid w:val="00DA793C"/>
    <w:rsid w:val="00DA7A46"/>
    <w:rsid w:val="00DA7AA7"/>
    <w:rsid w:val="00DA7B6D"/>
    <w:rsid w:val="00DB5B24"/>
    <w:rsid w:val="00DB723D"/>
    <w:rsid w:val="00DC011C"/>
    <w:rsid w:val="00DC060E"/>
    <w:rsid w:val="00DC0D17"/>
    <w:rsid w:val="00DC24AE"/>
    <w:rsid w:val="00DC3A37"/>
    <w:rsid w:val="00DC4D8C"/>
    <w:rsid w:val="00DC6EC9"/>
    <w:rsid w:val="00DC6F95"/>
    <w:rsid w:val="00DC7B4F"/>
    <w:rsid w:val="00DD1DC5"/>
    <w:rsid w:val="00DD4CA2"/>
    <w:rsid w:val="00DD57D7"/>
    <w:rsid w:val="00DD7755"/>
    <w:rsid w:val="00DE00A7"/>
    <w:rsid w:val="00DE02A5"/>
    <w:rsid w:val="00DE3DEF"/>
    <w:rsid w:val="00DE4D58"/>
    <w:rsid w:val="00DF0200"/>
    <w:rsid w:val="00DF1621"/>
    <w:rsid w:val="00DF1843"/>
    <w:rsid w:val="00DF2486"/>
    <w:rsid w:val="00DF2970"/>
    <w:rsid w:val="00DF408C"/>
    <w:rsid w:val="00DF59A2"/>
    <w:rsid w:val="00DF5F57"/>
    <w:rsid w:val="00DF7C85"/>
    <w:rsid w:val="00E02D04"/>
    <w:rsid w:val="00E050C0"/>
    <w:rsid w:val="00E070F1"/>
    <w:rsid w:val="00E11981"/>
    <w:rsid w:val="00E11B4C"/>
    <w:rsid w:val="00E1241E"/>
    <w:rsid w:val="00E1350B"/>
    <w:rsid w:val="00E154AF"/>
    <w:rsid w:val="00E17E2D"/>
    <w:rsid w:val="00E2037E"/>
    <w:rsid w:val="00E2118B"/>
    <w:rsid w:val="00E21DD0"/>
    <w:rsid w:val="00E2240B"/>
    <w:rsid w:val="00E22814"/>
    <w:rsid w:val="00E2298A"/>
    <w:rsid w:val="00E234FF"/>
    <w:rsid w:val="00E25344"/>
    <w:rsid w:val="00E260D1"/>
    <w:rsid w:val="00E30C6F"/>
    <w:rsid w:val="00E344B1"/>
    <w:rsid w:val="00E36F18"/>
    <w:rsid w:val="00E4119B"/>
    <w:rsid w:val="00E43483"/>
    <w:rsid w:val="00E460C9"/>
    <w:rsid w:val="00E46724"/>
    <w:rsid w:val="00E50737"/>
    <w:rsid w:val="00E5381C"/>
    <w:rsid w:val="00E54169"/>
    <w:rsid w:val="00E56510"/>
    <w:rsid w:val="00E6388B"/>
    <w:rsid w:val="00E63B1F"/>
    <w:rsid w:val="00E6753B"/>
    <w:rsid w:val="00E725B1"/>
    <w:rsid w:val="00E73ACE"/>
    <w:rsid w:val="00E73CAF"/>
    <w:rsid w:val="00E763EB"/>
    <w:rsid w:val="00E771F0"/>
    <w:rsid w:val="00E83668"/>
    <w:rsid w:val="00E83A43"/>
    <w:rsid w:val="00E845DC"/>
    <w:rsid w:val="00E878C8"/>
    <w:rsid w:val="00E92831"/>
    <w:rsid w:val="00E92A30"/>
    <w:rsid w:val="00E9333C"/>
    <w:rsid w:val="00E9492A"/>
    <w:rsid w:val="00E966D5"/>
    <w:rsid w:val="00EA07B5"/>
    <w:rsid w:val="00EA3EA8"/>
    <w:rsid w:val="00EA4A88"/>
    <w:rsid w:val="00EA50AF"/>
    <w:rsid w:val="00EA607D"/>
    <w:rsid w:val="00EA688A"/>
    <w:rsid w:val="00EA713C"/>
    <w:rsid w:val="00EA7CCC"/>
    <w:rsid w:val="00EB1A7A"/>
    <w:rsid w:val="00EB3388"/>
    <w:rsid w:val="00EB3A24"/>
    <w:rsid w:val="00EB3B03"/>
    <w:rsid w:val="00EC19CC"/>
    <w:rsid w:val="00EC48EA"/>
    <w:rsid w:val="00EC780C"/>
    <w:rsid w:val="00EC7ED6"/>
    <w:rsid w:val="00ED2956"/>
    <w:rsid w:val="00ED29EE"/>
    <w:rsid w:val="00ED4011"/>
    <w:rsid w:val="00ED50A6"/>
    <w:rsid w:val="00ED73E0"/>
    <w:rsid w:val="00EE1107"/>
    <w:rsid w:val="00EE11BF"/>
    <w:rsid w:val="00EE1281"/>
    <w:rsid w:val="00EE25BF"/>
    <w:rsid w:val="00EE38F0"/>
    <w:rsid w:val="00EE50C2"/>
    <w:rsid w:val="00EE546F"/>
    <w:rsid w:val="00EE57E3"/>
    <w:rsid w:val="00EF1188"/>
    <w:rsid w:val="00EF11E7"/>
    <w:rsid w:val="00EF2D71"/>
    <w:rsid w:val="00F01BDF"/>
    <w:rsid w:val="00F029F1"/>
    <w:rsid w:val="00F057C1"/>
    <w:rsid w:val="00F05B76"/>
    <w:rsid w:val="00F0613F"/>
    <w:rsid w:val="00F07F48"/>
    <w:rsid w:val="00F1178D"/>
    <w:rsid w:val="00F17745"/>
    <w:rsid w:val="00F218CC"/>
    <w:rsid w:val="00F237E3"/>
    <w:rsid w:val="00F257F6"/>
    <w:rsid w:val="00F258FD"/>
    <w:rsid w:val="00F26524"/>
    <w:rsid w:val="00F265FD"/>
    <w:rsid w:val="00F31294"/>
    <w:rsid w:val="00F32F5B"/>
    <w:rsid w:val="00F343AA"/>
    <w:rsid w:val="00F35F75"/>
    <w:rsid w:val="00F364F8"/>
    <w:rsid w:val="00F40A08"/>
    <w:rsid w:val="00F4325B"/>
    <w:rsid w:val="00F432C6"/>
    <w:rsid w:val="00F463A1"/>
    <w:rsid w:val="00F4769D"/>
    <w:rsid w:val="00F50D5C"/>
    <w:rsid w:val="00F51100"/>
    <w:rsid w:val="00F517D5"/>
    <w:rsid w:val="00F51C25"/>
    <w:rsid w:val="00F54533"/>
    <w:rsid w:val="00F553FD"/>
    <w:rsid w:val="00F55AD1"/>
    <w:rsid w:val="00F57B16"/>
    <w:rsid w:val="00F57F5C"/>
    <w:rsid w:val="00F6059D"/>
    <w:rsid w:val="00F666D0"/>
    <w:rsid w:val="00F73AFC"/>
    <w:rsid w:val="00F74FD7"/>
    <w:rsid w:val="00F77733"/>
    <w:rsid w:val="00F8496D"/>
    <w:rsid w:val="00F84EE3"/>
    <w:rsid w:val="00F86D93"/>
    <w:rsid w:val="00F87305"/>
    <w:rsid w:val="00F90CFE"/>
    <w:rsid w:val="00F916FA"/>
    <w:rsid w:val="00F94536"/>
    <w:rsid w:val="00F95C4E"/>
    <w:rsid w:val="00F97F3D"/>
    <w:rsid w:val="00FA0E2E"/>
    <w:rsid w:val="00FA12EE"/>
    <w:rsid w:val="00FA2094"/>
    <w:rsid w:val="00FA28EB"/>
    <w:rsid w:val="00FA2A1D"/>
    <w:rsid w:val="00FA2F1F"/>
    <w:rsid w:val="00FA563F"/>
    <w:rsid w:val="00FB2582"/>
    <w:rsid w:val="00FB4FF2"/>
    <w:rsid w:val="00FB6A17"/>
    <w:rsid w:val="00FB6B48"/>
    <w:rsid w:val="00FC0497"/>
    <w:rsid w:val="00FC32F8"/>
    <w:rsid w:val="00FC3E15"/>
    <w:rsid w:val="00FC681A"/>
    <w:rsid w:val="00FC6C65"/>
    <w:rsid w:val="00FC76A7"/>
    <w:rsid w:val="00FD0E18"/>
    <w:rsid w:val="00FD1BF4"/>
    <w:rsid w:val="00FD1F5C"/>
    <w:rsid w:val="00FD29C8"/>
    <w:rsid w:val="00FD4B67"/>
    <w:rsid w:val="00FD7DD5"/>
    <w:rsid w:val="00FE0FEB"/>
    <w:rsid w:val="00FE169B"/>
    <w:rsid w:val="00FE2BB4"/>
    <w:rsid w:val="00FF0633"/>
    <w:rsid w:val="00FF0D32"/>
    <w:rsid w:val="00FF21E8"/>
    <w:rsid w:val="00FF374B"/>
    <w:rsid w:val="00FF61AB"/>
    <w:rsid w:val="00FF687D"/>
    <w:rsid w:val="00FF77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B2253"/>
    <w:pPr>
      <w:suppressAutoHyphens/>
    </w:pPr>
    <w:rPr>
      <w:sz w:val="24"/>
      <w:szCs w:val="24"/>
      <w:lang w:eastAsia="ar-SA"/>
    </w:rPr>
  </w:style>
  <w:style w:type="paragraph" w:styleId="Nagwek1">
    <w:name w:val="heading 1"/>
    <w:aliases w:val="D Nagł. 1"/>
    <w:basedOn w:val="Normalny"/>
    <w:next w:val="Normalny"/>
    <w:link w:val="Nagwek1Znak"/>
    <w:uiPriority w:val="99"/>
    <w:qFormat/>
    <w:rsid w:val="00A575D2"/>
    <w:pPr>
      <w:keepNext/>
      <w:jc w:val="center"/>
      <w:outlineLvl w:val="0"/>
    </w:pPr>
    <w:rPr>
      <w:rFonts w:ascii="Arial" w:hAnsi="Arial" w:cs="Arial"/>
      <w:b/>
      <w:bCs/>
    </w:rPr>
  </w:style>
  <w:style w:type="paragraph" w:styleId="Nagwek2">
    <w:name w:val="heading 2"/>
    <w:aliases w:val="D Nagł. 2"/>
    <w:basedOn w:val="Normalny"/>
    <w:next w:val="Normalny"/>
    <w:link w:val="Nagwek2Znak"/>
    <w:uiPriority w:val="99"/>
    <w:qFormat/>
    <w:rsid w:val="00A575D2"/>
    <w:pPr>
      <w:keepNext/>
      <w:jc w:val="center"/>
      <w:outlineLvl w:val="1"/>
    </w:pPr>
    <w:rPr>
      <w:rFonts w:ascii="Arial" w:hAnsi="Arial" w:cs="Arial"/>
      <w:b/>
      <w:bCs/>
      <w:sz w:val="32"/>
      <w:szCs w:val="32"/>
      <w:u w:val="single"/>
    </w:rPr>
  </w:style>
  <w:style w:type="paragraph" w:styleId="Nagwek3">
    <w:name w:val="heading 3"/>
    <w:aliases w:val="D Nagł. 3"/>
    <w:basedOn w:val="Normalny"/>
    <w:next w:val="Normalny"/>
    <w:link w:val="Nagwek3Znak"/>
    <w:uiPriority w:val="99"/>
    <w:qFormat/>
    <w:rsid w:val="00A575D2"/>
    <w:pPr>
      <w:keepNext/>
      <w:jc w:val="center"/>
      <w:outlineLvl w:val="2"/>
    </w:pPr>
    <w:rPr>
      <w:rFonts w:ascii="Arial" w:hAnsi="Arial" w:cs="Arial"/>
      <w:b/>
      <w:bCs/>
      <w:sz w:val="22"/>
      <w:szCs w:val="22"/>
    </w:rPr>
  </w:style>
  <w:style w:type="paragraph" w:styleId="Nagwek4">
    <w:name w:val="heading 4"/>
    <w:aliases w:val="Numerowanie oferta"/>
    <w:basedOn w:val="Normalny"/>
    <w:next w:val="Normalny"/>
    <w:link w:val="Nagwek4Znak"/>
    <w:uiPriority w:val="99"/>
    <w:qFormat/>
    <w:rsid w:val="00A575D2"/>
    <w:pPr>
      <w:keepNext/>
      <w:jc w:val="both"/>
      <w:outlineLvl w:val="3"/>
    </w:pPr>
    <w:rPr>
      <w:rFonts w:ascii="Arial" w:hAnsi="Arial" w:cs="Arial"/>
      <w:b/>
      <w:bCs/>
      <w:sz w:val="22"/>
      <w:szCs w:val="22"/>
    </w:rPr>
  </w:style>
  <w:style w:type="paragraph" w:styleId="Nagwek5">
    <w:name w:val="heading 5"/>
    <w:aliases w:val="Oferta"/>
    <w:basedOn w:val="Normalny"/>
    <w:next w:val="Normalny"/>
    <w:link w:val="Nagwek5Znak"/>
    <w:uiPriority w:val="99"/>
    <w:qFormat/>
    <w:rsid w:val="00A575D2"/>
    <w:pPr>
      <w:spacing w:before="240" w:after="60"/>
      <w:outlineLvl w:val="4"/>
    </w:pPr>
    <w:rPr>
      <w:b/>
      <w:bCs/>
      <w:i/>
      <w:iCs/>
      <w:sz w:val="26"/>
      <w:szCs w:val="26"/>
    </w:rPr>
  </w:style>
  <w:style w:type="paragraph" w:styleId="Nagwek6">
    <w:name w:val="heading 6"/>
    <w:aliases w:val="Punkty a)"/>
    <w:basedOn w:val="Normalny"/>
    <w:next w:val="Normalny"/>
    <w:link w:val="Nagwek6Znak"/>
    <w:uiPriority w:val="99"/>
    <w:qFormat/>
    <w:rsid w:val="00A575D2"/>
    <w:pPr>
      <w:spacing w:before="240" w:after="60"/>
      <w:outlineLvl w:val="5"/>
    </w:pPr>
    <w:rPr>
      <w:b/>
      <w:bCs/>
      <w:sz w:val="22"/>
      <w:szCs w:val="22"/>
    </w:rPr>
  </w:style>
  <w:style w:type="paragraph" w:styleId="Nagwek7">
    <w:name w:val="heading 7"/>
    <w:aliases w:val="D Nagł. 4"/>
    <w:basedOn w:val="Normalny"/>
    <w:next w:val="Normalny"/>
    <w:link w:val="Nagwek7Znak"/>
    <w:uiPriority w:val="99"/>
    <w:qFormat/>
    <w:rsid w:val="00A575D2"/>
    <w:pPr>
      <w:keepNext/>
      <w:numPr>
        <w:ilvl w:val="6"/>
        <w:numId w:val="1"/>
      </w:numPr>
      <w:jc w:val="center"/>
      <w:outlineLvl w:val="6"/>
    </w:pPr>
    <w:rPr>
      <w:rFonts w:ascii="Arial" w:hAnsi="Arial" w:cs="Arial"/>
      <w:b/>
      <w:bCs/>
      <w:sz w:val="20"/>
      <w:szCs w:val="20"/>
    </w:rPr>
  </w:style>
  <w:style w:type="paragraph" w:styleId="Nagwek8">
    <w:name w:val="heading 8"/>
    <w:aliases w:val="D Nagł. 5"/>
    <w:basedOn w:val="Normalny"/>
    <w:next w:val="Normalny"/>
    <w:link w:val="Nagwek8Znak"/>
    <w:uiPriority w:val="99"/>
    <w:qFormat/>
    <w:rsid w:val="00A575D2"/>
    <w:pPr>
      <w:numPr>
        <w:numId w:val="2"/>
      </w:numPr>
      <w:spacing w:before="240" w:after="60"/>
      <w:jc w:val="both"/>
      <w:outlineLvl w:val="7"/>
    </w:pPr>
    <w:rPr>
      <w:rFonts w:ascii="Arial" w:hAnsi="Arial" w:cs="Arial"/>
      <w:i/>
      <w:iCs/>
      <w:sz w:val="20"/>
      <w:szCs w:val="20"/>
    </w:rPr>
  </w:style>
  <w:style w:type="paragraph" w:styleId="Nagwek9">
    <w:name w:val="heading 9"/>
    <w:basedOn w:val="Normalny"/>
    <w:next w:val="Normalny"/>
    <w:link w:val="Nagwek9Znak"/>
    <w:uiPriority w:val="99"/>
    <w:qFormat/>
    <w:rsid w:val="00A575D2"/>
    <w:pPr>
      <w:tabs>
        <w:tab w:val="num" w:pos="0"/>
      </w:tabs>
      <w:spacing w:before="240" w:after="60"/>
      <w:jc w:val="both"/>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 Nagł. 1 Znak"/>
    <w:basedOn w:val="Domylnaczcionkaakapitu"/>
    <w:link w:val="Nagwek1"/>
    <w:uiPriority w:val="99"/>
    <w:locked/>
    <w:rsid w:val="00074E67"/>
    <w:rPr>
      <w:rFonts w:ascii="Arial" w:hAnsi="Arial" w:cs="Arial"/>
      <w:b/>
      <w:bCs/>
      <w:sz w:val="24"/>
      <w:szCs w:val="24"/>
      <w:lang w:val="pl-PL" w:eastAsia="ar-SA" w:bidi="ar-SA"/>
    </w:rPr>
  </w:style>
  <w:style w:type="character" w:customStyle="1" w:styleId="Nagwek2Znak">
    <w:name w:val="Nagłówek 2 Znak"/>
    <w:aliases w:val="D Nagł. 2 Znak"/>
    <w:basedOn w:val="Domylnaczcionkaakapitu"/>
    <w:link w:val="Nagwek2"/>
    <w:uiPriority w:val="99"/>
    <w:locked/>
    <w:rsid w:val="00BF7685"/>
    <w:rPr>
      <w:rFonts w:ascii="Arial" w:hAnsi="Arial" w:cs="Arial"/>
      <w:b/>
      <w:bCs/>
      <w:sz w:val="32"/>
      <w:szCs w:val="32"/>
      <w:u w:val="single"/>
      <w:lang w:eastAsia="ar-SA" w:bidi="ar-SA"/>
    </w:rPr>
  </w:style>
  <w:style w:type="character" w:customStyle="1" w:styleId="Nagwek3Znak">
    <w:name w:val="Nagłówek 3 Znak"/>
    <w:aliases w:val="D Nagł. 3 Znak"/>
    <w:basedOn w:val="Domylnaczcionkaakapitu"/>
    <w:link w:val="Nagwek3"/>
    <w:uiPriority w:val="99"/>
    <w:locked/>
    <w:rsid w:val="003C47BF"/>
    <w:rPr>
      <w:rFonts w:ascii="Arial" w:hAnsi="Arial" w:cs="Arial"/>
      <w:b/>
      <w:bCs/>
      <w:sz w:val="22"/>
      <w:szCs w:val="22"/>
      <w:lang w:val="pl-PL" w:eastAsia="ar-SA" w:bidi="ar-SA"/>
    </w:rPr>
  </w:style>
  <w:style w:type="character" w:customStyle="1" w:styleId="Nagwek4Znak">
    <w:name w:val="Nagłówek 4 Znak"/>
    <w:aliases w:val="Numerowanie oferta Znak"/>
    <w:basedOn w:val="Domylnaczcionkaakapitu"/>
    <w:link w:val="Nagwek4"/>
    <w:uiPriority w:val="99"/>
    <w:locked/>
    <w:rsid w:val="008D0E4A"/>
    <w:rPr>
      <w:rFonts w:ascii="Arial" w:hAnsi="Arial" w:cs="Arial"/>
      <w:b/>
      <w:bCs/>
      <w:sz w:val="22"/>
      <w:szCs w:val="22"/>
      <w:lang w:eastAsia="ar-SA" w:bidi="ar-SA"/>
    </w:rPr>
  </w:style>
  <w:style w:type="character" w:customStyle="1" w:styleId="Nagwek5Znak">
    <w:name w:val="Nagłówek 5 Znak"/>
    <w:aliases w:val="Oferta Znak"/>
    <w:basedOn w:val="Domylnaczcionkaakapitu"/>
    <w:link w:val="Nagwek5"/>
    <w:uiPriority w:val="99"/>
    <w:semiHidden/>
    <w:locked/>
    <w:rsid w:val="00DE3DEF"/>
    <w:rPr>
      <w:rFonts w:ascii="Calibri" w:hAnsi="Calibri" w:cs="Calibri"/>
      <w:b/>
      <w:bCs/>
      <w:i/>
      <w:iCs/>
      <w:sz w:val="26"/>
      <w:szCs w:val="26"/>
      <w:lang w:eastAsia="ar-SA" w:bidi="ar-SA"/>
    </w:rPr>
  </w:style>
  <w:style w:type="character" w:customStyle="1" w:styleId="Nagwek6Znak">
    <w:name w:val="Nagłówek 6 Znak"/>
    <w:aliases w:val="Punkty a) Znak"/>
    <w:basedOn w:val="Domylnaczcionkaakapitu"/>
    <w:link w:val="Nagwek6"/>
    <w:uiPriority w:val="99"/>
    <w:locked/>
    <w:rsid w:val="006F3F82"/>
    <w:rPr>
      <w:b/>
      <w:bCs/>
      <w:sz w:val="22"/>
      <w:szCs w:val="22"/>
      <w:lang w:eastAsia="ar-SA" w:bidi="ar-SA"/>
    </w:rPr>
  </w:style>
  <w:style w:type="character" w:customStyle="1" w:styleId="Nagwek7Znak">
    <w:name w:val="Nagłówek 7 Znak"/>
    <w:aliases w:val="D Nagł. 4 Znak"/>
    <w:basedOn w:val="Domylnaczcionkaakapitu"/>
    <w:link w:val="Nagwek7"/>
    <w:uiPriority w:val="99"/>
    <w:semiHidden/>
    <w:locked/>
    <w:rsid w:val="00DE3DEF"/>
    <w:rPr>
      <w:rFonts w:ascii="Calibri" w:hAnsi="Calibri" w:cs="Calibri"/>
      <w:sz w:val="24"/>
      <w:szCs w:val="24"/>
      <w:lang w:eastAsia="ar-SA" w:bidi="ar-SA"/>
    </w:rPr>
  </w:style>
  <w:style w:type="character" w:customStyle="1" w:styleId="Nagwek8Znak">
    <w:name w:val="Nagłówek 8 Znak"/>
    <w:aliases w:val="D Nagł. 5 Znak"/>
    <w:basedOn w:val="Domylnaczcionkaakapitu"/>
    <w:link w:val="Nagwek8"/>
    <w:uiPriority w:val="99"/>
    <w:semiHidden/>
    <w:locked/>
    <w:rsid w:val="00DE3DEF"/>
    <w:rPr>
      <w:rFonts w:ascii="Calibri" w:hAnsi="Calibri" w:cs="Calibri"/>
      <w:i/>
      <w:iCs/>
      <w:sz w:val="24"/>
      <w:szCs w:val="24"/>
      <w:lang w:eastAsia="ar-SA" w:bidi="ar-SA"/>
    </w:rPr>
  </w:style>
  <w:style w:type="character" w:customStyle="1" w:styleId="Nagwek9Znak">
    <w:name w:val="Nagłówek 9 Znak"/>
    <w:basedOn w:val="Domylnaczcionkaakapitu"/>
    <w:link w:val="Nagwek9"/>
    <w:uiPriority w:val="99"/>
    <w:semiHidden/>
    <w:locked/>
    <w:rsid w:val="00DE3DEF"/>
    <w:rPr>
      <w:rFonts w:ascii="Cambria" w:hAnsi="Cambria" w:cs="Cambria"/>
      <w:lang w:eastAsia="ar-SA" w:bidi="ar-SA"/>
    </w:rPr>
  </w:style>
  <w:style w:type="character" w:customStyle="1" w:styleId="WW8Num2z0">
    <w:name w:val="WW8Num2z0"/>
    <w:uiPriority w:val="99"/>
    <w:rsid w:val="00A575D2"/>
    <w:rPr>
      <w:rFonts w:ascii="Arial Black" w:hAnsi="Arial Black" w:cs="Arial Black"/>
      <w:sz w:val="28"/>
      <w:szCs w:val="28"/>
    </w:rPr>
  </w:style>
  <w:style w:type="character" w:customStyle="1" w:styleId="WW8Num4z0">
    <w:name w:val="WW8Num4z0"/>
    <w:uiPriority w:val="99"/>
    <w:rsid w:val="00A575D2"/>
    <w:rPr>
      <w:b/>
      <w:bCs/>
    </w:rPr>
  </w:style>
  <w:style w:type="character" w:customStyle="1" w:styleId="Absatz-Standardschriftart">
    <w:name w:val="Absatz-Standardschriftart"/>
    <w:uiPriority w:val="99"/>
    <w:rsid w:val="00A575D2"/>
  </w:style>
  <w:style w:type="character" w:customStyle="1" w:styleId="WW-Absatz-Standardschriftart">
    <w:name w:val="WW-Absatz-Standardschriftart"/>
    <w:uiPriority w:val="99"/>
    <w:rsid w:val="00A575D2"/>
  </w:style>
  <w:style w:type="character" w:customStyle="1" w:styleId="WW-Absatz-Standardschriftart1">
    <w:name w:val="WW-Absatz-Standardschriftart1"/>
    <w:uiPriority w:val="99"/>
    <w:rsid w:val="00A575D2"/>
  </w:style>
  <w:style w:type="character" w:customStyle="1" w:styleId="WW-Absatz-Standardschriftart11">
    <w:name w:val="WW-Absatz-Standardschriftart11"/>
    <w:uiPriority w:val="99"/>
    <w:rsid w:val="00A575D2"/>
  </w:style>
  <w:style w:type="character" w:customStyle="1" w:styleId="WW-Absatz-Standardschriftart111">
    <w:name w:val="WW-Absatz-Standardschriftart111"/>
    <w:uiPriority w:val="99"/>
    <w:rsid w:val="00A575D2"/>
  </w:style>
  <w:style w:type="character" w:customStyle="1" w:styleId="WW-Absatz-Standardschriftart1111">
    <w:name w:val="WW-Absatz-Standardschriftart1111"/>
    <w:uiPriority w:val="99"/>
    <w:rsid w:val="00A575D2"/>
  </w:style>
  <w:style w:type="character" w:customStyle="1" w:styleId="WW-Absatz-Standardschriftart11111">
    <w:name w:val="WW-Absatz-Standardschriftart11111"/>
    <w:uiPriority w:val="99"/>
    <w:rsid w:val="00A575D2"/>
  </w:style>
  <w:style w:type="character" w:customStyle="1" w:styleId="WW-Absatz-Standardschriftart111111">
    <w:name w:val="WW-Absatz-Standardschriftart111111"/>
    <w:uiPriority w:val="99"/>
    <w:rsid w:val="00A575D2"/>
  </w:style>
  <w:style w:type="character" w:customStyle="1" w:styleId="WW-Absatz-Standardschriftart1111111">
    <w:name w:val="WW-Absatz-Standardschriftart1111111"/>
    <w:uiPriority w:val="99"/>
    <w:rsid w:val="00A575D2"/>
  </w:style>
  <w:style w:type="character" w:customStyle="1" w:styleId="WW-Absatz-Standardschriftart11111111">
    <w:name w:val="WW-Absatz-Standardschriftart11111111"/>
    <w:uiPriority w:val="99"/>
    <w:rsid w:val="00A575D2"/>
  </w:style>
  <w:style w:type="character" w:customStyle="1" w:styleId="WW-Absatz-Standardschriftart111111111">
    <w:name w:val="WW-Absatz-Standardschriftart111111111"/>
    <w:uiPriority w:val="99"/>
    <w:rsid w:val="00A575D2"/>
  </w:style>
  <w:style w:type="character" w:customStyle="1" w:styleId="WW-Absatz-Standardschriftart1111111111">
    <w:name w:val="WW-Absatz-Standardschriftart1111111111"/>
    <w:uiPriority w:val="99"/>
    <w:rsid w:val="00A575D2"/>
  </w:style>
  <w:style w:type="character" w:customStyle="1" w:styleId="WW-Absatz-Standardschriftart11111111111">
    <w:name w:val="WW-Absatz-Standardschriftart11111111111"/>
    <w:uiPriority w:val="99"/>
    <w:rsid w:val="00A575D2"/>
  </w:style>
  <w:style w:type="character" w:customStyle="1" w:styleId="WW-Absatz-Standardschriftart111111111111">
    <w:name w:val="WW-Absatz-Standardschriftart111111111111"/>
    <w:uiPriority w:val="99"/>
    <w:rsid w:val="00A575D2"/>
  </w:style>
  <w:style w:type="character" w:customStyle="1" w:styleId="WW-Absatz-Standardschriftart1111111111111">
    <w:name w:val="WW-Absatz-Standardschriftart1111111111111"/>
    <w:uiPriority w:val="99"/>
    <w:rsid w:val="00A575D2"/>
  </w:style>
  <w:style w:type="character" w:customStyle="1" w:styleId="WW-Absatz-Standardschriftart11111111111111">
    <w:name w:val="WW-Absatz-Standardschriftart11111111111111"/>
    <w:uiPriority w:val="99"/>
    <w:rsid w:val="00A575D2"/>
  </w:style>
  <w:style w:type="character" w:customStyle="1" w:styleId="WW-Absatz-Standardschriftart111111111111111">
    <w:name w:val="WW-Absatz-Standardschriftart111111111111111"/>
    <w:uiPriority w:val="99"/>
    <w:rsid w:val="00A575D2"/>
  </w:style>
  <w:style w:type="character" w:customStyle="1" w:styleId="WW-Absatz-Standardschriftart1111111111111111">
    <w:name w:val="WW-Absatz-Standardschriftart1111111111111111"/>
    <w:uiPriority w:val="99"/>
    <w:rsid w:val="00A575D2"/>
  </w:style>
  <w:style w:type="character" w:customStyle="1" w:styleId="WW-Absatz-Standardschriftart11111111111111111">
    <w:name w:val="WW-Absatz-Standardschriftart11111111111111111"/>
    <w:uiPriority w:val="99"/>
    <w:rsid w:val="00A575D2"/>
  </w:style>
  <w:style w:type="character" w:customStyle="1" w:styleId="WW-Absatz-Standardschriftart111111111111111111">
    <w:name w:val="WW-Absatz-Standardschriftart111111111111111111"/>
    <w:uiPriority w:val="99"/>
    <w:rsid w:val="00A575D2"/>
  </w:style>
  <w:style w:type="character" w:customStyle="1" w:styleId="WW-Absatz-Standardschriftart1111111111111111111">
    <w:name w:val="WW-Absatz-Standardschriftart1111111111111111111"/>
    <w:uiPriority w:val="99"/>
    <w:rsid w:val="00A575D2"/>
  </w:style>
  <w:style w:type="character" w:customStyle="1" w:styleId="WW-Absatz-Standardschriftart11111111111111111111">
    <w:name w:val="WW-Absatz-Standardschriftart11111111111111111111"/>
    <w:uiPriority w:val="99"/>
    <w:rsid w:val="00A575D2"/>
  </w:style>
  <w:style w:type="character" w:customStyle="1" w:styleId="WW-Absatz-Standardschriftart111111111111111111111">
    <w:name w:val="WW-Absatz-Standardschriftart111111111111111111111"/>
    <w:uiPriority w:val="99"/>
    <w:rsid w:val="00A575D2"/>
  </w:style>
  <w:style w:type="character" w:customStyle="1" w:styleId="WW-Absatz-Standardschriftart1111111111111111111111">
    <w:name w:val="WW-Absatz-Standardschriftart1111111111111111111111"/>
    <w:uiPriority w:val="99"/>
    <w:rsid w:val="00A575D2"/>
  </w:style>
  <w:style w:type="character" w:customStyle="1" w:styleId="WW-Absatz-Standardschriftart11111111111111111111111">
    <w:name w:val="WW-Absatz-Standardschriftart11111111111111111111111"/>
    <w:uiPriority w:val="99"/>
    <w:rsid w:val="00A575D2"/>
  </w:style>
  <w:style w:type="character" w:customStyle="1" w:styleId="WW-Absatz-Standardschriftart111111111111111111111111">
    <w:name w:val="WW-Absatz-Standardschriftart111111111111111111111111"/>
    <w:uiPriority w:val="99"/>
    <w:rsid w:val="00A575D2"/>
  </w:style>
  <w:style w:type="character" w:customStyle="1" w:styleId="WW-Absatz-Standardschriftart1111111111111111111111111">
    <w:name w:val="WW-Absatz-Standardschriftart1111111111111111111111111"/>
    <w:uiPriority w:val="99"/>
    <w:rsid w:val="00A575D2"/>
  </w:style>
  <w:style w:type="character" w:customStyle="1" w:styleId="WW-Absatz-Standardschriftart11111111111111111111111111">
    <w:name w:val="WW-Absatz-Standardschriftart11111111111111111111111111"/>
    <w:uiPriority w:val="99"/>
    <w:rsid w:val="00A575D2"/>
  </w:style>
  <w:style w:type="character" w:customStyle="1" w:styleId="WW-Absatz-Standardschriftart111111111111111111111111111">
    <w:name w:val="WW-Absatz-Standardschriftart111111111111111111111111111"/>
    <w:uiPriority w:val="99"/>
    <w:rsid w:val="00A575D2"/>
  </w:style>
  <w:style w:type="character" w:customStyle="1" w:styleId="WW-Absatz-Standardschriftart1111111111111111111111111111">
    <w:name w:val="WW-Absatz-Standardschriftart1111111111111111111111111111"/>
    <w:uiPriority w:val="99"/>
    <w:rsid w:val="00A575D2"/>
  </w:style>
  <w:style w:type="character" w:customStyle="1" w:styleId="WW-Absatz-Standardschriftart11111111111111111111111111111">
    <w:name w:val="WW-Absatz-Standardschriftart11111111111111111111111111111"/>
    <w:uiPriority w:val="99"/>
    <w:rsid w:val="00A575D2"/>
  </w:style>
  <w:style w:type="character" w:customStyle="1" w:styleId="WW-Absatz-Standardschriftart111111111111111111111111111111">
    <w:name w:val="WW-Absatz-Standardschriftart111111111111111111111111111111"/>
    <w:uiPriority w:val="99"/>
    <w:rsid w:val="00A575D2"/>
  </w:style>
  <w:style w:type="character" w:customStyle="1" w:styleId="WW-Absatz-Standardschriftart1111111111111111111111111111111">
    <w:name w:val="WW-Absatz-Standardschriftart1111111111111111111111111111111"/>
    <w:uiPriority w:val="99"/>
    <w:rsid w:val="00A575D2"/>
  </w:style>
  <w:style w:type="character" w:customStyle="1" w:styleId="WW-Absatz-Standardschriftart11111111111111111111111111111111">
    <w:name w:val="WW-Absatz-Standardschriftart11111111111111111111111111111111"/>
    <w:uiPriority w:val="99"/>
    <w:rsid w:val="00A575D2"/>
  </w:style>
  <w:style w:type="character" w:customStyle="1" w:styleId="WW-Absatz-Standardschriftart111111111111111111111111111111111">
    <w:name w:val="WW-Absatz-Standardschriftart111111111111111111111111111111111"/>
    <w:uiPriority w:val="99"/>
    <w:rsid w:val="00A575D2"/>
  </w:style>
  <w:style w:type="character" w:customStyle="1" w:styleId="WW-Absatz-Standardschriftart1111111111111111111111111111111111">
    <w:name w:val="WW-Absatz-Standardschriftart1111111111111111111111111111111111"/>
    <w:uiPriority w:val="99"/>
    <w:rsid w:val="00A575D2"/>
  </w:style>
  <w:style w:type="character" w:customStyle="1" w:styleId="WW-Absatz-Standardschriftart11111111111111111111111111111111111">
    <w:name w:val="WW-Absatz-Standardschriftart11111111111111111111111111111111111"/>
    <w:uiPriority w:val="99"/>
    <w:rsid w:val="00A575D2"/>
  </w:style>
  <w:style w:type="character" w:customStyle="1" w:styleId="WW-Absatz-Standardschriftart111111111111111111111111111111111111">
    <w:name w:val="WW-Absatz-Standardschriftart111111111111111111111111111111111111"/>
    <w:uiPriority w:val="99"/>
    <w:rsid w:val="00A575D2"/>
  </w:style>
  <w:style w:type="character" w:customStyle="1" w:styleId="WW-Absatz-Standardschriftart1111111111111111111111111111111111111">
    <w:name w:val="WW-Absatz-Standardschriftart1111111111111111111111111111111111111"/>
    <w:uiPriority w:val="99"/>
    <w:rsid w:val="00A575D2"/>
  </w:style>
  <w:style w:type="character" w:customStyle="1" w:styleId="WW-Absatz-Standardschriftart11111111111111111111111111111111111111">
    <w:name w:val="WW-Absatz-Standardschriftart11111111111111111111111111111111111111"/>
    <w:uiPriority w:val="99"/>
    <w:rsid w:val="00A575D2"/>
  </w:style>
  <w:style w:type="character" w:customStyle="1" w:styleId="WW-Absatz-Standardschriftart111111111111111111111111111111111111111">
    <w:name w:val="WW-Absatz-Standardschriftart111111111111111111111111111111111111111"/>
    <w:uiPriority w:val="99"/>
    <w:rsid w:val="00A575D2"/>
  </w:style>
  <w:style w:type="character" w:customStyle="1" w:styleId="WW-Absatz-Standardschriftart1111111111111111111111111111111111111111">
    <w:name w:val="WW-Absatz-Standardschriftart1111111111111111111111111111111111111111"/>
    <w:uiPriority w:val="99"/>
    <w:rsid w:val="00A575D2"/>
  </w:style>
  <w:style w:type="character" w:customStyle="1" w:styleId="WW8Num5z0">
    <w:name w:val="WW8Num5z0"/>
    <w:uiPriority w:val="99"/>
    <w:rsid w:val="00A575D2"/>
    <w:rPr>
      <w:b/>
      <w:bCs/>
    </w:rPr>
  </w:style>
  <w:style w:type="character" w:customStyle="1" w:styleId="WW-Absatz-Standardschriftart11111111111111111111111111111111111111111">
    <w:name w:val="WW-Absatz-Standardschriftart11111111111111111111111111111111111111111"/>
    <w:uiPriority w:val="99"/>
    <w:rsid w:val="00A575D2"/>
  </w:style>
  <w:style w:type="character" w:customStyle="1" w:styleId="WW-Absatz-Standardschriftart111111111111111111111111111111111111111111">
    <w:name w:val="WW-Absatz-Standardschriftart111111111111111111111111111111111111111111"/>
    <w:uiPriority w:val="99"/>
    <w:rsid w:val="00A575D2"/>
  </w:style>
  <w:style w:type="character" w:customStyle="1" w:styleId="WW-Absatz-Standardschriftart1111111111111111111111111111111111111111111">
    <w:name w:val="WW-Absatz-Standardschriftart1111111111111111111111111111111111111111111"/>
    <w:uiPriority w:val="99"/>
    <w:rsid w:val="00A575D2"/>
  </w:style>
  <w:style w:type="character" w:customStyle="1" w:styleId="WW-Absatz-Standardschriftart11111111111111111111111111111111111111111111">
    <w:name w:val="WW-Absatz-Standardschriftart11111111111111111111111111111111111111111111"/>
    <w:uiPriority w:val="99"/>
    <w:rsid w:val="00A575D2"/>
  </w:style>
  <w:style w:type="character" w:customStyle="1" w:styleId="WW8Num6z0">
    <w:name w:val="WW8Num6z0"/>
    <w:uiPriority w:val="99"/>
    <w:rsid w:val="00A575D2"/>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A575D2"/>
  </w:style>
  <w:style w:type="character" w:customStyle="1" w:styleId="WW8Num3z0">
    <w:name w:val="WW8Num3z0"/>
    <w:uiPriority w:val="99"/>
    <w:rsid w:val="00A575D2"/>
    <w:rPr>
      <w:rFonts w:ascii="Times New Roman" w:hAnsi="Times New Roman" w:cs="Times New Roman"/>
    </w:rPr>
  </w:style>
  <w:style w:type="character" w:customStyle="1" w:styleId="WW8Num7z0">
    <w:name w:val="WW8Num7z0"/>
    <w:uiPriority w:val="99"/>
    <w:rsid w:val="00A575D2"/>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A575D2"/>
  </w:style>
  <w:style w:type="character" w:customStyle="1" w:styleId="WW8Num8z0">
    <w:name w:val="WW8Num8z0"/>
    <w:uiPriority w:val="99"/>
    <w:rsid w:val="00A575D2"/>
    <w:rPr>
      <w:sz w:val="22"/>
      <w:szCs w:val="22"/>
    </w:rPr>
  </w:style>
  <w:style w:type="character" w:customStyle="1" w:styleId="WW-Absatz-Standardschriftart11111111111111111111111111111111111111111111111">
    <w:name w:val="WW-Absatz-Standardschriftart11111111111111111111111111111111111111111111111"/>
    <w:uiPriority w:val="99"/>
    <w:rsid w:val="00A575D2"/>
  </w:style>
  <w:style w:type="character" w:customStyle="1" w:styleId="WW-Absatz-Standardschriftart111111111111111111111111111111111111111111111111">
    <w:name w:val="WW-Absatz-Standardschriftart111111111111111111111111111111111111111111111111"/>
    <w:uiPriority w:val="99"/>
    <w:rsid w:val="00A575D2"/>
  </w:style>
  <w:style w:type="character" w:customStyle="1" w:styleId="WW-Absatz-Standardschriftart1111111111111111111111111111111111111111111111111">
    <w:name w:val="WW-Absatz-Standardschriftart1111111111111111111111111111111111111111111111111"/>
    <w:uiPriority w:val="99"/>
    <w:rsid w:val="00A575D2"/>
  </w:style>
  <w:style w:type="character" w:customStyle="1" w:styleId="WW-Absatz-Standardschriftart11111111111111111111111111111111111111111111111111">
    <w:name w:val="WW-Absatz-Standardschriftart11111111111111111111111111111111111111111111111111"/>
    <w:uiPriority w:val="99"/>
    <w:rsid w:val="00A575D2"/>
  </w:style>
  <w:style w:type="character" w:customStyle="1" w:styleId="WW8Num9z0">
    <w:name w:val="WW8Num9z0"/>
    <w:uiPriority w:val="99"/>
    <w:rsid w:val="00A575D2"/>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A575D2"/>
  </w:style>
  <w:style w:type="character" w:customStyle="1" w:styleId="WW-Absatz-Standardschriftart1111111111111111111111111111111111111111111111111111">
    <w:name w:val="WW-Absatz-Standardschriftart1111111111111111111111111111111111111111111111111111"/>
    <w:uiPriority w:val="99"/>
    <w:rsid w:val="00A575D2"/>
  </w:style>
  <w:style w:type="character" w:customStyle="1" w:styleId="WW-Absatz-Standardschriftart11111111111111111111111111111111111111111111111111111">
    <w:name w:val="WW-Absatz-Standardschriftart11111111111111111111111111111111111111111111111111111"/>
    <w:uiPriority w:val="99"/>
    <w:rsid w:val="00A575D2"/>
  </w:style>
  <w:style w:type="character" w:customStyle="1" w:styleId="WW-Absatz-Standardschriftart111111111111111111111111111111111111111111111111111111">
    <w:name w:val="WW-Absatz-Standardschriftart111111111111111111111111111111111111111111111111111111"/>
    <w:uiPriority w:val="99"/>
    <w:rsid w:val="00A575D2"/>
  </w:style>
  <w:style w:type="character" w:customStyle="1" w:styleId="WW-Absatz-Standardschriftart1111111111111111111111111111111111111111111111111111111">
    <w:name w:val="WW-Absatz-Standardschriftart1111111111111111111111111111111111111111111111111111111"/>
    <w:uiPriority w:val="99"/>
    <w:rsid w:val="00A575D2"/>
  </w:style>
  <w:style w:type="character" w:customStyle="1" w:styleId="WW-Absatz-Standardschriftart11111111111111111111111111111111111111111111111111111111">
    <w:name w:val="WW-Absatz-Standardschriftart11111111111111111111111111111111111111111111111111111111"/>
    <w:uiPriority w:val="99"/>
    <w:rsid w:val="00A575D2"/>
  </w:style>
  <w:style w:type="character" w:customStyle="1" w:styleId="WW-Absatz-Standardschriftart111111111111111111111111111111111111111111111111111111111">
    <w:name w:val="WW-Absatz-Standardschriftart111111111111111111111111111111111111111111111111111111111"/>
    <w:uiPriority w:val="99"/>
    <w:rsid w:val="00A575D2"/>
  </w:style>
  <w:style w:type="character" w:customStyle="1" w:styleId="WW-Absatz-Standardschriftart1111111111111111111111111111111111111111111111111111111111">
    <w:name w:val="WW-Absatz-Standardschriftart1111111111111111111111111111111111111111111111111111111111"/>
    <w:uiPriority w:val="99"/>
    <w:rsid w:val="00A575D2"/>
  </w:style>
  <w:style w:type="character" w:customStyle="1" w:styleId="WW-Absatz-Standardschriftart11111111111111111111111111111111111111111111111111111111111">
    <w:name w:val="WW-Absatz-Standardschriftart11111111111111111111111111111111111111111111111111111111111"/>
    <w:uiPriority w:val="99"/>
    <w:rsid w:val="00A575D2"/>
  </w:style>
  <w:style w:type="character" w:customStyle="1" w:styleId="WW-Absatz-Standardschriftart111111111111111111111111111111111111111111111111111111111111">
    <w:name w:val="WW-Absatz-Standardschriftart111111111111111111111111111111111111111111111111111111111111"/>
    <w:uiPriority w:val="99"/>
    <w:rsid w:val="00A575D2"/>
  </w:style>
  <w:style w:type="character" w:customStyle="1" w:styleId="WW-Absatz-Standardschriftart1111111111111111111111111111111111111111111111111111111111111">
    <w:name w:val="WW-Absatz-Standardschriftart1111111111111111111111111111111111111111111111111111111111111"/>
    <w:uiPriority w:val="99"/>
    <w:rsid w:val="00A575D2"/>
  </w:style>
  <w:style w:type="character" w:customStyle="1" w:styleId="WW-Absatz-Standardschriftart11111111111111111111111111111111111111111111111111111111111111">
    <w:name w:val="WW-Absatz-Standardschriftart11111111111111111111111111111111111111111111111111111111111111"/>
    <w:uiPriority w:val="99"/>
    <w:rsid w:val="00A575D2"/>
  </w:style>
  <w:style w:type="character" w:customStyle="1" w:styleId="WW-Absatz-Standardschriftart111111111111111111111111111111111111111111111111111111111111111">
    <w:name w:val="WW-Absatz-Standardschriftart111111111111111111111111111111111111111111111111111111111111111"/>
    <w:uiPriority w:val="99"/>
    <w:rsid w:val="00A575D2"/>
  </w:style>
  <w:style w:type="character" w:customStyle="1" w:styleId="WW8Num10z0">
    <w:name w:val="WW8Num10z0"/>
    <w:uiPriority w:val="99"/>
    <w:rsid w:val="00A575D2"/>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A575D2"/>
  </w:style>
  <w:style w:type="character" w:customStyle="1" w:styleId="WW-Absatz-Standardschriftart11111111111111111111111111111111111111111111111111111111111111111">
    <w:name w:val="WW-Absatz-Standardschriftart11111111111111111111111111111111111111111111111111111111111111111"/>
    <w:uiPriority w:val="99"/>
    <w:rsid w:val="00A575D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575D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575D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575D2"/>
  </w:style>
  <w:style w:type="character" w:customStyle="1" w:styleId="Domylnaczcionkaakapitu10">
    <w:name w:val="Domyślna czcionka akapitu10"/>
    <w:uiPriority w:val="99"/>
    <w:rsid w:val="00A575D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575D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575D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575D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575D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575D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A575D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A575D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A575D2"/>
  </w:style>
  <w:style w:type="character" w:customStyle="1" w:styleId="Domylnaczcionkaakapitu9">
    <w:name w:val="Domyślna czcionka akapitu9"/>
    <w:uiPriority w:val="99"/>
    <w:rsid w:val="00A575D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A575D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A575D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A575D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A575D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A575D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A575D2"/>
  </w:style>
  <w:style w:type="character" w:customStyle="1" w:styleId="Domylnaczcionkaakapitu8">
    <w:name w:val="Domyślna czcionka akapitu8"/>
    <w:uiPriority w:val="99"/>
    <w:rsid w:val="00A575D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A575D2"/>
  </w:style>
  <w:style w:type="character" w:customStyle="1" w:styleId="Domylnaczcionkaakapitu7">
    <w:name w:val="Domyślna czcionka akapitu7"/>
    <w:uiPriority w:val="99"/>
    <w:rsid w:val="00A575D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A575D2"/>
  </w:style>
  <w:style w:type="character" w:customStyle="1" w:styleId="WW8Num12z0">
    <w:name w:val="WW8Num12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A575D2"/>
  </w:style>
  <w:style w:type="character" w:customStyle="1" w:styleId="Domylnaczcionkaakapitu6">
    <w:name w:val="Domyślna czcionka akapitu6"/>
    <w:uiPriority w:val="99"/>
    <w:rsid w:val="00A575D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A575D2"/>
  </w:style>
  <w:style w:type="character" w:customStyle="1" w:styleId="Domylnaczcionkaakapitu5">
    <w:name w:val="Domyślna czcionka akapitu5"/>
    <w:uiPriority w:val="99"/>
    <w:rsid w:val="00A575D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A575D2"/>
  </w:style>
  <w:style w:type="character" w:customStyle="1" w:styleId="Domylnaczcionkaakapitu4">
    <w:name w:val="Domyślna czcionka akapitu4"/>
    <w:uiPriority w:val="99"/>
    <w:rsid w:val="00A575D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A575D2"/>
  </w:style>
  <w:style w:type="character" w:customStyle="1" w:styleId="Domylnaczcionkaakapitu3">
    <w:name w:val="Domyślna czcionka akapitu3"/>
    <w:uiPriority w:val="99"/>
    <w:rsid w:val="00A575D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A575D2"/>
  </w:style>
  <w:style w:type="character" w:customStyle="1" w:styleId="WW8Num11z0">
    <w:name w:val="WW8Num11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A575D2"/>
  </w:style>
  <w:style w:type="character" w:customStyle="1" w:styleId="Domylnaczcionkaakapitu2">
    <w:name w:val="Domyślna czcionka akapitu2"/>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A575D2"/>
  </w:style>
  <w:style w:type="character" w:customStyle="1" w:styleId="WW8Num15z0">
    <w:name w:val="WW8Num15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A575D2"/>
  </w:style>
  <w:style w:type="character" w:customStyle="1" w:styleId="WW8Num1z0">
    <w:name w:val="WW8Num1z0"/>
    <w:uiPriority w:val="99"/>
    <w:rsid w:val="00A575D2"/>
    <w:rPr>
      <w:rFonts w:ascii="Arial Black" w:hAnsi="Arial Black" w:cs="Arial Black"/>
      <w:sz w:val="28"/>
      <w:szCs w:val="28"/>
    </w:rPr>
  </w:style>
  <w:style w:type="character" w:customStyle="1" w:styleId="WW8Num3z1">
    <w:name w:val="WW8Num3z1"/>
    <w:uiPriority w:val="99"/>
    <w:rsid w:val="00A575D2"/>
    <w:rPr>
      <w:rFonts w:ascii="Courier New" w:hAnsi="Courier New" w:cs="Courier New"/>
    </w:rPr>
  </w:style>
  <w:style w:type="character" w:customStyle="1" w:styleId="WW8Num3z2">
    <w:name w:val="WW8Num3z2"/>
    <w:uiPriority w:val="99"/>
    <w:rsid w:val="00A575D2"/>
    <w:rPr>
      <w:rFonts w:ascii="Wingdings" w:hAnsi="Wingdings" w:cs="Wingdings"/>
    </w:rPr>
  </w:style>
  <w:style w:type="character" w:customStyle="1" w:styleId="WW8Num3z3">
    <w:name w:val="WW8Num3z3"/>
    <w:uiPriority w:val="99"/>
    <w:rsid w:val="00A575D2"/>
    <w:rPr>
      <w:rFonts w:ascii="Symbol" w:hAnsi="Symbol" w:cs="Symbol"/>
    </w:rPr>
  </w:style>
  <w:style w:type="character" w:customStyle="1" w:styleId="WW8Num7z1">
    <w:name w:val="WW8Num7z1"/>
    <w:uiPriority w:val="99"/>
    <w:rsid w:val="00A575D2"/>
    <w:rPr>
      <w:rFonts w:ascii="Courier New" w:hAnsi="Courier New" w:cs="Courier New"/>
    </w:rPr>
  </w:style>
  <w:style w:type="character" w:customStyle="1" w:styleId="WW8Num7z2">
    <w:name w:val="WW8Num7z2"/>
    <w:uiPriority w:val="99"/>
    <w:rsid w:val="00A575D2"/>
    <w:rPr>
      <w:rFonts w:ascii="Wingdings" w:hAnsi="Wingdings" w:cs="Wingdings"/>
    </w:rPr>
  </w:style>
  <w:style w:type="character" w:customStyle="1" w:styleId="WW8Num7z3">
    <w:name w:val="WW8Num7z3"/>
    <w:uiPriority w:val="99"/>
    <w:rsid w:val="00A575D2"/>
    <w:rPr>
      <w:rFonts w:ascii="Symbol" w:hAnsi="Symbol" w:cs="Symbol"/>
    </w:rPr>
  </w:style>
  <w:style w:type="character" w:customStyle="1" w:styleId="WW8Num14z0">
    <w:name w:val="WW8Num14z0"/>
    <w:uiPriority w:val="99"/>
    <w:rsid w:val="00A575D2"/>
    <w:rPr>
      <w:b/>
      <w:bCs/>
    </w:rPr>
  </w:style>
  <w:style w:type="character" w:customStyle="1" w:styleId="WW8Num21z0">
    <w:name w:val="WW8Num21z0"/>
    <w:uiPriority w:val="99"/>
    <w:rsid w:val="00A575D2"/>
    <w:rPr>
      <w:rFonts w:ascii="Symbol" w:hAnsi="Symbol" w:cs="Symbol"/>
      <w:color w:val="auto"/>
    </w:rPr>
  </w:style>
  <w:style w:type="character" w:customStyle="1" w:styleId="WW8Num22z0">
    <w:name w:val="WW8Num22z0"/>
    <w:uiPriority w:val="99"/>
    <w:rsid w:val="00A575D2"/>
    <w:rPr>
      <w:rFonts w:ascii="Symbol" w:hAnsi="Symbol" w:cs="Symbol"/>
    </w:rPr>
  </w:style>
  <w:style w:type="character" w:customStyle="1" w:styleId="WW8Num29z0">
    <w:name w:val="WW8Num29z0"/>
    <w:uiPriority w:val="99"/>
    <w:rsid w:val="00A575D2"/>
    <w:rPr>
      <w:rFonts w:ascii="Arial" w:hAnsi="Arial" w:cs="Arial"/>
    </w:rPr>
  </w:style>
  <w:style w:type="character" w:customStyle="1" w:styleId="WW8Num30z0">
    <w:name w:val="WW8Num30z0"/>
    <w:uiPriority w:val="99"/>
    <w:rsid w:val="00A575D2"/>
    <w:rPr>
      <w:sz w:val="22"/>
      <w:szCs w:val="22"/>
    </w:rPr>
  </w:style>
  <w:style w:type="character" w:customStyle="1" w:styleId="WW8Num34z0">
    <w:name w:val="WW8Num34z0"/>
    <w:uiPriority w:val="99"/>
    <w:rsid w:val="00A575D2"/>
    <w:rPr>
      <w:sz w:val="20"/>
      <w:szCs w:val="20"/>
    </w:rPr>
  </w:style>
  <w:style w:type="character" w:customStyle="1" w:styleId="WW8NumSt1z0">
    <w:name w:val="WW8NumSt1z0"/>
    <w:uiPriority w:val="99"/>
    <w:rsid w:val="00A575D2"/>
    <w:rPr>
      <w:rFonts w:ascii="Symbol" w:hAnsi="Symbol" w:cs="Symbol"/>
    </w:rPr>
  </w:style>
  <w:style w:type="character" w:customStyle="1" w:styleId="Domylnaczcionkaakapitu1">
    <w:name w:val="Domyślna czcionka akapitu1"/>
    <w:uiPriority w:val="99"/>
    <w:rsid w:val="00A575D2"/>
  </w:style>
  <w:style w:type="character" w:styleId="Numerstrony">
    <w:name w:val="page number"/>
    <w:basedOn w:val="Domylnaczcionkaakapitu1"/>
    <w:uiPriority w:val="99"/>
    <w:rsid w:val="00A575D2"/>
  </w:style>
  <w:style w:type="character" w:styleId="Hipercze">
    <w:name w:val="Hyperlink"/>
    <w:basedOn w:val="Domylnaczcionkaakapitu"/>
    <w:uiPriority w:val="99"/>
    <w:rsid w:val="00A575D2"/>
    <w:rPr>
      <w:color w:val="0000FF"/>
      <w:u w:val="single"/>
    </w:rPr>
  </w:style>
  <w:style w:type="character" w:styleId="UyteHipercze">
    <w:name w:val="FollowedHyperlink"/>
    <w:basedOn w:val="Domylnaczcionkaakapitu"/>
    <w:uiPriority w:val="99"/>
    <w:semiHidden/>
    <w:rsid w:val="00A575D2"/>
    <w:rPr>
      <w:color w:val="800080"/>
      <w:u w:val="single"/>
    </w:rPr>
  </w:style>
  <w:style w:type="character" w:styleId="Uwydatnienie">
    <w:name w:val="Emphasis"/>
    <w:basedOn w:val="Domylnaczcionkaakapitu"/>
    <w:uiPriority w:val="99"/>
    <w:qFormat/>
    <w:rsid w:val="00A575D2"/>
    <w:rPr>
      <w:b/>
      <w:bCs/>
    </w:rPr>
  </w:style>
  <w:style w:type="character" w:styleId="Pogrubienie">
    <w:name w:val="Strong"/>
    <w:basedOn w:val="Domylnaczcionkaakapitu"/>
    <w:uiPriority w:val="99"/>
    <w:qFormat/>
    <w:rsid w:val="00A575D2"/>
    <w:rPr>
      <w:b/>
      <w:bCs/>
    </w:rPr>
  </w:style>
  <w:style w:type="character" w:customStyle="1" w:styleId="HTMLMarkup">
    <w:name w:val="HTML Markup"/>
    <w:uiPriority w:val="99"/>
    <w:rsid w:val="00A575D2"/>
    <w:rPr>
      <w:vanish/>
      <w:color w:val="FF0000"/>
    </w:rPr>
  </w:style>
  <w:style w:type="character" w:customStyle="1" w:styleId="Znakinumeracji">
    <w:name w:val="Znaki numeracji"/>
    <w:uiPriority w:val="99"/>
    <w:rsid w:val="00A575D2"/>
  </w:style>
  <w:style w:type="character" w:styleId="Numerwiersza">
    <w:name w:val="line number"/>
    <w:basedOn w:val="Domylnaczcionkaakapitu4"/>
    <w:uiPriority w:val="99"/>
    <w:semiHidden/>
    <w:rsid w:val="00A575D2"/>
  </w:style>
  <w:style w:type="character" w:customStyle="1" w:styleId="Symbolewypunktowania">
    <w:name w:val="Symbole wypunktowania"/>
    <w:uiPriority w:val="99"/>
    <w:rsid w:val="00A575D2"/>
    <w:rPr>
      <w:rFonts w:ascii="OpenSymbol" w:hAnsi="OpenSymbol" w:cs="OpenSymbol"/>
    </w:rPr>
  </w:style>
  <w:style w:type="character" w:customStyle="1" w:styleId="TytuZnak">
    <w:name w:val="Tytuł Znak"/>
    <w:uiPriority w:val="99"/>
    <w:rsid w:val="00A575D2"/>
    <w:rPr>
      <w:rFonts w:ascii="Arial" w:hAnsi="Arial" w:cs="Arial"/>
      <w:b/>
      <w:bCs/>
      <w:sz w:val="24"/>
      <w:szCs w:val="24"/>
      <w:u w:val="single"/>
    </w:rPr>
  </w:style>
  <w:style w:type="character" w:customStyle="1" w:styleId="Tekstpodstawowy3Znak">
    <w:name w:val="Tekst podstawowy 3 Znak"/>
    <w:uiPriority w:val="99"/>
    <w:rsid w:val="00A575D2"/>
    <w:rPr>
      <w:sz w:val="16"/>
      <w:szCs w:val="16"/>
    </w:rPr>
  </w:style>
  <w:style w:type="paragraph" w:styleId="Nagwek">
    <w:name w:val="header"/>
    <w:basedOn w:val="Normalny"/>
    <w:next w:val="Tekstpodstawowy"/>
    <w:link w:val="NagwekZnak"/>
    <w:uiPriority w:val="99"/>
    <w:rsid w:val="00A575D2"/>
    <w:pPr>
      <w:tabs>
        <w:tab w:val="center" w:pos="4536"/>
        <w:tab w:val="right" w:pos="9072"/>
      </w:tabs>
      <w:snapToGrid w:val="0"/>
      <w:spacing w:after="120"/>
      <w:jc w:val="both"/>
    </w:pPr>
    <w:rPr>
      <w:rFonts w:ascii="Arial" w:hAnsi="Arial" w:cs="Arial"/>
    </w:rPr>
  </w:style>
  <w:style w:type="character" w:customStyle="1" w:styleId="NagwekZnak">
    <w:name w:val="Nagłówek Znak"/>
    <w:basedOn w:val="Domylnaczcionkaakapitu"/>
    <w:link w:val="Nagwek"/>
    <w:uiPriority w:val="99"/>
    <w:locked/>
    <w:rsid w:val="005F0026"/>
    <w:rPr>
      <w:rFonts w:ascii="Arial" w:hAnsi="Arial" w:cs="Arial"/>
      <w:sz w:val="24"/>
      <w:szCs w:val="24"/>
      <w:lang w:eastAsia="ar-SA" w:bidi="ar-SA"/>
    </w:rPr>
  </w:style>
  <w:style w:type="paragraph" w:styleId="Tekstpodstawowy">
    <w:name w:val="Body Text"/>
    <w:basedOn w:val="Normalny"/>
    <w:link w:val="TekstpodstawowyZnak"/>
    <w:uiPriority w:val="99"/>
    <w:rsid w:val="00A575D2"/>
    <w:pPr>
      <w:spacing w:after="120"/>
    </w:pPr>
  </w:style>
  <w:style w:type="character" w:customStyle="1" w:styleId="TekstpodstawowyZnak">
    <w:name w:val="Tekst podstawowy Znak"/>
    <w:basedOn w:val="Domylnaczcionkaakapitu"/>
    <w:link w:val="Tekstpodstawowy"/>
    <w:uiPriority w:val="99"/>
    <w:locked/>
    <w:rsid w:val="00F057C1"/>
    <w:rPr>
      <w:sz w:val="24"/>
      <w:szCs w:val="24"/>
      <w:lang w:eastAsia="ar-SA" w:bidi="ar-SA"/>
    </w:rPr>
  </w:style>
  <w:style w:type="paragraph" w:styleId="Lista">
    <w:name w:val="List"/>
    <w:basedOn w:val="Tekstpodstawowy"/>
    <w:uiPriority w:val="99"/>
    <w:semiHidden/>
    <w:rsid w:val="00A575D2"/>
  </w:style>
  <w:style w:type="paragraph" w:styleId="Podpis">
    <w:name w:val="Signature"/>
    <w:basedOn w:val="Normalny"/>
    <w:link w:val="PodpisZnak"/>
    <w:uiPriority w:val="99"/>
    <w:semiHidden/>
    <w:rsid w:val="00A575D2"/>
    <w:pPr>
      <w:suppressLineNumbers/>
      <w:spacing w:before="120" w:after="120"/>
    </w:pPr>
    <w:rPr>
      <w:i/>
      <w:iCs/>
    </w:rPr>
  </w:style>
  <w:style w:type="character" w:customStyle="1" w:styleId="PodpisZnak">
    <w:name w:val="Podpis Znak"/>
    <w:basedOn w:val="Domylnaczcionkaakapitu"/>
    <w:link w:val="Podpis"/>
    <w:uiPriority w:val="99"/>
    <w:semiHidden/>
    <w:locked/>
    <w:rsid w:val="00DE3DEF"/>
    <w:rPr>
      <w:sz w:val="24"/>
      <w:szCs w:val="24"/>
      <w:lang w:eastAsia="ar-SA" w:bidi="ar-SA"/>
    </w:rPr>
  </w:style>
  <w:style w:type="paragraph" w:customStyle="1" w:styleId="Indeks">
    <w:name w:val="Indeks"/>
    <w:basedOn w:val="Normalny"/>
    <w:uiPriority w:val="99"/>
    <w:rsid w:val="00A575D2"/>
    <w:pPr>
      <w:suppressLineNumbers/>
    </w:pPr>
  </w:style>
  <w:style w:type="paragraph" w:customStyle="1" w:styleId="Nagwek10">
    <w:name w:val="Nagłówek10"/>
    <w:basedOn w:val="Normalny"/>
    <w:next w:val="Tekstpodstawowy"/>
    <w:uiPriority w:val="99"/>
    <w:rsid w:val="00A575D2"/>
    <w:pPr>
      <w:keepNext/>
      <w:spacing w:before="240" w:after="120"/>
    </w:pPr>
    <w:rPr>
      <w:rFonts w:ascii="Arial" w:hAnsi="Arial" w:cs="Arial"/>
      <w:sz w:val="28"/>
      <w:szCs w:val="28"/>
    </w:rPr>
  </w:style>
  <w:style w:type="paragraph" w:customStyle="1" w:styleId="Podpis10">
    <w:name w:val="Podpis10"/>
    <w:basedOn w:val="Normalny"/>
    <w:uiPriority w:val="99"/>
    <w:rsid w:val="00A575D2"/>
    <w:pPr>
      <w:suppressLineNumbers/>
      <w:spacing w:before="120" w:after="120"/>
    </w:pPr>
    <w:rPr>
      <w:i/>
      <w:iCs/>
    </w:rPr>
  </w:style>
  <w:style w:type="paragraph" w:customStyle="1" w:styleId="Nagwek90">
    <w:name w:val="Nagłówek9"/>
    <w:basedOn w:val="Normalny"/>
    <w:next w:val="Tekstpodstawowy"/>
    <w:uiPriority w:val="99"/>
    <w:rsid w:val="00A575D2"/>
    <w:pPr>
      <w:keepNext/>
      <w:spacing w:before="240" w:after="120"/>
    </w:pPr>
    <w:rPr>
      <w:rFonts w:ascii="Arial" w:hAnsi="Arial" w:cs="Arial"/>
      <w:sz w:val="28"/>
      <w:szCs w:val="28"/>
    </w:rPr>
  </w:style>
  <w:style w:type="paragraph" w:customStyle="1" w:styleId="Podpis9">
    <w:name w:val="Podpis9"/>
    <w:basedOn w:val="Normalny"/>
    <w:uiPriority w:val="99"/>
    <w:rsid w:val="00A575D2"/>
    <w:pPr>
      <w:suppressLineNumbers/>
      <w:spacing w:before="120" w:after="120"/>
    </w:pPr>
    <w:rPr>
      <w:i/>
      <w:iCs/>
    </w:rPr>
  </w:style>
  <w:style w:type="paragraph" w:customStyle="1" w:styleId="Nagwek80">
    <w:name w:val="Nagłówek8"/>
    <w:basedOn w:val="Normalny"/>
    <w:next w:val="Tekstpodstawowy"/>
    <w:uiPriority w:val="99"/>
    <w:rsid w:val="00A575D2"/>
    <w:pPr>
      <w:keepNext/>
      <w:spacing w:before="240" w:after="120"/>
    </w:pPr>
    <w:rPr>
      <w:rFonts w:ascii="Arial" w:hAnsi="Arial" w:cs="Arial"/>
      <w:sz w:val="28"/>
      <w:szCs w:val="28"/>
    </w:rPr>
  </w:style>
  <w:style w:type="paragraph" w:customStyle="1" w:styleId="Podpis8">
    <w:name w:val="Podpis8"/>
    <w:basedOn w:val="Normalny"/>
    <w:uiPriority w:val="99"/>
    <w:rsid w:val="00A575D2"/>
    <w:pPr>
      <w:suppressLineNumbers/>
      <w:spacing w:before="120" w:after="120"/>
    </w:pPr>
    <w:rPr>
      <w:i/>
      <w:iCs/>
    </w:rPr>
  </w:style>
  <w:style w:type="paragraph" w:customStyle="1" w:styleId="Nagwek70">
    <w:name w:val="Nagłówek7"/>
    <w:basedOn w:val="Normalny"/>
    <w:next w:val="Tekstpodstawowy"/>
    <w:uiPriority w:val="99"/>
    <w:rsid w:val="00A575D2"/>
    <w:pPr>
      <w:keepNext/>
      <w:spacing w:before="240" w:after="120"/>
    </w:pPr>
    <w:rPr>
      <w:rFonts w:ascii="Arial" w:hAnsi="Arial" w:cs="Arial"/>
      <w:sz w:val="28"/>
      <w:szCs w:val="28"/>
    </w:rPr>
  </w:style>
  <w:style w:type="paragraph" w:customStyle="1" w:styleId="Podpis7">
    <w:name w:val="Podpis7"/>
    <w:basedOn w:val="Normalny"/>
    <w:uiPriority w:val="99"/>
    <w:rsid w:val="00A575D2"/>
    <w:pPr>
      <w:suppressLineNumbers/>
      <w:spacing w:before="120" w:after="120"/>
    </w:pPr>
    <w:rPr>
      <w:i/>
      <w:iCs/>
    </w:rPr>
  </w:style>
  <w:style w:type="paragraph" w:customStyle="1" w:styleId="Nagwek60">
    <w:name w:val="Nagłówek6"/>
    <w:basedOn w:val="Normalny"/>
    <w:next w:val="Tekstpodstawowy"/>
    <w:uiPriority w:val="99"/>
    <w:rsid w:val="00A575D2"/>
    <w:pPr>
      <w:keepNext/>
      <w:spacing w:before="240" w:after="120"/>
    </w:pPr>
    <w:rPr>
      <w:rFonts w:ascii="Arial" w:hAnsi="Arial" w:cs="Arial"/>
      <w:sz w:val="28"/>
      <w:szCs w:val="28"/>
    </w:rPr>
  </w:style>
  <w:style w:type="paragraph" w:customStyle="1" w:styleId="Podpis6">
    <w:name w:val="Podpis6"/>
    <w:basedOn w:val="Normalny"/>
    <w:uiPriority w:val="99"/>
    <w:rsid w:val="00A575D2"/>
    <w:pPr>
      <w:suppressLineNumbers/>
      <w:spacing w:before="120" w:after="120"/>
    </w:pPr>
    <w:rPr>
      <w:i/>
      <w:iCs/>
    </w:rPr>
  </w:style>
  <w:style w:type="paragraph" w:customStyle="1" w:styleId="Nagwek50">
    <w:name w:val="Nagłówek5"/>
    <w:basedOn w:val="Normalny"/>
    <w:next w:val="Tekstpodstawowy"/>
    <w:uiPriority w:val="99"/>
    <w:rsid w:val="00A575D2"/>
    <w:pPr>
      <w:keepNext/>
      <w:spacing w:before="240" w:after="120"/>
    </w:pPr>
    <w:rPr>
      <w:rFonts w:ascii="Arial" w:hAnsi="Arial" w:cs="Arial"/>
      <w:sz w:val="28"/>
      <w:szCs w:val="28"/>
    </w:rPr>
  </w:style>
  <w:style w:type="paragraph" w:customStyle="1" w:styleId="Podpis5">
    <w:name w:val="Podpis5"/>
    <w:basedOn w:val="Normalny"/>
    <w:uiPriority w:val="99"/>
    <w:rsid w:val="00A575D2"/>
    <w:pPr>
      <w:suppressLineNumbers/>
      <w:spacing w:before="120" w:after="120"/>
    </w:pPr>
    <w:rPr>
      <w:i/>
      <w:iCs/>
    </w:rPr>
  </w:style>
  <w:style w:type="paragraph" w:customStyle="1" w:styleId="Nagwek40">
    <w:name w:val="Nagłówek4"/>
    <w:basedOn w:val="Normalny"/>
    <w:next w:val="Tekstpodstawowy"/>
    <w:uiPriority w:val="99"/>
    <w:rsid w:val="00A575D2"/>
    <w:pPr>
      <w:keepNext/>
      <w:spacing w:before="240" w:after="120"/>
    </w:pPr>
    <w:rPr>
      <w:rFonts w:ascii="Arial" w:hAnsi="Arial" w:cs="Arial"/>
      <w:sz w:val="28"/>
      <w:szCs w:val="28"/>
    </w:rPr>
  </w:style>
  <w:style w:type="paragraph" w:customStyle="1" w:styleId="Podpis4">
    <w:name w:val="Podpis4"/>
    <w:basedOn w:val="Normalny"/>
    <w:uiPriority w:val="99"/>
    <w:rsid w:val="00A575D2"/>
    <w:pPr>
      <w:suppressLineNumbers/>
      <w:spacing w:before="120" w:after="120"/>
    </w:pPr>
    <w:rPr>
      <w:i/>
      <w:iCs/>
    </w:rPr>
  </w:style>
  <w:style w:type="paragraph" w:customStyle="1" w:styleId="Nagwek30">
    <w:name w:val="Nagłówek3"/>
    <w:basedOn w:val="Normalny"/>
    <w:next w:val="Tekstpodstawowy"/>
    <w:uiPriority w:val="99"/>
    <w:rsid w:val="00A575D2"/>
    <w:pPr>
      <w:keepNext/>
      <w:spacing w:before="240" w:after="120"/>
    </w:pPr>
    <w:rPr>
      <w:rFonts w:ascii="Arial" w:hAnsi="Arial" w:cs="Arial"/>
      <w:sz w:val="28"/>
      <w:szCs w:val="28"/>
    </w:rPr>
  </w:style>
  <w:style w:type="paragraph" w:customStyle="1" w:styleId="Podpis3">
    <w:name w:val="Podpis3"/>
    <w:basedOn w:val="Normalny"/>
    <w:uiPriority w:val="99"/>
    <w:rsid w:val="00A575D2"/>
    <w:pPr>
      <w:suppressLineNumbers/>
      <w:spacing w:before="120" w:after="120"/>
    </w:pPr>
    <w:rPr>
      <w:i/>
      <w:iCs/>
    </w:rPr>
  </w:style>
  <w:style w:type="paragraph" w:customStyle="1" w:styleId="Nagwek20">
    <w:name w:val="Nagłówek2"/>
    <w:basedOn w:val="Normalny"/>
    <w:next w:val="Tekstpodstawowy"/>
    <w:uiPriority w:val="99"/>
    <w:rsid w:val="00A575D2"/>
    <w:pPr>
      <w:keepNext/>
      <w:spacing w:before="240" w:after="120"/>
    </w:pPr>
    <w:rPr>
      <w:rFonts w:ascii="Arial" w:hAnsi="Arial" w:cs="Arial"/>
      <w:sz w:val="28"/>
      <w:szCs w:val="28"/>
    </w:rPr>
  </w:style>
  <w:style w:type="paragraph" w:customStyle="1" w:styleId="Podpis2">
    <w:name w:val="Podpis2"/>
    <w:basedOn w:val="Normalny"/>
    <w:uiPriority w:val="99"/>
    <w:rsid w:val="00A575D2"/>
    <w:pPr>
      <w:suppressLineNumbers/>
      <w:spacing w:before="120" w:after="120"/>
    </w:pPr>
    <w:rPr>
      <w:i/>
      <w:iCs/>
    </w:rPr>
  </w:style>
  <w:style w:type="paragraph" w:customStyle="1" w:styleId="Nagwek11">
    <w:name w:val="Nagłówek1"/>
    <w:basedOn w:val="Normalny"/>
    <w:next w:val="Tekstpodstawowy"/>
    <w:uiPriority w:val="99"/>
    <w:rsid w:val="00A575D2"/>
    <w:pPr>
      <w:keepNext/>
      <w:spacing w:before="240" w:after="120"/>
    </w:pPr>
    <w:rPr>
      <w:rFonts w:ascii="Arial" w:hAnsi="Arial" w:cs="Arial"/>
      <w:sz w:val="28"/>
      <w:szCs w:val="28"/>
    </w:rPr>
  </w:style>
  <w:style w:type="paragraph" w:customStyle="1" w:styleId="Podpis1">
    <w:name w:val="Podpis1"/>
    <w:basedOn w:val="Normalny"/>
    <w:uiPriority w:val="99"/>
    <w:rsid w:val="00A575D2"/>
    <w:pPr>
      <w:suppressLineNumbers/>
      <w:spacing w:before="120" w:after="120"/>
    </w:pPr>
    <w:rPr>
      <w:i/>
      <w:iCs/>
    </w:rPr>
  </w:style>
  <w:style w:type="paragraph" w:customStyle="1" w:styleId="Znak">
    <w:name w:val="Znak"/>
    <w:basedOn w:val="Normalny"/>
    <w:uiPriority w:val="99"/>
    <w:rsid w:val="00A575D2"/>
  </w:style>
  <w:style w:type="paragraph" w:customStyle="1" w:styleId="Tekstpodstawowywcity21">
    <w:name w:val="Tekst podstawowy wcięty 21"/>
    <w:basedOn w:val="Normalny"/>
    <w:uiPriority w:val="99"/>
    <w:rsid w:val="00A575D2"/>
    <w:pPr>
      <w:ind w:firstLine="720"/>
      <w:jc w:val="both"/>
    </w:pPr>
    <w:rPr>
      <w:rFonts w:ascii="Arial" w:hAnsi="Arial" w:cs="Arial"/>
    </w:rPr>
  </w:style>
  <w:style w:type="paragraph" w:customStyle="1" w:styleId="Tekstpodstawowy31">
    <w:name w:val="Tekst podstawowy 31"/>
    <w:basedOn w:val="Normalny"/>
    <w:uiPriority w:val="99"/>
    <w:rsid w:val="00A575D2"/>
    <w:pPr>
      <w:spacing w:after="120"/>
    </w:pPr>
    <w:rPr>
      <w:sz w:val="16"/>
      <w:szCs w:val="16"/>
    </w:rPr>
  </w:style>
  <w:style w:type="paragraph" w:styleId="Stopka">
    <w:name w:val="footer"/>
    <w:basedOn w:val="Normalny"/>
    <w:link w:val="StopkaZnak"/>
    <w:uiPriority w:val="99"/>
    <w:rsid w:val="00A575D2"/>
    <w:pPr>
      <w:tabs>
        <w:tab w:val="center" w:pos="4536"/>
        <w:tab w:val="right" w:pos="9072"/>
      </w:tabs>
    </w:pPr>
  </w:style>
  <w:style w:type="character" w:customStyle="1" w:styleId="StopkaZnak">
    <w:name w:val="Stopka Znak"/>
    <w:basedOn w:val="Domylnaczcionkaakapitu"/>
    <w:link w:val="Stopka"/>
    <w:uiPriority w:val="99"/>
    <w:locked/>
    <w:rsid w:val="005F0026"/>
    <w:rPr>
      <w:sz w:val="24"/>
      <w:szCs w:val="24"/>
      <w:lang w:eastAsia="ar-SA" w:bidi="ar-SA"/>
    </w:rPr>
  </w:style>
  <w:style w:type="paragraph" w:styleId="Tytu">
    <w:name w:val="Title"/>
    <w:basedOn w:val="Normalny"/>
    <w:next w:val="Podtytu"/>
    <w:link w:val="TytuZnak1"/>
    <w:uiPriority w:val="99"/>
    <w:qFormat/>
    <w:rsid w:val="00A575D2"/>
    <w:pPr>
      <w:jc w:val="center"/>
    </w:pPr>
    <w:rPr>
      <w:rFonts w:ascii="Arial" w:hAnsi="Arial" w:cs="Arial"/>
      <w:b/>
      <w:bCs/>
      <w:u w:val="single"/>
    </w:rPr>
  </w:style>
  <w:style w:type="character" w:customStyle="1" w:styleId="TytuZnak1">
    <w:name w:val="Tytuł Znak1"/>
    <w:basedOn w:val="Domylnaczcionkaakapitu"/>
    <w:link w:val="Tytu"/>
    <w:uiPriority w:val="99"/>
    <w:locked/>
    <w:rsid w:val="00DE3DEF"/>
    <w:rPr>
      <w:rFonts w:ascii="Cambria" w:hAnsi="Cambria" w:cs="Cambria"/>
      <w:b/>
      <w:bCs/>
      <w:kern w:val="28"/>
      <w:sz w:val="32"/>
      <w:szCs w:val="32"/>
      <w:lang w:eastAsia="ar-SA" w:bidi="ar-SA"/>
    </w:rPr>
  </w:style>
  <w:style w:type="paragraph" w:styleId="Podtytu">
    <w:name w:val="Subtitle"/>
    <w:basedOn w:val="Normalny"/>
    <w:next w:val="Tekstpodstawowy"/>
    <w:link w:val="PodtytuZnak"/>
    <w:uiPriority w:val="99"/>
    <w:qFormat/>
    <w:rsid w:val="00A575D2"/>
    <w:pPr>
      <w:jc w:val="center"/>
    </w:pPr>
    <w:rPr>
      <w:rFonts w:ascii="Arial" w:hAnsi="Arial" w:cs="Arial"/>
      <w:b/>
      <w:bCs/>
      <w:sz w:val="36"/>
      <w:szCs w:val="36"/>
      <w:u w:val="single"/>
    </w:rPr>
  </w:style>
  <w:style w:type="character" w:customStyle="1" w:styleId="PodtytuZnak">
    <w:name w:val="Podtytuł Znak"/>
    <w:basedOn w:val="Domylnaczcionkaakapitu"/>
    <w:link w:val="Podtytu"/>
    <w:uiPriority w:val="99"/>
    <w:locked/>
    <w:rsid w:val="00DE3DEF"/>
    <w:rPr>
      <w:rFonts w:ascii="Cambria" w:hAnsi="Cambria" w:cs="Cambria"/>
      <w:sz w:val="24"/>
      <w:szCs w:val="24"/>
      <w:lang w:eastAsia="ar-SA" w:bidi="ar-SA"/>
    </w:rPr>
  </w:style>
  <w:style w:type="paragraph" w:styleId="Tekstpodstawowywcity">
    <w:name w:val="Body Text Indent"/>
    <w:basedOn w:val="Normalny"/>
    <w:link w:val="TekstpodstawowywcityZnak"/>
    <w:uiPriority w:val="99"/>
    <w:semiHidden/>
    <w:rsid w:val="00A575D2"/>
    <w:pPr>
      <w:jc w:val="both"/>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sid w:val="00DE3DEF"/>
    <w:rPr>
      <w:sz w:val="24"/>
      <w:szCs w:val="24"/>
      <w:lang w:eastAsia="ar-SA" w:bidi="ar-SA"/>
    </w:rPr>
  </w:style>
  <w:style w:type="paragraph" w:customStyle="1" w:styleId="Tekstpodstawowy21">
    <w:name w:val="Tekst podstawowy 21"/>
    <w:basedOn w:val="Normalny"/>
    <w:uiPriority w:val="99"/>
    <w:rsid w:val="00A575D2"/>
    <w:rPr>
      <w:rFonts w:ascii="Arial" w:hAnsi="Arial" w:cs="Arial"/>
      <w:b/>
      <w:bCs/>
      <w:sz w:val="20"/>
      <w:szCs w:val="20"/>
    </w:rPr>
  </w:style>
  <w:style w:type="paragraph" w:customStyle="1" w:styleId="Tekstpodstawowywcity31">
    <w:name w:val="Tekst podstawowy wcięty 31"/>
    <w:basedOn w:val="Normalny"/>
    <w:uiPriority w:val="99"/>
    <w:rsid w:val="00A575D2"/>
    <w:pPr>
      <w:snapToGrid w:val="0"/>
      <w:spacing w:after="120"/>
      <w:ind w:left="5387"/>
      <w:jc w:val="center"/>
    </w:pPr>
    <w:rPr>
      <w:rFonts w:ascii="Arial" w:hAnsi="Arial" w:cs="Arial"/>
      <w:sz w:val="16"/>
      <w:szCs w:val="16"/>
    </w:rPr>
  </w:style>
  <w:style w:type="paragraph" w:customStyle="1" w:styleId="Tekstpodstawowy22">
    <w:name w:val="Tekst podstawowy 22"/>
    <w:basedOn w:val="Normalny"/>
    <w:uiPriority w:val="99"/>
    <w:rsid w:val="00A575D2"/>
    <w:pPr>
      <w:spacing w:before="120"/>
      <w:jc w:val="both"/>
    </w:pPr>
    <w:rPr>
      <w:rFonts w:ascii="Arial" w:hAnsi="Arial" w:cs="Arial"/>
      <w:b/>
      <w:bCs/>
      <w:sz w:val="18"/>
      <w:szCs w:val="18"/>
    </w:rPr>
  </w:style>
  <w:style w:type="paragraph" w:customStyle="1" w:styleId="Tekstpodstawowy32">
    <w:name w:val="Tekst podstawowy 32"/>
    <w:basedOn w:val="Normalny"/>
    <w:uiPriority w:val="99"/>
    <w:rsid w:val="00A575D2"/>
    <w:pPr>
      <w:spacing w:before="120"/>
      <w:jc w:val="both"/>
    </w:pPr>
    <w:rPr>
      <w:rFonts w:ascii="Arial" w:hAnsi="Arial" w:cs="Arial"/>
      <w:sz w:val="18"/>
      <w:szCs w:val="18"/>
    </w:rPr>
  </w:style>
  <w:style w:type="paragraph" w:customStyle="1" w:styleId="Legenda1">
    <w:name w:val="Legenda1"/>
    <w:basedOn w:val="Normalny"/>
    <w:next w:val="Normalny"/>
    <w:uiPriority w:val="99"/>
    <w:rsid w:val="00A575D2"/>
    <w:pPr>
      <w:spacing w:after="120"/>
      <w:jc w:val="right"/>
    </w:pPr>
    <w:rPr>
      <w:rFonts w:ascii="Arial" w:hAnsi="Arial" w:cs="Arial"/>
      <w:b/>
      <w:bCs/>
      <w:sz w:val="22"/>
      <w:szCs w:val="22"/>
    </w:rPr>
  </w:style>
  <w:style w:type="paragraph" w:customStyle="1" w:styleId="Znak1">
    <w:name w:val="Znak1"/>
    <w:basedOn w:val="Normalny"/>
    <w:uiPriority w:val="99"/>
    <w:rsid w:val="00A575D2"/>
  </w:style>
  <w:style w:type="paragraph" w:customStyle="1" w:styleId="Default">
    <w:name w:val="Default"/>
    <w:uiPriority w:val="99"/>
    <w:rsid w:val="00A575D2"/>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Akapitzlist1">
    <w:name w:val="Akapit z listą1"/>
    <w:aliases w:val="L1,Numerowanie,Akapit z listą5"/>
    <w:basedOn w:val="Normalny"/>
    <w:link w:val="AkapitzlistZnak"/>
    <w:uiPriority w:val="99"/>
    <w:rsid w:val="00A575D2"/>
    <w:pPr>
      <w:ind w:left="720"/>
    </w:pPr>
    <w:rPr>
      <w:rFonts w:ascii="Calibri" w:hAnsi="Calibri" w:cs="Calibri"/>
      <w:sz w:val="22"/>
      <w:szCs w:val="22"/>
    </w:rPr>
  </w:style>
  <w:style w:type="paragraph" w:styleId="NormalnyWeb">
    <w:name w:val="Normal (Web)"/>
    <w:basedOn w:val="Normalny"/>
    <w:uiPriority w:val="99"/>
    <w:rsid w:val="00A575D2"/>
    <w:pPr>
      <w:spacing w:before="280" w:after="280"/>
    </w:pPr>
  </w:style>
  <w:style w:type="paragraph" w:styleId="Tekstdymka">
    <w:name w:val="Balloon Text"/>
    <w:basedOn w:val="Normalny"/>
    <w:link w:val="TekstdymkaZnak"/>
    <w:uiPriority w:val="99"/>
    <w:semiHidden/>
    <w:rsid w:val="00A575D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E3DEF"/>
    <w:rPr>
      <w:sz w:val="2"/>
      <w:szCs w:val="2"/>
      <w:lang w:eastAsia="ar-SA" w:bidi="ar-SA"/>
    </w:rPr>
  </w:style>
  <w:style w:type="paragraph" w:customStyle="1" w:styleId="ust">
    <w:name w:val="ust"/>
    <w:uiPriority w:val="99"/>
    <w:rsid w:val="00A575D2"/>
    <w:pPr>
      <w:suppressAutoHyphens/>
      <w:spacing w:before="60" w:after="60"/>
      <w:ind w:left="426" w:hanging="284"/>
      <w:jc w:val="both"/>
    </w:pPr>
    <w:rPr>
      <w:sz w:val="24"/>
      <w:szCs w:val="24"/>
      <w:lang w:eastAsia="ar-SA"/>
    </w:rPr>
  </w:style>
  <w:style w:type="paragraph" w:customStyle="1" w:styleId="Zwykytekst1">
    <w:name w:val="Zwykły tekst1"/>
    <w:basedOn w:val="Normalny"/>
    <w:uiPriority w:val="99"/>
    <w:rsid w:val="00A575D2"/>
    <w:rPr>
      <w:rFonts w:ascii="Courier New" w:hAnsi="Courier New" w:cs="Courier New"/>
      <w:sz w:val="20"/>
      <w:szCs w:val="20"/>
    </w:rPr>
  </w:style>
  <w:style w:type="paragraph" w:styleId="Tekstprzypisudolnego">
    <w:name w:val="footnote text"/>
    <w:basedOn w:val="Normalny"/>
    <w:link w:val="TekstprzypisudolnegoZnak"/>
    <w:uiPriority w:val="99"/>
    <w:semiHidden/>
    <w:rsid w:val="00A575D2"/>
    <w:rPr>
      <w:sz w:val="20"/>
      <w:szCs w:val="20"/>
    </w:rPr>
  </w:style>
  <w:style w:type="character" w:customStyle="1" w:styleId="TekstprzypisudolnegoZnak">
    <w:name w:val="Tekst przypisu dolnego Znak"/>
    <w:basedOn w:val="Domylnaczcionkaakapitu"/>
    <w:link w:val="Tekstprzypisudolnego"/>
    <w:uiPriority w:val="99"/>
    <w:locked/>
    <w:rsid w:val="00E22814"/>
    <w:rPr>
      <w:sz w:val="24"/>
      <w:szCs w:val="24"/>
      <w:lang w:eastAsia="ar-SA" w:bidi="ar-SA"/>
    </w:rPr>
  </w:style>
  <w:style w:type="paragraph" w:customStyle="1" w:styleId="FR2">
    <w:name w:val="FR2"/>
    <w:uiPriority w:val="99"/>
    <w:rsid w:val="00A575D2"/>
    <w:pPr>
      <w:widowControl w:val="0"/>
      <w:suppressAutoHyphens/>
      <w:autoSpaceDE w:val="0"/>
    </w:pPr>
    <w:rPr>
      <w:sz w:val="20"/>
      <w:szCs w:val="20"/>
      <w:lang w:eastAsia="ar-SA"/>
    </w:rPr>
  </w:style>
  <w:style w:type="paragraph" w:customStyle="1" w:styleId="Zawartoramki">
    <w:name w:val="Zawartość ramki"/>
    <w:basedOn w:val="Tekstpodstawowy"/>
    <w:uiPriority w:val="99"/>
    <w:rsid w:val="00A575D2"/>
  </w:style>
  <w:style w:type="paragraph" w:customStyle="1" w:styleId="Zawartotabeli">
    <w:name w:val="Zawartość tabeli"/>
    <w:basedOn w:val="Normalny"/>
    <w:uiPriority w:val="99"/>
    <w:rsid w:val="00A575D2"/>
    <w:pPr>
      <w:suppressLineNumbers/>
    </w:pPr>
  </w:style>
  <w:style w:type="paragraph" w:customStyle="1" w:styleId="Nagwektabeli">
    <w:name w:val="Nagłówek tabeli"/>
    <w:basedOn w:val="Zawartotabeli"/>
    <w:uiPriority w:val="99"/>
    <w:rsid w:val="00A575D2"/>
    <w:pPr>
      <w:jc w:val="center"/>
    </w:pPr>
    <w:rPr>
      <w:b/>
      <w:bCs/>
    </w:rPr>
  </w:style>
  <w:style w:type="paragraph" w:customStyle="1" w:styleId="Tekstblokowy1">
    <w:name w:val="Tekst blokowy1"/>
    <w:basedOn w:val="Normalny"/>
    <w:uiPriority w:val="99"/>
    <w:rsid w:val="00A575D2"/>
    <w:pPr>
      <w:suppressAutoHyphens w:val="0"/>
      <w:ind w:left="1701" w:right="-709" w:hanging="1701"/>
    </w:pPr>
    <w:rPr>
      <w:rFonts w:ascii="Arial" w:hAnsi="Arial" w:cs="Arial"/>
      <w:b/>
      <w:bCs/>
      <w:sz w:val="20"/>
      <w:szCs w:val="20"/>
    </w:rPr>
  </w:style>
  <w:style w:type="paragraph" w:customStyle="1" w:styleId="Legenda2">
    <w:name w:val="Legenda2"/>
    <w:basedOn w:val="Normalny"/>
    <w:next w:val="Normalny"/>
    <w:uiPriority w:val="99"/>
    <w:rsid w:val="00A575D2"/>
    <w:pPr>
      <w:spacing w:after="120"/>
      <w:jc w:val="right"/>
    </w:pPr>
    <w:rPr>
      <w:rFonts w:ascii="Arial" w:hAnsi="Arial" w:cs="Arial"/>
      <w:b/>
      <w:bCs/>
      <w:sz w:val="22"/>
      <w:szCs w:val="22"/>
    </w:rPr>
  </w:style>
  <w:style w:type="paragraph" w:customStyle="1" w:styleId="Tekstpodstawowy321">
    <w:name w:val="Tekst podstawowy 321"/>
    <w:basedOn w:val="Normalny"/>
    <w:uiPriority w:val="99"/>
    <w:rsid w:val="00A575D2"/>
    <w:pPr>
      <w:spacing w:after="120"/>
    </w:pPr>
    <w:rPr>
      <w:sz w:val="16"/>
      <w:szCs w:val="16"/>
    </w:rPr>
  </w:style>
  <w:style w:type="paragraph" w:customStyle="1" w:styleId="ProPublico">
    <w:name w:val="ProPublico"/>
    <w:uiPriority w:val="99"/>
    <w:rsid w:val="00A575D2"/>
    <w:pPr>
      <w:suppressAutoHyphens/>
      <w:spacing w:line="360" w:lineRule="auto"/>
    </w:pPr>
    <w:rPr>
      <w:rFonts w:ascii="Arial" w:hAnsi="Arial" w:cs="Arial"/>
      <w:lang w:eastAsia="ar-SA"/>
    </w:rPr>
  </w:style>
  <w:style w:type="paragraph" w:customStyle="1" w:styleId="Tekstpodstawowy33">
    <w:name w:val="Tekst podstawowy 33"/>
    <w:basedOn w:val="Normalny"/>
    <w:uiPriority w:val="99"/>
    <w:rsid w:val="00A575D2"/>
    <w:pPr>
      <w:suppressAutoHyphens w:val="0"/>
      <w:spacing w:after="120"/>
    </w:pPr>
    <w:rPr>
      <w:sz w:val="16"/>
      <w:szCs w:val="16"/>
    </w:rPr>
  </w:style>
  <w:style w:type="paragraph" w:customStyle="1" w:styleId="Domyolnie">
    <w:name w:val="Domyolnie"/>
    <w:uiPriority w:val="99"/>
    <w:rsid w:val="00A575D2"/>
    <w:pPr>
      <w:widowControl w:val="0"/>
      <w:suppressAutoHyphens/>
      <w:ind w:left="800" w:hanging="360"/>
    </w:pPr>
    <w:rPr>
      <w:color w:val="000000"/>
      <w:sz w:val="24"/>
      <w:szCs w:val="24"/>
      <w:lang w:eastAsia="ar-SA"/>
    </w:rPr>
  </w:style>
  <w:style w:type="paragraph" w:styleId="Tekstpodstawowy3">
    <w:name w:val="Body Text 3"/>
    <w:basedOn w:val="Normalny"/>
    <w:link w:val="Tekstpodstawowy3Znak1"/>
    <w:uiPriority w:val="99"/>
    <w:semiHidden/>
    <w:rsid w:val="00A575D2"/>
    <w:pPr>
      <w:spacing w:after="120"/>
    </w:pPr>
    <w:rPr>
      <w:sz w:val="16"/>
      <w:szCs w:val="16"/>
    </w:rPr>
  </w:style>
  <w:style w:type="character" w:customStyle="1" w:styleId="Tekstpodstawowy3Znak1">
    <w:name w:val="Tekst podstawowy 3 Znak1"/>
    <w:basedOn w:val="Domylnaczcionkaakapitu"/>
    <w:link w:val="Tekstpodstawowy3"/>
    <w:uiPriority w:val="99"/>
    <w:semiHidden/>
    <w:locked/>
    <w:rsid w:val="00DE3DEF"/>
    <w:rPr>
      <w:sz w:val="16"/>
      <w:szCs w:val="16"/>
      <w:lang w:eastAsia="ar-SA" w:bidi="ar-SA"/>
    </w:rPr>
  </w:style>
  <w:style w:type="paragraph" w:styleId="Tekstpodstawowy2">
    <w:name w:val="Body Text 2"/>
    <w:basedOn w:val="Normalny"/>
    <w:link w:val="Tekstpodstawowy2Znak"/>
    <w:uiPriority w:val="99"/>
    <w:semiHidden/>
    <w:rsid w:val="00A575D2"/>
    <w:pPr>
      <w:jc w:val="both"/>
    </w:pPr>
    <w:rPr>
      <w:rFonts w:ascii="Arial Narrow" w:hAnsi="Arial Narrow" w:cs="Arial Narrow"/>
      <w:color w:val="FF0000"/>
      <w:sz w:val="22"/>
      <w:szCs w:val="22"/>
    </w:rPr>
  </w:style>
  <w:style w:type="character" w:customStyle="1" w:styleId="Tekstpodstawowy2Znak">
    <w:name w:val="Tekst podstawowy 2 Znak"/>
    <w:basedOn w:val="Domylnaczcionkaakapitu"/>
    <w:link w:val="Tekstpodstawowy2"/>
    <w:uiPriority w:val="99"/>
    <w:semiHidden/>
    <w:locked/>
    <w:rsid w:val="00DE3DEF"/>
    <w:rPr>
      <w:sz w:val="24"/>
      <w:szCs w:val="24"/>
      <w:lang w:eastAsia="ar-SA" w:bidi="ar-SA"/>
    </w:rPr>
  </w:style>
  <w:style w:type="paragraph" w:customStyle="1" w:styleId="Adresat">
    <w:name w:val="Adresat"/>
    <w:basedOn w:val="Normalny"/>
    <w:uiPriority w:val="99"/>
    <w:rsid w:val="00A575D2"/>
    <w:pPr>
      <w:suppressAutoHyphens w:val="0"/>
      <w:jc w:val="both"/>
    </w:pPr>
    <w:rPr>
      <w:rFonts w:ascii="Arial" w:hAnsi="Arial" w:cs="Arial"/>
      <w:lang w:eastAsia="pl-PL"/>
    </w:rPr>
  </w:style>
  <w:style w:type="paragraph" w:customStyle="1" w:styleId="Datapisma">
    <w:name w:val="Data pisma"/>
    <w:basedOn w:val="Normalny"/>
    <w:uiPriority w:val="99"/>
    <w:rsid w:val="00A575D2"/>
    <w:pPr>
      <w:tabs>
        <w:tab w:val="right" w:pos="9071"/>
      </w:tabs>
      <w:suppressAutoHyphens w:val="0"/>
      <w:spacing w:before="240" w:after="240"/>
      <w:jc w:val="both"/>
    </w:pPr>
    <w:rPr>
      <w:rFonts w:ascii="Arial" w:hAnsi="Arial" w:cs="Arial"/>
      <w:b/>
      <w:bCs/>
      <w:sz w:val="20"/>
      <w:szCs w:val="20"/>
      <w:lang w:eastAsia="pl-PL"/>
    </w:rPr>
  </w:style>
  <w:style w:type="paragraph" w:customStyle="1" w:styleId="redniasiatka21">
    <w:name w:val="Średnia siatka 21"/>
    <w:uiPriority w:val="99"/>
    <w:rsid w:val="00A575D2"/>
    <w:rPr>
      <w:sz w:val="24"/>
      <w:szCs w:val="24"/>
      <w:lang w:eastAsia="en-US"/>
    </w:rPr>
  </w:style>
  <w:style w:type="paragraph" w:customStyle="1" w:styleId="khheader">
    <w:name w:val="kh_header"/>
    <w:basedOn w:val="Normalny"/>
    <w:uiPriority w:val="99"/>
    <w:rsid w:val="00A575D2"/>
    <w:pPr>
      <w:suppressAutoHyphens w:val="0"/>
      <w:spacing w:line="420" w:lineRule="atLeast"/>
      <w:ind w:left="225"/>
      <w:jc w:val="center"/>
    </w:pPr>
    <w:rPr>
      <w:sz w:val="28"/>
      <w:szCs w:val="28"/>
      <w:lang w:eastAsia="pl-PL"/>
    </w:rPr>
  </w:style>
  <w:style w:type="paragraph" w:customStyle="1" w:styleId="khtitle">
    <w:name w:val="kh_title"/>
    <w:basedOn w:val="Normalny"/>
    <w:uiPriority w:val="99"/>
    <w:rsid w:val="00A575D2"/>
    <w:pPr>
      <w:suppressAutoHyphens w:val="0"/>
      <w:spacing w:before="375" w:after="225"/>
    </w:pPr>
    <w:rPr>
      <w:b/>
      <w:bCs/>
      <w:u w:val="single"/>
      <w:lang w:eastAsia="pl-PL"/>
    </w:rPr>
  </w:style>
  <w:style w:type="character" w:customStyle="1" w:styleId="text21">
    <w:name w:val="text21"/>
    <w:uiPriority w:val="99"/>
    <w:rsid w:val="00A575D2"/>
    <w:rPr>
      <w:rFonts w:ascii="Verdana" w:hAnsi="Verdana" w:cs="Verdana"/>
      <w:color w:val="000000"/>
      <w:sz w:val="17"/>
      <w:szCs w:val="17"/>
    </w:rPr>
  </w:style>
  <w:style w:type="paragraph" w:styleId="Tekstpodstawowywcity2">
    <w:name w:val="Body Text Indent 2"/>
    <w:basedOn w:val="Normalny"/>
    <w:link w:val="Tekstpodstawowywcity2Znak"/>
    <w:uiPriority w:val="99"/>
    <w:semiHidden/>
    <w:rsid w:val="00A575D2"/>
    <w:pPr>
      <w:tabs>
        <w:tab w:val="right" w:pos="284"/>
        <w:tab w:val="left" w:pos="408"/>
      </w:tabs>
      <w:autoSpaceDE w:val="0"/>
      <w:ind w:hanging="408"/>
      <w:jc w:val="both"/>
    </w:pPr>
    <w:rPr>
      <w:rFonts w:ascii="Arial Narrow" w:hAnsi="Arial Narrow" w:cs="Arial Narrow"/>
      <w:sz w:val="22"/>
      <w:szCs w:val="22"/>
    </w:rPr>
  </w:style>
  <w:style w:type="character" w:customStyle="1" w:styleId="Tekstpodstawowywcity2Znak">
    <w:name w:val="Tekst podstawowy wcięty 2 Znak"/>
    <w:basedOn w:val="Domylnaczcionkaakapitu"/>
    <w:link w:val="Tekstpodstawowywcity2"/>
    <w:uiPriority w:val="99"/>
    <w:semiHidden/>
    <w:locked/>
    <w:rsid w:val="00DE3DEF"/>
    <w:rPr>
      <w:sz w:val="24"/>
      <w:szCs w:val="24"/>
      <w:lang w:eastAsia="ar-SA" w:bidi="ar-SA"/>
    </w:rPr>
  </w:style>
  <w:style w:type="paragraph" w:styleId="Tekstpodstawowywcity3">
    <w:name w:val="Body Text Indent 3"/>
    <w:basedOn w:val="Normalny"/>
    <w:link w:val="Tekstpodstawowywcity3Znak"/>
    <w:uiPriority w:val="99"/>
    <w:semiHidden/>
    <w:rsid w:val="00A575D2"/>
    <w:pPr>
      <w:spacing w:line="100" w:lineRule="atLeast"/>
      <w:ind w:left="9356"/>
    </w:pPr>
    <w:rPr>
      <w:rFonts w:ascii="Arial Narrow" w:hAnsi="Arial Narrow" w:cs="Arial Narrow"/>
      <w:i/>
      <w:iCs/>
      <w:sz w:val="16"/>
      <w:szCs w:val="16"/>
    </w:rPr>
  </w:style>
  <w:style w:type="character" w:customStyle="1" w:styleId="Tekstpodstawowywcity3Znak">
    <w:name w:val="Tekst podstawowy wcięty 3 Znak"/>
    <w:basedOn w:val="Domylnaczcionkaakapitu"/>
    <w:link w:val="Tekstpodstawowywcity3"/>
    <w:uiPriority w:val="99"/>
    <w:semiHidden/>
    <w:locked/>
    <w:rsid w:val="00DE3DEF"/>
    <w:rPr>
      <w:sz w:val="16"/>
      <w:szCs w:val="16"/>
      <w:lang w:eastAsia="ar-SA" w:bidi="ar-SA"/>
    </w:rPr>
  </w:style>
  <w:style w:type="paragraph" w:styleId="Spistreci1">
    <w:name w:val="toc 1"/>
    <w:basedOn w:val="Normalny"/>
    <w:next w:val="Normalny"/>
    <w:autoRedefine/>
    <w:uiPriority w:val="99"/>
    <w:semiHidden/>
    <w:rsid w:val="00A575D2"/>
    <w:pPr>
      <w:suppressAutoHyphens w:val="0"/>
    </w:pPr>
    <w:rPr>
      <w:rFonts w:ascii="Arial Narrow" w:hAnsi="Arial Narrow" w:cs="Arial Narrow"/>
      <w:sz w:val="20"/>
      <w:szCs w:val="20"/>
      <w:lang w:eastAsia="pl-PL"/>
    </w:rPr>
  </w:style>
  <w:style w:type="paragraph" w:customStyle="1" w:styleId="tyt">
    <w:name w:val="tyt"/>
    <w:basedOn w:val="Normalny"/>
    <w:uiPriority w:val="99"/>
    <w:rsid w:val="00A575D2"/>
    <w:pPr>
      <w:keepNext/>
      <w:suppressAutoHyphens w:val="0"/>
      <w:spacing w:before="60" w:after="60"/>
      <w:jc w:val="center"/>
    </w:pPr>
    <w:rPr>
      <w:b/>
      <w:bCs/>
      <w:lang w:eastAsia="pl-PL"/>
    </w:rPr>
  </w:style>
  <w:style w:type="paragraph" w:customStyle="1" w:styleId="normaltableau">
    <w:name w:val="normal_tableau"/>
    <w:basedOn w:val="Normalny"/>
    <w:uiPriority w:val="99"/>
    <w:rsid w:val="00A575D2"/>
    <w:pPr>
      <w:suppressAutoHyphens w:val="0"/>
      <w:spacing w:before="120" w:after="120"/>
      <w:jc w:val="both"/>
    </w:pPr>
    <w:rPr>
      <w:rFonts w:ascii="Optima" w:hAnsi="Optima" w:cs="Optima"/>
      <w:sz w:val="22"/>
      <w:szCs w:val="22"/>
      <w:lang w:val="en-GB" w:eastAsia="pl-PL"/>
    </w:rPr>
  </w:style>
  <w:style w:type="paragraph" w:customStyle="1" w:styleId="Tekstpodstawowywcity32">
    <w:name w:val="Tekst podstawowy wcięty 32"/>
    <w:basedOn w:val="Normalny"/>
    <w:uiPriority w:val="99"/>
    <w:rsid w:val="00A575D2"/>
    <w:pPr>
      <w:suppressAutoHyphens w:val="0"/>
      <w:ind w:left="284" w:hanging="284"/>
    </w:pPr>
    <w:rPr>
      <w:lang w:eastAsia="pl-PL"/>
    </w:rPr>
  </w:style>
  <w:style w:type="character" w:customStyle="1" w:styleId="apple-style-span">
    <w:name w:val="apple-style-span"/>
    <w:basedOn w:val="Domylnaczcionkaakapitu"/>
    <w:uiPriority w:val="99"/>
    <w:rsid w:val="00A575D2"/>
  </w:style>
  <w:style w:type="paragraph" w:customStyle="1" w:styleId="Lista21">
    <w:name w:val="Lista 21"/>
    <w:basedOn w:val="Normalny"/>
    <w:uiPriority w:val="99"/>
    <w:rsid w:val="00A575D2"/>
    <w:pPr>
      <w:ind w:left="566" w:hanging="283"/>
    </w:pPr>
  </w:style>
  <w:style w:type="paragraph" w:customStyle="1" w:styleId="Lista123">
    <w:name w:val="Lista123"/>
    <w:basedOn w:val="Normalny"/>
    <w:uiPriority w:val="99"/>
    <w:rsid w:val="00A575D2"/>
    <w:pPr>
      <w:widowControl w:val="0"/>
      <w:suppressAutoHyphens w:val="0"/>
      <w:overflowPunct w:val="0"/>
      <w:autoSpaceDE w:val="0"/>
      <w:autoSpaceDN w:val="0"/>
      <w:adjustRightInd w:val="0"/>
      <w:spacing w:after="120"/>
      <w:ind w:left="709" w:hanging="709"/>
      <w:jc w:val="both"/>
      <w:textAlignment w:val="baseline"/>
    </w:pPr>
    <w:rPr>
      <w:rFonts w:ascii="Arial" w:hAnsi="Arial" w:cs="Arial"/>
      <w:lang w:eastAsia="pl-PL"/>
    </w:rPr>
  </w:style>
  <w:style w:type="character" w:styleId="Odwoanieprzypisudolnego">
    <w:name w:val="footnote reference"/>
    <w:basedOn w:val="Domylnaczcionkaakapitu"/>
    <w:uiPriority w:val="99"/>
    <w:semiHidden/>
    <w:rsid w:val="00A575D2"/>
    <w:rPr>
      <w:vertAlign w:val="superscript"/>
    </w:rPr>
  </w:style>
  <w:style w:type="paragraph" w:styleId="Tekstblokowy">
    <w:name w:val="Block Text"/>
    <w:basedOn w:val="Normalny"/>
    <w:uiPriority w:val="99"/>
    <w:semiHidden/>
    <w:rsid w:val="00A575D2"/>
    <w:pPr>
      <w:ind w:left="-426" w:right="402"/>
    </w:pPr>
    <w:rPr>
      <w:rFonts w:ascii="Arial Narrow" w:hAnsi="Arial Narrow" w:cs="Arial Narrow"/>
      <w:sz w:val="22"/>
      <w:szCs w:val="22"/>
    </w:rPr>
  </w:style>
  <w:style w:type="paragraph" w:styleId="HTML-wstpniesformatowany">
    <w:name w:val="HTML Preformatted"/>
    <w:basedOn w:val="Normalny"/>
    <w:link w:val="HTML-wstpniesformatowanyZnak"/>
    <w:uiPriority w:val="99"/>
    <w:semiHidden/>
    <w:rsid w:val="00A5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DE3DEF"/>
    <w:rPr>
      <w:rFonts w:ascii="Courier New" w:hAnsi="Courier New" w:cs="Courier New"/>
      <w:sz w:val="20"/>
      <w:szCs w:val="20"/>
      <w:lang w:eastAsia="ar-SA" w:bidi="ar-SA"/>
    </w:rPr>
  </w:style>
  <w:style w:type="character" w:customStyle="1" w:styleId="name">
    <w:name w:val="name"/>
    <w:basedOn w:val="Domylnaczcionkaakapitu"/>
    <w:uiPriority w:val="99"/>
    <w:rsid w:val="00A575D2"/>
  </w:style>
  <w:style w:type="character" w:customStyle="1" w:styleId="apple-converted-space">
    <w:name w:val="apple-converted-space"/>
    <w:basedOn w:val="Domylnaczcionkaakapitu"/>
    <w:uiPriority w:val="99"/>
    <w:rsid w:val="00A575D2"/>
  </w:style>
  <w:style w:type="character" w:customStyle="1" w:styleId="time">
    <w:name w:val="time"/>
    <w:basedOn w:val="Domylnaczcionkaakapitu"/>
    <w:uiPriority w:val="99"/>
    <w:rsid w:val="00A575D2"/>
  </w:style>
  <w:style w:type="paragraph" w:customStyle="1" w:styleId="normaltableau0">
    <w:name w:val="normaltableau"/>
    <w:basedOn w:val="Normalny"/>
    <w:uiPriority w:val="99"/>
    <w:rsid w:val="00422D41"/>
    <w:pPr>
      <w:suppressAutoHyphens w:val="0"/>
      <w:spacing w:before="100" w:beforeAutospacing="1" w:after="100" w:afterAutospacing="1"/>
    </w:pPr>
    <w:rPr>
      <w:lang w:eastAsia="pl-PL"/>
    </w:rPr>
  </w:style>
  <w:style w:type="table" w:styleId="Tabela-Siatka">
    <w:name w:val="Table Grid"/>
    <w:basedOn w:val="Standardowy"/>
    <w:uiPriority w:val="99"/>
    <w:rsid w:val="007E4194"/>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omylnaczcionkaakapitu"/>
    <w:uiPriority w:val="99"/>
    <w:rsid w:val="00120A1C"/>
  </w:style>
  <w:style w:type="paragraph" w:customStyle="1" w:styleId="Tekstpodstawowy221">
    <w:name w:val="Tekst podstawowy 221"/>
    <w:basedOn w:val="Normalny"/>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Odwoaniedokomentarza">
    <w:name w:val="annotation reference"/>
    <w:basedOn w:val="Domylnaczcionkaakapitu"/>
    <w:uiPriority w:val="99"/>
    <w:semiHidden/>
    <w:rsid w:val="008E6385"/>
    <w:rPr>
      <w:sz w:val="16"/>
      <w:szCs w:val="16"/>
    </w:rPr>
  </w:style>
  <w:style w:type="paragraph" w:styleId="Tekstkomentarza">
    <w:name w:val="annotation text"/>
    <w:basedOn w:val="Normalny"/>
    <w:link w:val="TekstkomentarzaZnak"/>
    <w:uiPriority w:val="99"/>
    <w:semiHidden/>
    <w:rsid w:val="008E6385"/>
    <w:rPr>
      <w:sz w:val="20"/>
      <w:szCs w:val="20"/>
    </w:rPr>
  </w:style>
  <w:style w:type="character" w:customStyle="1" w:styleId="TekstkomentarzaZnak">
    <w:name w:val="Tekst komentarza Znak"/>
    <w:basedOn w:val="Domylnaczcionkaakapitu"/>
    <w:link w:val="Tekstkomentarza"/>
    <w:uiPriority w:val="99"/>
    <w:locked/>
    <w:rsid w:val="00903D1C"/>
    <w:rPr>
      <w:lang w:val="pl-PL" w:eastAsia="ar-SA" w:bidi="ar-SA"/>
    </w:rPr>
  </w:style>
  <w:style w:type="paragraph" w:styleId="Tematkomentarza">
    <w:name w:val="annotation subject"/>
    <w:basedOn w:val="Tekstkomentarza"/>
    <w:next w:val="Tekstkomentarza"/>
    <w:link w:val="TematkomentarzaZnak"/>
    <w:uiPriority w:val="99"/>
    <w:semiHidden/>
    <w:rsid w:val="008E6385"/>
    <w:rPr>
      <w:b/>
      <w:bCs/>
    </w:rPr>
  </w:style>
  <w:style w:type="character" w:customStyle="1" w:styleId="TematkomentarzaZnak">
    <w:name w:val="Temat komentarza Znak"/>
    <w:basedOn w:val="TekstkomentarzaZnak"/>
    <w:link w:val="Tematkomentarza"/>
    <w:uiPriority w:val="99"/>
    <w:semiHidden/>
    <w:locked/>
    <w:rsid w:val="00DE3DEF"/>
    <w:rPr>
      <w:b/>
      <w:bCs/>
      <w:sz w:val="20"/>
      <w:szCs w:val="20"/>
    </w:rPr>
  </w:style>
  <w:style w:type="paragraph" w:customStyle="1" w:styleId="ZnakZnak3ZnakZnak">
    <w:name w:val="Znak Znak3 Znak Znak"/>
    <w:basedOn w:val="Normalny"/>
    <w:uiPriority w:val="99"/>
    <w:rsid w:val="00096E3E"/>
    <w:pPr>
      <w:suppressAutoHyphens w:val="0"/>
    </w:pPr>
    <w:rPr>
      <w:rFonts w:ascii="Arial" w:hAnsi="Arial" w:cs="Arial"/>
      <w:lang w:eastAsia="pl-PL"/>
    </w:rPr>
  </w:style>
  <w:style w:type="paragraph" w:customStyle="1" w:styleId="ZnakZnak7ZnakZnak">
    <w:name w:val="Znak Znak7 Znak Znak"/>
    <w:basedOn w:val="Normalny"/>
    <w:uiPriority w:val="99"/>
    <w:rsid w:val="0044327B"/>
    <w:pPr>
      <w:suppressAutoHyphens w:val="0"/>
    </w:pPr>
    <w:rPr>
      <w:rFonts w:ascii="Arial" w:hAnsi="Arial" w:cs="Arial"/>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ny"/>
    <w:uiPriority w:val="99"/>
    <w:rsid w:val="00846320"/>
    <w:pPr>
      <w:suppressAutoHyphens w:val="0"/>
    </w:pPr>
    <w:rPr>
      <w:rFonts w:ascii="Arial" w:hAnsi="Arial" w:cs="Arial"/>
      <w:lang w:eastAsia="pl-PL"/>
    </w:rPr>
  </w:style>
  <w:style w:type="character" w:customStyle="1" w:styleId="ZnakZnak12">
    <w:name w:val="Znak Znak12"/>
    <w:uiPriority w:val="99"/>
    <w:rsid w:val="00903D1C"/>
    <w:rPr>
      <w:rFonts w:ascii="Times New Roman" w:hAnsi="Times New Roman" w:cs="Times New Roman"/>
      <w:sz w:val="24"/>
      <w:szCs w:val="24"/>
    </w:rPr>
  </w:style>
  <w:style w:type="character" w:customStyle="1" w:styleId="AkapitzlistZnak">
    <w:name w:val="Akapit z listą Znak"/>
    <w:aliases w:val="L1 Znak,Numerowanie Znak,Akapit z listą5 Znak"/>
    <w:link w:val="Akapitzlist1"/>
    <w:uiPriority w:val="99"/>
    <w:locked/>
    <w:rsid w:val="00903D1C"/>
    <w:rPr>
      <w:rFonts w:ascii="Calibri" w:hAnsi="Calibri" w:cs="Calibri"/>
      <w:sz w:val="22"/>
      <w:szCs w:val="22"/>
      <w:lang w:val="pl-PL" w:eastAsia="ar-SA" w:bidi="ar-SA"/>
    </w:rPr>
  </w:style>
  <w:style w:type="character" w:customStyle="1" w:styleId="ZnakZnak">
    <w:name w:val="Znak Znak"/>
    <w:uiPriority w:val="99"/>
    <w:locked/>
    <w:rsid w:val="00E9333C"/>
    <w:rPr>
      <w:sz w:val="24"/>
      <w:szCs w:val="24"/>
      <w:lang w:val="pl-PL" w:eastAsia="ar-SA" w:bidi="ar-SA"/>
    </w:rPr>
  </w:style>
  <w:style w:type="paragraph" w:customStyle="1" w:styleId="Bezodstpw1">
    <w:name w:val="Bez odstępów1"/>
    <w:uiPriority w:val="99"/>
    <w:rsid w:val="000476BE"/>
    <w:pPr>
      <w:widowControl w:val="0"/>
      <w:suppressAutoHyphens/>
    </w:pPr>
    <w:rPr>
      <w:kern w:val="1"/>
      <w:sz w:val="20"/>
      <w:szCs w:val="20"/>
      <w:lang w:eastAsia="ar-SA"/>
    </w:rPr>
  </w:style>
  <w:style w:type="paragraph" w:customStyle="1" w:styleId="Akapitzlist11">
    <w:name w:val="Akapit z listą11"/>
    <w:basedOn w:val="Normalny"/>
    <w:uiPriority w:val="99"/>
    <w:rsid w:val="007A583E"/>
    <w:pPr>
      <w:suppressAutoHyphens w:val="0"/>
      <w:ind w:left="720"/>
    </w:pPr>
    <w:rPr>
      <w:color w:val="212120"/>
      <w:kern w:val="28"/>
      <w:sz w:val="20"/>
      <w:szCs w:val="20"/>
      <w:lang w:eastAsia="pl-PL"/>
    </w:rPr>
  </w:style>
  <w:style w:type="paragraph" w:customStyle="1" w:styleId="Akapitzlist2">
    <w:name w:val="Akapit z listą2"/>
    <w:basedOn w:val="Normalny"/>
    <w:uiPriority w:val="99"/>
    <w:rsid w:val="007A583E"/>
    <w:pPr>
      <w:suppressAutoHyphens w:val="0"/>
      <w:ind w:left="720"/>
    </w:pPr>
    <w:rPr>
      <w:lang w:eastAsia="pl-PL"/>
    </w:rPr>
  </w:style>
  <w:style w:type="character" w:customStyle="1" w:styleId="UnresolvedMention">
    <w:name w:val="Unresolved Mention"/>
    <w:uiPriority w:val="99"/>
    <w:semiHidden/>
    <w:rsid w:val="00E30C6F"/>
    <w:rPr>
      <w:color w:val="auto"/>
      <w:shd w:val="clear" w:color="auto" w:fill="auto"/>
    </w:rPr>
  </w:style>
  <w:style w:type="paragraph" w:styleId="Tekstprzypisukocowego">
    <w:name w:val="endnote text"/>
    <w:basedOn w:val="Normalny"/>
    <w:link w:val="TekstprzypisukocowegoZnak"/>
    <w:uiPriority w:val="99"/>
    <w:semiHidden/>
    <w:rsid w:val="00970868"/>
    <w:rPr>
      <w:sz w:val="20"/>
      <w:szCs w:val="20"/>
    </w:rPr>
  </w:style>
  <w:style w:type="character" w:customStyle="1" w:styleId="TekstprzypisukocowegoZnak">
    <w:name w:val="Tekst przypisu końcowego Znak"/>
    <w:basedOn w:val="Domylnaczcionkaakapitu"/>
    <w:link w:val="Tekstprzypisukocowego"/>
    <w:uiPriority w:val="99"/>
    <w:semiHidden/>
    <w:locked/>
    <w:rsid w:val="00970868"/>
    <w:rPr>
      <w:lang w:eastAsia="ar-SA" w:bidi="ar-SA"/>
    </w:rPr>
  </w:style>
  <w:style w:type="character" w:styleId="Odwoanieprzypisukocowego">
    <w:name w:val="endnote reference"/>
    <w:basedOn w:val="Domylnaczcionkaakapitu"/>
    <w:uiPriority w:val="99"/>
    <w:semiHidden/>
    <w:rsid w:val="00970868"/>
    <w:rPr>
      <w:vertAlign w:val="superscript"/>
    </w:rPr>
  </w:style>
  <w:style w:type="paragraph" w:customStyle="1" w:styleId="ZnakZnak3ZnakZnakZnakZnakZnakZnak">
    <w:name w:val="Znak Znak3 Znak Znak Znak Znak Znak Znak"/>
    <w:basedOn w:val="Normalny"/>
    <w:uiPriority w:val="99"/>
    <w:rsid w:val="007E3EEA"/>
    <w:pPr>
      <w:suppressAutoHyphens w:val="0"/>
    </w:pPr>
    <w:rPr>
      <w:rFonts w:ascii="Arial" w:hAnsi="Arial" w:cs="Arial"/>
      <w:lang w:eastAsia="pl-PL"/>
    </w:rPr>
  </w:style>
  <w:style w:type="paragraph" w:styleId="Bezodstpw">
    <w:name w:val="No Spacing"/>
    <w:uiPriority w:val="99"/>
    <w:qFormat/>
    <w:rsid w:val="00EF11E7"/>
    <w:pPr>
      <w:suppressAutoHyphens/>
    </w:pPr>
    <w:rPr>
      <w:rFonts w:ascii="Calibri" w:hAnsi="Calibri" w:cs="Calibri"/>
      <w:color w:val="00000A"/>
      <w:lang w:eastAsia="zh-CN"/>
    </w:rPr>
  </w:style>
  <w:style w:type="paragraph" w:customStyle="1" w:styleId="Tekstcofnity">
    <w:name w:val="Tekst_cofnięty"/>
    <w:basedOn w:val="Normalny"/>
    <w:rsid w:val="00CC70A2"/>
    <w:pPr>
      <w:spacing w:line="360" w:lineRule="auto"/>
      <w:ind w:left="540"/>
    </w:pPr>
    <w:rPr>
      <w:lang w:val="en-US"/>
    </w:rPr>
  </w:style>
  <w:style w:type="paragraph" w:customStyle="1" w:styleId="Wyliczkreska">
    <w:name w:val="Wylicz_kreska"/>
    <w:basedOn w:val="Normalny"/>
    <w:rsid w:val="00CC70A2"/>
    <w:pPr>
      <w:suppressAutoHyphens w:val="0"/>
      <w:spacing w:line="360" w:lineRule="auto"/>
      <w:ind w:left="720" w:hanging="180"/>
    </w:pPr>
    <w:rPr>
      <w:rFonts w:eastAsia="Arial Unicode MS"/>
      <w:lang w:val="en-US" w:eastAsia="pl-PL"/>
    </w:rPr>
  </w:style>
  <w:style w:type="paragraph" w:styleId="Akapitzlist">
    <w:name w:val="List Paragraph"/>
    <w:basedOn w:val="Normalny"/>
    <w:uiPriority w:val="99"/>
    <w:qFormat/>
    <w:rsid w:val="00E46724"/>
    <w:pPr>
      <w:ind w:left="720"/>
    </w:pPr>
  </w:style>
  <w:style w:type="numbering" w:customStyle="1" w:styleId="Styl11">
    <w:name w:val="Styl11"/>
    <w:rsid w:val="00E71495"/>
    <w:pPr>
      <w:numPr>
        <w:numId w:val="25"/>
      </w:numPr>
    </w:pPr>
  </w:style>
  <w:style w:type="paragraph" w:customStyle="1" w:styleId="WW-Domylnie">
    <w:name w:val="WW-Domyślnie"/>
    <w:rsid w:val="00377CC3"/>
    <w:pPr>
      <w:tabs>
        <w:tab w:val="left" w:pos="708"/>
      </w:tabs>
      <w:suppressAutoHyphens/>
      <w:spacing w:before="120" w:after="200" w:line="276" w:lineRule="auto"/>
      <w:ind w:left="142" w:right="130" w:hanging="142"/>
      <w:jc w:val="both"/>
    </w:pPr>
    <w:rPr>
      <w:rFonts w:ascii="Calibri" w:eastAsia="Calibri" w:hAnsi="Calibri"/>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BA684F"/>
    <w:pPr>
      <w:suppressAutoHyphens w:val="0"/>
    </w:pPr>
    <w:rPr>
      <w:rFonts w:ascii="Arial" w:hAnsi="Arial" w:cs="Arial"/>
      <w:lang w:eastAsia="pl-PL"/>
    </w:rPr>
  </w:style>
</w:styles>
</file>

<file path=word/webSettings.xml><?xml version="1.0" encoding="utf-8"?>
<w:webSettings xmlns:r="http://schemas.openxmlformats.org/officeDocument/2006/relationships" xmlns:w="http://schemas.openxmlformats.org/wordprocessingml/2006/main">
  <w:divs>
    <w:div w:id="1005742629">
      <w:marLeft w:val="0"/>
      <w:marRight w:val="0"/>
      <w:marTop w:val="0"/>
      <w:marBottom w:val="0"/>
      <w:divBdr>
        <w:top w:val="none" w:sz="0" w:space="0" w:color="auto"/>
        <w:left w:val="none" w:sz="0" w:space="0" w:color="auto"/>
        <w:bottom w:val="none" w:sz="0" w:space="0" w:color="auto"/>
        <w:right w:val="none" w:sz="0" w:space="0" w:color="auto"/>
      </w:divBdr>
      <w:divsChild>
        <w:div w:id="1005742647">
          <w:marLeft w:val="0"/>
          <w:marRight w:val="750"/>
          <w:marTop w:val="0"/>
          <w:marBottom w:val="0"/>
          <w:divBdr>
            <w:top w:val="none" w:sz="0" w:space="0" w:color="auto"/>
            <w:left w:val="none" w:sz="0" w:space="0" w:color="auto"/>
            <w:bottom w:val="none" w:sz="0" w:space="0" w:color="auto"/>
            <w:right w:val="none" w:sz="0" w:space="0" w:color="auto"/>
          </w:divBdr>
        </w:div>
        <w:div w:id="1005742730">
          <w:marLeft w:val="0"/>
          <w:marRight w:val="750"/>
          <w:marTop w:val="0"/>
          <w:marBottom w:val="0"/>
          <w:divBdr>
            <w:top w:val="none" w:sz="0" w:space="0" w:color="auto"/>
            <w:left w:val="none" w:sz="0" w:space="0" w:color="auto"/>
            <w:bottom w:val="none" w:sz="0" w:space="0" w:color="auto"/>
            <w:right w:val="none" w:sz="0" w:space="0" w:color="auto"/>
          </w:divBdr>
        </w:div>
        <w:div w:id="1005742732">
          <w:marLeft w:val="0"/>
          <w:marRight w:val="750"/>
          <w:marTop w:val="0"/>
          <w:marBottom w:val="0"/>
          <w:divBdr>
            <w:top w:val="dotted" w:sz="6" w:space="2" w:color="AAAAAA"/>
            <w:left w:val="none" w:sz="0" w:space="0" w:color="auto"/>
            <w:bottom w:val="none" w:sz="0" w:space="0" w:color="auto"/>
            <w:right w:val="none" w:sz="0" w:space="0" w:color="auto"/>
          </w:divBdr>
        </w:div>
      </w:divsChild>
    </w:div>
    <w:div w:id="1005742630">
      <w:marLeft w:val="0"/>
      <w:marRight w:val="0"/>
      <w:marTop w:val="0"/>
      <w:marBottom w:val="0"/>
      <w:divBdr>
        <w:top w:val="none" w:sz="0" w:space="0" w:color="auto"/>
        <w:left w:val="none" w:sz="0" w:space="0" w:color="auto"/>
        <w:bottom w:val="none" w:sz="0" w:space="0" w:color="auto"/>
        <w:right w:val="none" w:sz="0" w:space="0" w:color="auto"/>
      </w:divBdr>
    </w:div>
    <w:div w:id="1005742633">
      <w:marLeft w:val="0"/>
      <w:marRight w:val="0"/>
      <w:marTop w:val="0"/>
      <w:marBottom w:val="0"/>
      <w:divBdr>
        <w:top w:val="none" w:sz="0" w:space="0" w:color="auto"/>
        <w:left w:val="none" w:sz="0" w:space="0" w:color="auto"/>
        <w:bottom w:val="none" w:sz="0" w:space="0" w:color="auto"/>
        <w:right w:val="none" w:sz="0" w:space="0" w:color="auto"/>
      </w:divBdr>
    </w:div>
    <w:div w:id="1005742634">
      <w:marLeft w:val="0"/>
      <w:marRight w:val="0"/>
      <w:marTop w:val="0"/>
      <w:marBottom w:val="0"/>
      <w:divBdr>
        <w:top w:val="none" w:sz="0" w:space="0" w:color="auto"/>
        <w:left w:val="none" w:sz="0" w:space="0" w:color="auto"/>
        <w:bottom w:val="none" w:sz="0" w:space="0" w:color="auto"/>
        <w:right w:val="none" w:sz="0" w:space="0" w:color="auto"/>
      </w:divBdr>
      <w:divsChild>
        <w:div w:id="1005742632">
          <w:marLeft w:val="0"/>
          <w:marRight w:val="750"/>
          <w:marTop w:val="0"/>
          <w:marBottom w:val="0"/>
          <w:divBdr>
            <w:top w:val="none" w:sz="0" w:space="0" w:color="auto"/>
            <w:left w:val="none" w:sz="0" w:space="0" w:color="auto"/>
            <w:bottom w:val="none" w:sz="0" w:space="0" w:color="auto"/>
            <w:right w:val="none" w:sz="0" w:space="0" w:color="auto"/>
          </w:divBdr>
        </w:div>
        <w:div w:id="1005742664">
          <w:marLeft w:val="0"/>
          <w:marRight w:val="750"/>
          <w:marTop w:val="0"/>
          <w:marBottom w:val="0"/>
          <w:divBdr>
            <w:top w:val="none" w:sz="0" w:space="0" w:color="auto"/>
            <w:left w:val="none" w:sz="0" w:space="0" w:color="auto"/>
            <w:bottom w:val="none" w:sz="0" w:space="0" w:color="auto"/>
            <w:right w:val="none" w:sz="0" w:space="0" w:color="auto"/>
          </w:divBdr>
        </w:div>
        <w:div w:id="1005742678">
          <w:marLeft w:val="0"/>
          <w:marRight w:val="750"/>
          <w:marTop w:val="0"/>
          <w:marBottom w:val="0"/>
          <w:divBdr>
            <w:top w:val="none" w:sz="0" w:space="0" w:color="auto"/>
            <w:left w:val="none" w:sz="0" w:space="0" w:color="auto"/>
            <w:bottom w:val="none" w:sz="0" w:space="0" w:color="auto"/>
            <w:right w:val="none" w:sz="0" w:space="0" w:color="auto"/>
          </w:divBdr>
        </w:div>
        <w:div w:id="1005742715">
          <w:marLeft w:val="0"/>
          <w:marRight w:val="750"/>
          <w:marTop w:val="0"/>
          <w:marBottom w:val="0"/>
          <w:divBdr>
            <w:top w:val="none" w:sz="0" w:space="0" w:color="auto"/>
            <w:left w:val="none" w:sz="0" w:space="0" w:color="auto"/>
            <w:bottom w:val="none" w:sz="0" w:space="0" w:color="auto"/>
            <w:right w:val="none" w:sz="0" w:space="0" w:color="auto"/>
          </w:divBdr>
        </w:div>
        <w:div w:id="1005742739">
          <w:marLeft w:val="0"/>
          <w:marRight w:val="750"/>
          <w:marTop w:val="0"/>
          <w:marBottom w:val="0"/>
          <w:divBdr>
            <w:top w:val="none" w:sz="0" w:space="0" w:color="auto"/>
            <w:left w:val="none" w:sz="0" w:space="0" w:color="auto"/>
            <w:bottom w:val="none" w:sz="0" w:space="0" w:color="auto"/>
            <w:right w:val="none" w:sz="0" w:space="0" w:color="auto"/>
          </w:divBdr>
        </w:div>
      </w:divsChild>
    </w:div>
    <w:div w:id="1005742635">
      <w:marLeft w:val="0"/>
      <w:marRight w:val="0"/>
      <w:marTop w:val="0"/>
      <w:marBottom w:val="0"/>
      <w:divBdr>
        <w:top w:val="none" w:sz="0" w:space="0" w:color="auto"/>
        <w:left w:val="none" w:sz="0" w:space="0" w:color="auto"/>
        <w:bottom w:val="none" w:sz="0" w:space="0" w:color="auto"/>
        <w:right w:val="none" w:sz="0" w:space="0" w:color="auto"/>
      </w:divBdr>
    </w:div>
    <w:div w:id="1005742636">
      <w:marLeft w:val="0"/>
      <w:marRight w:val="0"/>
      <w:marTop w:val="0"/>
      <w:marBottom w:val="0"/>
      <w:divBdr>
        <w:top w:val="none" w:sz="0" w:space="0" w:color="auto"/>
        <w:left w:val="none" w:sz="0" w:space="0" w:color="auto"/>
        <w:bottom w:val="none" w:sz="0" w:space="0" w:color="auto"/>
        <w:right w:val="none" w:sz="0" w:space="0" w:color="auto"/>
      </w:divBdr>
    </w:div>
    <w:div w:id="1005742637">
      <w:marLeft w:val="0"/>
      <w:marRight w:val="0"/>
      <w:marTop w:val="0"/>
      <w:marBottom w:val="0"/>
      <w:divBdr>
        <w:top w:val="none" w:sz="0" w:space="0" w:color="auto"/>
        <w:left w:val="none" w:sz="0" w:space="0" w:color="auto"/>
        <w:bottom w:val="none" w:sz="0" w:space="0" w:color="auto"/>
        <w:right w:val="none" w:sz="0" w:space="0" w:color="auto"/>
      </w:divBdr>
    </w:div>
    <w:div w:id="1005742638">
      <w:marLeft w:val="0"/>
      <w:marRight w:val="0"/>
      <w:marTop w:val="0"/>
      <w:marBottom w:val="0"/>
      <w:divBdr>
        <w:top w:val="none" w:sz="0" w:space="0" w:color="auto"/>
        <w:left w:val="none" w:sz="0" w:space="0" w:color="auto"/>
        <w:bottom w:val="none" w:sz="0" w:space="0" w:color="auto"/>
        <w:right w:val="none" w:sz="0" w:space="0" w:color="auto"/>
      </w:divBdr>
    </w:div>
    <w:div w:id="1005742639">
      <w:marLeft w:val="0"/>
      <w:marRight w:val="0"/>
      <w:marTop w:val="0"/>
      <w:marBottom w:val="0"/>
      <w:divBdr>
        <w:top w:val="none" w:sz="0" w:space="0" w:color="auto"/>
        <w:left w:val="none" w:sz="0" w:space="0" w:color="auto"/>
        <w:bottom w:val="none" w:sz="0" w:space="0" w:color="auto"/>
        <w:right w:val="none" w:sz="0" w:space="0" w:color="auto"/>
      </w:divBdr>
    </w:div>
    <w:div w:id="1005742641">
      <w:marLeft w:val="0"/>
      <w:marRight w:val="0"/>
      <w:marTop w:val="0"/>
      <w:marBottom w:val="0"/>
      <w:divBdr>
        <w:top w:val="none" w:sz="0" w:space="0" w:color="auto"/>
        <w:left w:val="none" w:sz="0" w:space="0" w:color="auto"/>
        <w:bottom w:val="none" w:sz="0" w:space="0" w:color="auto"/>
        <w:right w:val="none" w:sz="0" w:space="0" w:color="auto"/>
      </w:divBdr>
    </w:div>
    <w:div w:id="1005742642">
      <w:marLeft w:val="0"/>
      <w:marRight w:val="0"/>
      <w:marTop w:val="0"/>
      <w:marBottom w:val="0"/>
      <w:divBdr>
        <w:top w:val="none" w:sz="0" w:space="0" w:color="auto"/>
        <w:left w:val="none" w:sz="0" w:space="0" w:color="auto"/>
        <w:bottom w:val="none" w:sz="0" w:space="0" w:color="auto"/>
        <w:right w:val="none" w:sz="0" w:space="0" w:color="auto"/>
      </w:divBdr>
    </w:div>
    <w:div w:id="1005742643">
      <w:marLeft w:val="0"/>
      <w:marRight w:val="0"/>
      <w:marTop w:val="0"/>
      <w:marBottom w:val="0"/>
      <w:divBdr>
        <w:top w:val="none" w:sz="0" w:space="0" w:color="auto"/>
        <w:left w:val="none" w:sz="0" w:space="0" w:color="auto"/>
        <w:bottom w:val="none" w:sz="0" w:space="0" w:color="auto"/>
        <w:right w:val="none" w:sz="0" w:space="0" w:color="auto"/>
      </w:divBdr>
    </w:div>
    <w:div w:id="1005742644">
      <w:marLeft w:val="0"/>
      <w:marRight w:val="0"/>
      <w:marTop w:val="0"/>
      <w:marBottom w:val="0"/>
      <w:divBdr>
        <w:top w:val="none" w:sz="0" w:space="0" w:color="auto"/>
        <w:left w:val="none" w:sz="0" w:space="0" w:color="auto"/>
        <w:bottom w:val="none" w:sz="0" w:space="0" w:color="auto"/>
        <w:right w:val="none" w:sz="0" w:space="0" w:color="auto"/>
      </w:divBdr>
    </w:div>
    <w:div w:id="1005742645">
      <w:marLeft w:val="0"/>
      <w:marRight w:val="0"/>
      <w:marTop w:val="0"/>
      <w:marBottom w:val="0"/>
      <w:divBdr>
        <w:top w:val="none" w:sz="0" w:space="0" w:color="auto"/>
        <w:left w:val="none" w:sz="0" w:space="0" w:color="auto"/>
        <w:bottom w:val="none" w:sz="0" w:space="0" w:color="auto"/>
        <w:right w:val="none" w:sz="0" w:space="0" w:color="auto"/>
      </w:divBdr>
    </w:div>
    <w:div w:id="1005742649">
      <w:marLeft w:val="0"/>
      <w:marRight w:val="0"/>
      <w:marTop w:val="0"/>
      <w:marBottom w:val="0"/>
      <w:divBdr>
        <w:top w:val="none" w:sz="0" w:space="0" w:color="auto"/>
        <w:left w:val="none" w:sz="0" w:space="0" w:color="auto"/>
        <w:bottom w:val="none" w:sz="0" w:space="0" w:color="auto"/>
        <w:right w:val="none" w:sz="0" w:space="0" w:color="auto"/>
      </w:divBdr>
    </w:div>
    <w:div w:id="1005742650">
      <w:marLeft w:val="0"/>
      <w:marRight w:val="0"/>
      <w:marTop w:val="0"/>
      <w:marBottom w:val="0"/>
      <w:divBdr>
        <w:top w:val="none" w:sz="0" w:space="0" w:color="auto"/>
        <w:left w:val="none" w:sz="0" w:space="0" w:color="auto"/>
        <w:bottom w:val="none" w:sz="0" w:space="0" w:color="auto"/>
        <w:right w:val="none" w:sz="0" w:space="0" w:color="auto"/>
      </w:divBdr>
    </w:div>
    <w:div w:id="1005742652">
      <w:marLeft w:val="0"/>
      <w:marRight w:val="0"/>
      <w:marTop w:val="0"/>
      <w:marBottom w:val="0"/>
      <w:divBdr>
        <w:top w:val="none" w:sz="0" w:space="0" w:color="auto"/>
        <w:left w:val="none" w:sz="0" w:space="0" w:color="auto"/>
        <w:bottom w:val="none" w:sz="0" w:space="0" w:color="auto"/>
        <w:right w:val="none" w:sz="0" w:space="0" w:color="auto"/>
      </w:divBdr>
      <w:divsChild>
        <w:div w:id="1005742657">
          <w:marLeft w:val="0"/>
          <w:marRight w:val="0"/>
          <w:marTop w:val="0"/>
          <w:marBottom w:val="0"/>
          <w:divBdr>
            <w:top w:val="none" w:sz="0" w:space="0" w:color="auto"/>
            <w:left w:val="none" w:sz="0" w:space="0" w:color="auto"/>
            <w:bottom w:val="none" w:sz="0" w:space="0" w:color="auto"/>
            <w:right w:val="none" w:sz="0" w:space="0" w:color="auto"/>
          </w:divBdr>
        </w:div>
      </w:divsChild>
    </w:div>
    <w:div w:id="1005742653">
      <w:marLeft w:val="0"/>
      <w:marRight w:val="0"/>
      <w:marTop w:val="0"/>
      <w:marBottom w:val="0"/>
      <w:divBdr>
        <w:top w:val="none" w:sz="0" w:space="0" w:color="auto"/>
        <w:left w:val="none" w:sz="0" w:space="0" w:color="auto"/>
        <w:bottom w:val="none" w:sz="0" w:space="0" w:color="auto"/>
        <w:right w:val="none" w:sz="0" w:space="0" w:color="auto"/>
      </w:divBdr>
    </w:div>
    <w:div w:id="1005742654">
      <w:marLeft w:val="0"/>
      <w:marRight w:val="0"/>
      <w:marTop w:val="0"/>
      <w:marBottom w:val="0"/>
      <w:divBdr>
        <w:top w:val="none" w:sz="0" w:space="0" w:color="auto"/>
        <w:left w:val="none" w:sz="0" w:space="0" w:color="auto"/>
        <w:bottom w:val="none" w:sz="0" w:space="0" w:color="auto"/>
        <w:right w:val="none" w:sz="0" w:space="0" w:color="auto"/>
      </w:divBdr>
    </w:div>
    <w:div w:id="1005742659">
      <w:marLeft w:val="0"/>
      <w:marRight w:val="0"/>
      <w:marTop w:val="0"/>
      <w:marBottom w:val="0"/>
      <w:divBdr>
        <w:top w:val="none" w:sz="0" w:space="0" w:color="auto"/>
        <w:left w:val="none" w:sz="0" w:space="0" w:color="auto"/>
        <w:bottom w:val="none" w:sz="0" w:space="0" w:color="auto"/>
        <w:right w:val="none" w:sz="0" w:space="0" w:color="auto"/>
      </w:divBdr>
      <w:divsChild>
        <w:div w:id="1005742651">
          <w:marLeft w:val="0"/>
          <w:marRight w:val="0"/>
          <w:marTop w:val="0"/>
          <w:marBottom w:val="0"/>
          <w:divBdr>
            <w:top w:val="none" w:sz="0" w:space="0" w:color="auto"/>
            <w:left w:val="none" w:sz="0" w:space="0" w:color="auto"/>
            <w:bottom w:val="none" w:sz="0" w:space="0" w:color="auto"/>
            <w:right w:val="none" w:sz="0" w:space="0" w:color="auto"/>
          </w:divBdr>
        </w:div>
        <w:div w:id="1005742661">
          <w:marLeft w:val="0"/>
          <w:marRight w:val="0"/>
          <w:marTop w:val="0"/>
          <w:marBottom w:val="0"/>
          <w:divBdr>
            <w:top w:val="none" w:sz="0" w:space="0" w:color="auto"/>
            <w:left w:val="none" w:sz="0" w:space="0" w:color="auto"/>
            <w:bottom w:val="none" w:sz="0" w:space="0" w:color="auto"/>
            <w:right w:val="none" w:sz="0" w:space="0" w:color="auto"/>
          </w:divBdr>
        </w:div>
      </w:divsChild>
    </w:div>
    <w:div w:id="1005742660">
      <w:marLeft w:val="0"/>
      <w:marRight w:val="0"/>
      <w:marTop w:val="0"/>
      <w:marBottom w:val="0"/>
      <w:divBdr>
        <w:top w:val="none" w:sz="0" w:space="0" w:color="auto"/>
        <w:left w:val="none" w:sz="0" w:space="0" w:color="auto"/>
        <w:bottom w:val="none" w:sz="0" w:space="0" w:color="auto"/>
        <w:right w:val="none" w:sz="0" w:space="0" w:color="auto"/>
      </w:divBdr>
    </w:div>
    <w:div w:id="1005742662">
      <w:marLeft w:val="0"/>
      <w:marRight w:val="0"/>
      <w:marTop w:val="0"/>
      <w:marBottom w:val="0"/>
      <w:divBdr>
        <w:top w:val="none" w:sz="0" w:space="0" w:color="auto"/>
        <w:left w:val="none" w:sz="0" w:space="0" w:color="auto"/>
        <w:bottom w:val="none" w:sz="0" w:space="0" w:color="auto"/>
        <w:right w:val="none" w:sz="0" w:space="0" w:color="auto"/>
      </w:divBdr>
    </w:div>
    <w:div w:id="1005742663">
      <w:marLeft w:val="0"/>
      <w:marRight w:val="0"/>
      <w:marTop w:val="0"/>
      <w:marBottom w:val="0"/>
      <w:divBdr>
        <w:top w:val="none" w:sz="0" w:space="0" w:color="auto"/>
        <w:left w:val="none" w:sz="0" w:space="0" w:color="auto"/>
        <w:bottom w:val="none" w:sz="0" w:space="0" w:color="auto"/>
        <w:right w:val="none" w:sz="0" w:space="0" w:color="auto"/>
      </w:divBdr>
    </w:div>
    <w:div w:id="1005742665">
      <w:marLeft w:val="0"/>
      <w:marRight w:val="0"/>
      <w:marTop w:val="0"/>
      <w:marBottom w:val="0"/>
      <w:divBdr>
        <w:top w:val="none" w:sz="0" w:space="0" w:color="auto"/>
        <w:left w:val="none" w:sz="0" w:space="0" w:color="auto"/>
        <w:bottom w:val="none" w:sz="0" w:space="0" w:color="auto"/>
        <w:right w:val="none" w:sz="0" w:space="0" w:color="auto"/>
      </w:divBdr>
    </w:div>
    <w:div w:id="1005742666">
      <w:marLeft w:val="0"/>
      <w:marRight w:val="0"/>
      <w:marTop w:val="0"/>
      <w:marBottom w:val="0"/>
      <w:divBdr>
        <w:top w:val="none" w:sz="0" w:space="0" w:color="auto"/>
        <w:left w:val="none" w:sz="0" w:space="0" w:color="auto"/>
        <w:bottom w:val="none" w:sz="0" w:space="0" w:color="auto"/>
        <w:right w:val="none" w:sz="0" w:space="0" w:color="auto"/>
      </w:divBdr>
    </w:div>
    <w:div w:id="1005742667">
      <w:marLeft w:val="0"/>
      <w:marRight w:val="0"/>
      <w:marTop w:val="0"/>
      <w:marBottom w:val="0"/>
      <w:divBdr>
        <w:top w:val="none" w:sz="0" w:space="0" w:color="auto"/>
        <w:left w:val="none" w:sz="0" w:space="0" w:color="auto"/>
        <w:bottom w:val="none" w:sz="0" w:space="0" w:color="auto"/>
        <w:right w:val="none" w:sz="0" w:space="0" w:color="auto"/>
      </w:divBdr>
    </w:div>
    <w:div w:id="1005742668">
      <w:marLeft w:val="0"/>
      <w:marRight w:val="0"/>
      <w:marTop w:val="0"/>
      <w:marBottom w:val="0"/>
      <w:divBdr>
        <w:top w:val="none" w:sz="0" w:space="0" w:color="auto"/>
        <w:left w:val="none" w:sz="0" w:space="0" w:color="auto"/>
        <w:bottom w:val="none" w:sz="0" w:space="0" w:color="auto"/>
        <w:right w:val="none" w:sz="0" w:space="0" w:color="auto"/>
      </w:divBdr>
    </w:div>
    <w:div w:id="1005742669">
      <w:marLeft w:val="0"/>
      <w:marRight w:val="0"/>
      <w:marTop w:val="0"/>
      <w:marBottom w:val="0"/>
      <w:divBdr>
        <w:top w:val="none" w:sz="0" w:space="0" w:color="auto"/>
        <w:left w:val="none" w:sz="0" w:space="0" w:color="auto"/>
        <w:bottom w:val="none" w:sz="0" w:space="0" w:color="auto"/>
        <w:right w:val="none" w:sz="0" w:space="0" w:color="auto"/>
      </w:divBdr>
    </w:div>
    <w:div w:id="1005742670">
      <w:marLeft w:val="0"/>
      <w:marRight w:val="0"/>
      <w:marTop w:val="0"/>
      <w:marBottom w:val="0"/>
      <w:divBdr>
        <w:top w:val="none" w:sz="0" w:space="0" w:color="auto"/>
        <w:left w:val="none" w:sz="0" w:space="0" w:color="auto"/>
        <w:bottom w:val="none" w:sz="0" w:space="0" w:color="auto"/>
        <w:right w:val="none" w:sz="0" w:space="0" w:color="auto"/>
      </w:divBdr>
    </w:div>
    <w:div w:id="1005742671">
      <w:marLeft w:val="0"/>
      <w:marRight w:val="0"/>
      <w:marTop w:val="0"/>
      <w:marBottom w:val="0"/>
      <w:divBdr>
        <w:top w:val="none" w:sz="0" w:space="0" w:color="auto"/>
        <w:left w:val="none" w:sz="0" w:space="0" w:color="auto"/>
        <w:bottom w:val="none" w:sz="0" w:space="0" w:color="auto"/>
        <w:right w:val="none" w:sz="0" w:space="0" w:color="auto"/>
      </w:divBdr>
    </w:div>
    <w:div w:id="1005742673">
      <w:marLeft w:val="0"/>
      <w:marRight w:val="0"/>
      <w:marTop w:val="0"/>
      <w:marBottom w:val="0"/>
      <w:divBdr>
        <w:top w:val="none" w:sz="0" w:space="0" w:color="auto"/>
        <w:left w:val="none" w:sz="0" w:space="0" w:color="auto"/>
        <w:bottom w:val="none" w:sz="0" w:space="0" w:color="auto"/>
        <w:right w:val="none" w:sz="0" w:space="0" w:color="auto"/>
      </w:divBdr>
    </w:div>
    <w:div w:id="1005742674">
      <w:marLeft w:val="0"/>
      <w:marRight w:val="0"/>
      <w:marTop w:val="0"/>
      <w:marBottom w:val="0"/>
      <w:divBdr>
        <w:top w:val="none" w:sz="0" w:space="0" w:color="auto"/>
        <w:left w:val="none" w:sz="0" w:space="0" w:color="auto"/>
        <w:bottom w:val="none" w:sz="0" w:space="0" w:color="auto"/>
        <w:right w:val="none" w:sz="0" w:space="0" w:color="auto"/>
      </w:divBdr>
    </w:div>
    <w:div w:id="1005742675">
      <w:marLeft w:val="0"/>
      <w:marRight w:val="0"/>
      <w:marTop w:val="0"/>
      <w:marBottom w:val="0"/>
      <w:divBdr>
        <w:top w:val="none" w:sz="0" w:space="0" w:color="auto"/>
        <w:left w:val="none" w:sz="0" w:space="0" w:color="auto"/>
        <w:bottom w:val="none" w:sz="0" w:space="0" w:color="auto"/>
        <w:right w:val="none" w:sz="0" w:space="0" w:color="auto"/>
      </w:divBdr>
    </w:div>
    <w:div w:id="1005742676">
      <w:marLeft w:val="0"/>
      <w:marRight w:val="0"/>
      <w:marTop w:val="0"/>
      <w:marBottom w:val="0"/>
      <w:divBdr>
        <w:top w:val="none" w:sz="0" w:space="0" w:color="auto"/>
        <w:left w:val="none" w:sz="0" w:space="0" w:color="auto"/>
        <w:bottom w:val="none" w:sz="0" w:space="0" w:color="auto"/>
        <w:right w:val="none" w:sz="0" w:space="0" w:color="auto"/>
      </w:divBdr>
    </w:div>
    <w:div w:id="1005742677">
      <w:marLeft w:val="0"/>
      <w:marRight w:val="0"/>
      <w:marTop w:val="0"/>
      <w:marBottom w:val="0"/>
      <w:divBdr>
        <w:top w:val="none" w:sz="0" w:space="0" w:color="auto"/>
        <w:left w:val="none" w:sz="0" w:space="0" w:color="auto"/>
        <w:bottom w:val="none" w:sz="0" w:space="0" w:color="auto"/>
        <w:right w:val="none" w:sz="0" w:space="0" w:color="auto"/>
      </w:divBdr>
    </w:div>
    <w:div w:id="1005742679">
      <w:marLeft w:val="0"/>
      <w:marRight w:val="0"/>
      <w:marTop w:val="0"/>
      <w:marBottom w:val="0"/>
      <w:divBdr>
        <w:top w:val="none" w:sz="0" w:space="0" w:color="auto"/>
        <w:left w:val="none" w:sz="0" w:space="0" w:color="auto"/>
        <w:bottom w:val="none" w:sz="0" w:space="0" w:color="auto"/>
        <w:right w:val="none" w:sz="0" w:space="0" w:color="auto"/>
      </w:divBdr>
    </w:div>
    <w:div w:id="1005742680">
      <w:marLeft w:val="0"/>
      <w:marRight w:val="0"/>
      <w:marTop w:val="0"/>
      <w:marBottom w:val="0"/>
      <w:divBdr>
        <w:top w:val="none" w:sz="0" w:space="0" w:color="auto"/>
        <w:left w:val="none" w:sz="0" w:space="0" w:color="auto"/>
        <w:bottom w:val="none" w:sz="0" w:space="0" w:color="auto"/>
        <w:right w:val="none" w:sz="0" w:space="0" w:color="auto"/>
      </w:divBdr>
    </w:div>
    <w:div w:id="1005742681">
      <w:marLeft w:val="0"/>
      <w:marRight w:val="0"/>
      <w:marTop w:val="0"/>
      <w:marBottom w:val="0"/>
      <w:divBdr>
        <w:top w:val="none" w:sz="0" w:space="0" w:color="auto"/>
        <w:left w:val="none" w:sz="0" w:space="0" w:color="auto"/>
        <w:bottom w:val="none" w:sz="0" w:space="0" w:color="auto"/>
        <w:right w:val="none" w:sz="0" w:space="0" w:color="auto"/>
      </w:divBdr>
    </w:div>
    <w:div w:id="1005742682">
      <w:marLeft w:val="0"/>
      <w:marRight w:val="0"/>
      <w:marTop w:val="0"/>
      <w:marBottom w:val="0"/>
      <w:divBdr>
        <w:top w:val="none" w:sz="0" w:space="0" w:color="auto"/>
        <w:left w:val="none" w:sz="0" w:space="0" w:color="auto"/>
        <w:bottom w:val="none" w:sz="0" w:space="0" w:color="auto"/>
        <w:right w:val="none" w:sz="0" w:space="0" w:color="auto"/>
      </w:divBdr>
    </w:div>
    <w:div w:id="1005742685">
      <w:marLeft w:val="0"/>
      <w:marRight w:val="0"/>
      <w:marTop w:val="0"/>
      <w:marBottom w:val="0"/>
      <w:divBdr>
        <w:top w:val="none" w:sz="0" w:space="0" w:color="auto"/>
        <w:left w:val="none" w:sz="0" w:space="0" w:color="auto"/>
        <w:bottom w:val="none" w:sz="0" w:space="0" w:color="auto"/>
        <w:right w:val="none" w:sz="0" w:space="0" w:color="auto"/>
      </w:divBdr>
    </w:div>
    <w:div w:id="1005742690">
      <w:marLeft w:val="0"/>
      <w:marRight w:val="0"/>
      <w:marTop w:val="0"/>
      <w:marBottom w:val="0"/>
      <w:divBdr>
        <w:top w:val="none" w:sz="0" w:space="0" w:color="auto"/>
        <w:left w:val="none" w:sz="0" w:space="0" w:color="auto"/>
        <w:bottom w:val="none" w:sz="0" w:space="0" w:color="auto"/>
        <w:right w:val="none" w:sz="0" w:space="0" w:color="auto"/>
      </w:divBdr>
    </w:div>
    <w:div w:id="1005742691">
      <w:marLeft w:val="0"/>
      <w:marRight w:val="0"/>
      <w:marTop w:val="0"/>
      <w:marBottom w:val="0"/>
      <w:divBdr>
        <w:top w:val="none" w:sz="0" w:space="0" w:color="auto"/>
        <w:left w:val="none" w:sz="0" w:space="0" w:color="auto"/>
        <w:bottom w:val="none" w:sz="0" w:space="0" w:color="auto"/>
        <w:right w:val="none" w:sz="0" w:space="0" w:color="auto"/>
      </w:divBdr>
    </w:div>
    <w:div w:id="1005742692">
      <w:marLeft w:val="0"/>
      <w:marRight w:val="0"/>
      <w:marTop w:val="0"/>
      <w:marBottom w:val="0"/>
      <w:divBdr>
        <w:top w:val="none" w:sz="0" w:space="0" w:color="auto"/>
        <w:left w:val="none" w:sz="0" w:space="0" w:color="auto"/>
        <w:bottom w:val="none" w:sz="0" w:space="0" w:color="auto"/>
        <w:right w:val="none" w:sz="0" w:space="0" w:color="auto"/>
      </w:divBdr>
    </w:div>
    <w:div w:id="1005742695">
      <w:marLeft w:val="0"/>
      <w:marRight w:val="0"/>
      <w:marTop w:val="0"/>
      <w:marBottom w:val="0"/>
      <w:divBdr>
        <w:top w:val="none" w:sz="0" w:space="0" w:color="auto"/>
        <w:left w:val="none" w:sz="0" w:space="0" w:color="auto"/>
        <w:bottom w:val="none" w:sz="0" w:space="0" w:color="auto"/>
        <w:right w:val="none" w:sz="0" w:space="0" w:color="auto"/>
      </w:divBdr>
    </w:div>
    <w:div w:id="1005742696">
      <w:marLeft w:val="0"/>
      <w:marRight w:val="0"/>
      <w:marTop w:val="0"/>
      <w:marBottom w:val="0"/>
      <w:divBdr>
        <w:top w:val="none" w:sz="0" w:space="0" w:color="auto"/>
        <w:left w:val="none" w:sz="0" w:space="0" w:color="auto"/>
        <w:bottom w:val="none" w:sz="0" w:space="0" w:color="auto"/>
        <w:right w:val="none" w:sz="0" w:space="0" w:color="auto"/>
      </w:divBdr>
    </w:div>
    <w:div w:id="1005742699">
      <w:marLeft w:val="0"/>
      <w:marRight w:val="0"/>
      <w:marTop w:val="0"/>
      <w:marBottom w:val="0"/>
      <w:divBdr>
        <w:top w:val="none" w:sz="0" w:space="0" w:color="auto"/>
        <w:left w:val="none" w:sz="0" w:space="0" w:color="auto"/>
        <w:bottom w:val="none" w:sz="0" w:space="0" w:color="auto"/>
        <w:right w:val="none" w:sz="0" w:space="0" w:color="auto"/>
      </w:divBdr>
    </w:div>
    <w:div w:id="1005742700">
      <w:marLeft w:val="0"/>
      <w:marRight w:val="0"/>
      <w:marTop w:val="0"/>
      <w:marBottom w:val="0"/>
      <w:divBdr>
        <w:top w:val="none" w:sz="0" w:space="0" w:color="auto"/>
        <w:left w:val="none" w:sz="0" w:space="0" w:color="auto"/>
        <w:bottom w:val="none" w:sz="0" w:space="0" w:color="auto"/>
        <w:right w:val="none" w:sz="0" w:space="0" w:color="auto"/>
      </w:divBdr>
    </w:div>
    <w:div w:id="1005742701">
      <w:marLeft w:val="0"/>
      <w:marRight w:val="0"/>
      <w:marTop w:val="0"/>
      <w:marBottom w:val="0"/>
      <w:divBdr>
        <w:top w:val="none" w:sz="0" w:space="0" w:color="auto"/>
        <w:left w:val="none" w:sz="0" w:space="0" w:color="auto"/>
        <w:bottom w:val="none" w:sz="0" w:space="0" w:color="auto"/>
        <w:right w:val="none" w:sz="0" w:space="0" w:color="auto"/>
      </w:divBdr>
    </w:div>
    <w:div w:id="1005742702">
      <w:marLeft w:val="0"/>
      <w:marRight w:val="0"/>
      <w:marTop w:val="0"/>
      <w:marBottom w:val="0"/>
      <w:divBdr>
        <w:top w:val="none" w:sz="0" w:space="0" w:color="auto"/>
        <w:left w:val="none" w:sz="0" w:space="0" w:color="auto"/>
        <w:bottom w:val="none" w:sz="0" w:space="0" w:color="auto"/>
        <w:right w:val="none" w:sz="0" w:space="0" w:color="auto"/>
      </w:divBdr>
    </w:div>
    <w:div w:id="1005742703">
      <w:marLeft w:val="0"/>
      <w:marRight w:val="0"/>
      <w:marTop w:val="0"/>
      <w:marBottom w:val="0"/>
      <w:divBdr>
        <w:top w:val="none" w:sz="0" w:space="0" w:color="auto"/>
        <w:left w:val="none" w:sz="0" w:space="0" w:color="auto"/>
        <w:bottom w:val="none" w:sz="0" w:space="0" w:color="auto"/>
        <w:right w:val="none" w:sz="0" w:space="0" w:color="auto"/>
      </w:divBdr>
    </w:div>
    <w:div w:id="1005742704">
      <w:marLeft w:val="0"/>
      <w:marRight w:val="0"/>
      <w:marTop w:val="0"/>
      <w:marBottom w:val="0"/>
      <w:divBdr>
        <w:top w:val="none" w:sz="0" w:space="0" w:color="auto"/>
        <w:left w:val="none" w:sz="0" w:space="0" w:color="auto"/>
        <w:bottom w:val="none" w:sz="0" w:space="0" w:color="auto"/>
        <w:right w:val="none" w:sz="0" w:space="0" w:color="auto"/>
      </w:divBdr>
    </w:div>
    <w:div w:id="1005742705">
      <w:marLeft w:val="0"/>
      <w:marRight w:val="0"/>
      <w:marTop w:val="0"/>
      <w:marBottom w:val="0"/>
      <w:divBdr>
        <w:top w:val="none" w:sz="0" w:space="0" w:color="auto"/>
        <w:left w:val="none" w:sz="0" w:space="0" w:color="auto"/>
        <w:bottom w:val="none" w:sz="0" w:space="0" w:color="auto"/>
        <w:right w:val="none" w:sz="0" w:space="0" w:color="auto"/>
      </w:divBdr>
    </w:div>
    <w:div w:id="1005742706">
      <w:marLeft w:val="0"/>
      <w:marRight w:val="0"/>
      <w:marTop w:val="0"/>
      <w:marBottom w:val="0"/>
      <w:divBdr>
        <w:top w:val="none" w:sz="0" w:space="0" w:color="auto"/>
        <w:left w:val="none" w:sz="0" w:space="0" w:color="auto"/>
        <w:bottom w:val="none" w:sz="0" w:space="0" w:color="auto"/>
        <w:right w:val="none" w:sz="0" w:space="0" w:color="auto"/>
      </w:divBdr>
    </w:div>
    <w:div w:id="1005742707">
      <w:marLeft w:val="0"/>
      <w:marRight w:val="0"/>
      <w:marTop w:val="0"/>
      <w:marBottom w:val="0"/>
      <w:divBdr>
        <w:top w:val="none" w:sz="0" w:space="0" w:color="auto"/>
        <w:left w:val="none" w:sz="0" w:space="0" w:color="auto"/>
        <w:bottom w:val="none" w:sz="0" w:space="0" w:color="auto"/>
        <w:right w:val="none" w:sz="0" w:space="0" w:color="auto"/>
      </w:divBdr>
    </w:div>
    <w:div w:id="1005742709">
      <w:marLeft w:val="0"/>
      <w:marRight w:val="0"/>
      <w:marTop w:val="0"/>
      <w:marBottom w:val="0"/>
      <w:divBdr>
        <w:top w:val="none" w:sz="0" w:space="0" w:color="auto"/>
        <w:left w:val="none" w:sz="0" w:space="0" w:color="auto"/>
        <w:bottom w:val="none" w:sz="0" w:space="0" w:color="auto"/>
        <w:right w:val="none" w:sz="0" w:space="0" w:color="auto"/>
      </w:divBdr>
      <w:divsChild>
        <w:div w:id="1005742631">
          <w:marLeft w:val="0"/>
          <w:marRight w:val="750"/>
          <w:marTop w:val="0"/>
          <w:marBottom w:val="0"/>
          <w:divBdr>
            <w:top w:val="none" w:sz="0" w:space="0" w:color="auto"/>
            <w:left w:val="none" w:sz="0" w:space="0" w:color="auto"/>
            <w:bottom w:val="none" w:sz="0" w:space="0" w:color="auto"/>
            <w:right w:val="none" w:sz="0" w:space="0" w:color="auto"/>
          </w:divBdr>
        </w:div>
        <w:div w:id="1005742640">
          <w:marLeft w:val="0"/>
          <w:marRight w:val="750"/>
          <w:marTop w:val="0"/>
          <w:marBottom w:val="0"/>
          <w:divBdr>
            <w:top w:val="none" w:sz="0" w:space="0" w:color="auto"/>
            <w:left w:val="none" w:sz="0" w:space="0" w:color="auto"/>
            <w:bottom w:val="none" w:sz="0" w:space="0" w:color="auto"/>
            <w:right w:val="none" w:sz="0" w:space="0" w:color="auto"/>
          </w:divBdr>
        </w:div>
        <w:div w:id="1005742646">
          <w:marLeft w:val="0"/>
          <w:marRight w:val="750"/>
          <w:marTop w:val="0"/>
          <w:marBottom w:val="0"/>
          <w:divBdr>
            <w:top w:val="dotted" w:sz="6" w:space="2" w:color="AAAAAA"/>
            <w:left w:val="none" w:sz="0" w:space="0" w:color="auto"/>
            <w:bottom w:val="none" w:sz="0" w:space="0" w:color="auto"/>
            <w:right w:val="none" w:sz="0" w:space="0" w:color="auto"/>
          </w:divBdr>
        </w:div>
        <w:div w:id="1005742648">
          <w:marLeft w:val="0"/>
          <w:marRight w:val="750"/>
          <w:marTop w:val="0"/>
          <w:marBottom w:val="0"/>
          <w:divBdr>
            <w:top w:val="none" w:sz="0" w:space="0" w:color="auto"/>
            <w:left w:val="none" w:sz="0" w:space="0" w:color="auto"/>
            <w:bottom w:val="none" w:sz="0" w:space="0" w:color="auto"/>
            <w:right w:val="none" w:sz="0" w:space="0" w:color="auto"/>
          </w:divBdr>
        </w:div>
        <w:div w:id="1005742656">
          <w:marLeft w:val="0"/>
          <w:marRight w:val="750"/>
          <w:marTop w:val="0"/>
          <w:marBottom w:val="0"/>
          <w:divBdr>
            <w:top w:val="dotted" w:sz="6" w:space="2" w:color="AAAAAA"/>
            <w:left w:val="none" w:sz="0" w:space="0" w:color="auto"/>
            <w:bottom w:val="none" w:sz="0" w:space="0" w:color="auto"/>
            <w:right w:val="none" w:sz="0" w:space="0" w:color="auto"/>
          </w:divBdr>
        </w:div>
        <w:div w:id="1005742658">
          <w:marLeft w:val="0"/>
          <w:marRight w:val="750"/>
          <w:marTop w:val="0"/>
          <w:marBottom w:val="0"/>
          <w:divBdr>
            <w:top w:val="none" w:sz="0" w:space="0" w:color="auto"/>
            <w:left w:val="none" w:sz="0" w:space="0" w:color="auto"/>
            <w:bottom w:val="none" w:sz="0" w:space="0" w:color="auto"/>
            <w:right w:val="none" w:sz="0" w:space="0" w:color="auto"/>
          </w:divBdr>
        </w:div>
        <w:div w:id="1005742672">
          <w:marLeft w:val="0"/>
          <w:marRight w:val="750"/>
          <w:marTop w:val="0"/>
          <w:marBottom w:val="0"/>
          <w:divBdr>
            <w:top w:val="none" w:sz="0" w:space="0" w:color="auto"/>
            <w:left w:val="none" w:sz="0" w:space="0" w:color="auto"/>
            <w:bottom w:val="none" w:sz="0" w:space="0" w:color="auto"/>
            <w:right w:val="none" w:sz="0" w:space="0" w:color="auto"/>
          </w:divBdr>
        </w:div>
        <w:div w:id="1005742683">
          <w:marLeft w:val="0"/>
          <w:marRight w:val="750"/>
          <w:marTop w:val="0"/>
          <w:marBottom w:val="0"/>
          <w:divBdr>
            <w:top w:val="dotted" w:sz="6" w:space="2" w:color="AAAAAA"/>
            <w:left w:val="none" w:sz="0" w:space="0" w:color="auto"/>
            <w:bottom w:val="none" w:sz="0" w:space="0" w:color="auto"/>
            <w:right w:val="none" w:sz="0" w:space="0" w:color="auto"/>
          </w:divBdr>
        </w:div>
        <w:div w:id="1005742684">
          <w:marLeft w:val="0"/>
          <w:marRight w:val="750"/>
          <w:marTop w:val="0"/>
          <w:marBottom w:val="0"/>
          <w:divBdr>
            <w:top w:val="none" w:sz="0" w:space="0" w:color="auto"/>
            <w:left w:val="none" w:sz="0" w:space="0" w:color="auto"/>
            <w:bottom w:val="none" w:sz="0" w:space="0" w:color="auto"/>
            <w:right w:val="none" w:sz="0" w:space="0" w:color="auto"/>
          </w:divBdr>
        </w:div>
        <w:div w:id="1005742686">
          <w:marLeft w:val="0"/>
          <w:marRight w:val="750"/>
          <w:marTop w:val="0"/>
          <w:marBottom w:val="0"/>
          <w:divBdr>
            <w:top w:val="dotted" w:sz="6" w:space="2" w:color="AAAAAA"/>
            <w:left w:val="none" w:sz="0" w:space="0" w:color="auto"/>
            <w:bottom w:val="none" w:sz="0" w:space="0" w:color="auto"/>
            <w:right w:val="none" w:sz="0" w:space="0" w:color="auto"/>
          </w:divBdr>
        </w:div>
        <w:div w:id="1005742687">
          <w:marLeft w:val="0"/>
          <w:marRight w:val="750"/>
          <w:marTop w:val="0"/>
          <w:marBottom w:val="0"/>
          <w:divBdr>
            <w:top w:val="none" w:sz="0" w:space="0" w:color="auto"/>
            <w:left w:val="none" w:sz="0" w:space="0" w:color="auto"/>
            <w:bottom w:val="none" w:sz="0" w:space="0" w:color="auto"/>
            <w:right w:val="none" w:sz="0" w:space="0" w:color="auto"/>
          </w:divBdr>
        </w:div>
        <w:div w:id="1005742688">
          <w:marLeft w:val="0"/>
          <w:marRight w:val="750"/>
          <w:marTop w:val="0"/>
          <w:marBottom w:val="0"/>
          <w:divBdr>
            <w:top w:val="dotted" w:sz="6" w:space="2" w:color="AAAAAA"/>
            <w:left w:val="none" w:sz="0" w:space="0" w:color="auto"/>
            <w:bottom w:val="none" w:sz="0" w:space="0" w:color="auto"/>
            <w:right w:val="none" w:sz="0" w:space="0" w:color="auto"/>
          </w:divBdr>
        </w:div>
        <w:div w:id="1005742689">
          <w:marLeft w:val="0"/>
          <w:marRight w:val="750"/>
          <w:marTop w:val="0"/>
          <w:marBottom w:val="0"/>
          <w:divBdr>
            <w:top w:val="dotted" w:sz="6" w:space="2" w:color="AAAAAA"/>
            <w:left w:val="none" w:sz="0" w:space="0" w:color="auto"/>
            <w:bottom w:val="none" w:sz="0" w:space="0" w:color="auto"/>
            <w:right w:val="none" w:sz="0" w:space="0" w:color="auto"/>
          </w:divBdr>
        </w:div>
        <w:div w:id="1005742693">
          <w:marLeft w:val="0"/>
          <w:marRight w:val="750"/>
          <w:marTop w:val="0"/>
          <w:marBottom w:val="0"/>
          <w:divBdr>
            <w:top w:val="none" w:sz="0" w:space="0" w:color="auto"/>
            <w:left w:val="none" w:sz="0" w:space="0" w:color="auto"/>
            <w:bottom w:val="none" w:sz="0" w:space="0" w:color="auto"/>
            <w:right w:val="none" w:sz="0" w:space="0" w:color="auto"/>
          </w:divBdr>
        </w:div>
        <w:div w:id="1005742694">
          <w:marLeft w:val="0"/>
          <w:marRight w:val="750"/>
          <w:marTop w:val="0"/>
          <w:marBottom w:val="0"/>
          <w:divBdr>
            <w:top w:val="none" w:sz="0" w:space="0" w:color="auto"/>
            <w:left w:val="none" w:sz="0" w:space="0" w:color="auto"/>
            <w:bottom w:val="none" w:sz="0" w:space="0" w:color="auto"/>
            <w:right w:val="none" w:sz="0" w:space="0" w:color="auto"/>
          </w:divBdr>
        </w:div>
        <w:div w:id="1005742697">
          <w:marLeft w:val="0"/>
          <w:marRight w:val="750"/>
          <w:marTop w:val="0"/>
          <w:marBottom w:val="0"/>
          <w:divBdr>
            <w:top w:val="none" w:sz="0" w:space="0" w:color="auto"/>
            <w:left w:val="none" w:sz="0" w:space="0" w:color="auto"/>
            <w:bottom w:val="none" w:sz="0" w:space="0" w:color="auto"/>
            <w:right w:val="none" w:sz="0" w:space="0" w:color="auto"/>
          </w:divBdr>
        </w:div>
        <w:div w:id="1005742698">
          <w:marLeft w:val="0"/>
          <w:marRight w:val="750"/>
          <w:marTop w:val="0"/>
          <w:marBottom w:val="0"/>
          <w:divBdr>
            <w:top w:val="none" w:sz="0" w:space="0" w:color="auto"/>
            <w:left w:val="none" w:sz="0" w:space="0" w:color="auto"/>
            <w:bottom w:val="none" w:sz="0" w:space="0" w:color="auto"/>
            <w:right w:val="none" w:sz="0" w:space="0" w:color="auto"/>
          </w:divBdr>
        </w:div>
        <w:div w:id="1005742708">
          <w:marLeft w:val="0"/>
          <w:marRight w:val="750"/>
          <w:marTop w:val="0"/>
          <w:marBottom w:val="0"/>
          <w:divBdr>
            <w:top w:val="none" w:sz="0" w:space="0" w:color="auto"/>
            <w:left w:val="none" w:sz="0" w:space="0" w:color="auto"/>
            <w:bottom w:val="none" w:sz="0" w:space="0" w:color="auto"/>
            <w:right w:val="none" w:sz="0" w:space="0" w:color="auto"/>
          </w:divBdr>
        </w:div>
        <w:div w:id="1005742710">
          <w:marLeft w:val="0"/>
          <w:marRight w:val="750"/>
          <w:marTop w:val="0"/>
          <w:marBottom w:val="0"/>
          <w:divBdr>
            <w:top w:val="dotted" w:sz="6" w:space="2" w:color="AAAAAA"/>
            <w:left w:val="none" w:sz="0" w:space="0" w:color="auto"/>
            <w:bottom w:val="none" w:sz="0" w:space="0" w:color="auto"/>
            <w:right w:val="none" w:sz="0" w:space="0" w:color="auto"/>
          </w:divBdr>
        </w:div>
        <w:div w:id="1005742722">
          <w:marLeft w:val="0"/>
          <w:marRight w:val="750"/>
          <w:marTop w:val="0"/>
          <w:marBottom w:val="0"/>
          <w:divBdr>
            <w:top w:val="none" w:sz="0" w:space="0" w:color="auto"/>
            <w:left w:val="none" w:sz="0" w:space="0" w:color="auto"/>
            <w:bottom w:val="none" w:sz="0" w:space="0" w:color="auto"/>
            <w:right w:val="none" w:sz="0" w:space="0" w:color="auto"/>
          </w:divBdr>
        </w:div>
        <w:div w:id="1005742723">
          <w:marLeft w:val="0"/>
          <w:marRight w:val="750"/>
          <w:marTop w:val="0"/>
          <w:marBottom w:val="0"/>
          <w:divBdr>
            <w:top w:val="none" w:sz="0" w:space="0" w:color="auto"/>
            <w:left w:val="none" w:sz="0" w:space="0" w:color="auto"/>
            <w:bottom w:val="none" w:sz="0" w:space="0" w:color="auto"/>
            <w:right w:val="none" w:sz="0" w:space="0" w:color="auto"/>
          </w:divBdr>
        </w:div>
        <w:div w:id="1005742728">
          <w:marLeft w:val="0"/>
          <w:marRight w:val="750"/>
          <w:marTop w:val="0"/>
          <w:marBottom w:val="0"/>
          <w:divBdr>
            <w:top w:val="none" w:sz="0" w:space="0" w:color="auto"/>
            <w:left w:val="none" w:sz="0" w:space="0" w:color="auto"/>
            <w:bottom w:val="none" w:sz="0" w:space="0" w:color="auto"/>
            <w:right w:val="none" w:sz="0" w:space="0" w:color="auto"/>
          </w:divBdr>
        </w:div>
        <w:div w:id="1005742736">
          <w:marLeft w:val="0"/>
          <w:marRight w:val="750"/>
          <w:marTop w:val="0"/>
          <w:marBottom w:val="0"/>
          <w:divBdr>
            <w:top w:val="none" w:sz="0" w:space="0" w:color="auto"/>
            <w:left w:val="none" w:sz="0" w:space="0" w:color="auto"/>
            <w:bottom w:val="none" w:sz="0" w:space="0" w:color="auto"/>
            <w:right w:val="none" w:sz="0" w:space="0" w:color="auto"/>
          </w:divBdr>
        </w:div>
      </w:divsChild>
    </w:div>
    <w:div w:id="1005742711">
      <w:marLeft w:val="0"/>
      <w:marRight w:val="0"/>
      <w:marTop w:val="0"/>
      <w:marBottom w:val="0"/>
      <w:divBdr>
        <w:top w:val="none" w:sz="0" w:space="0" w:color="auto"/>
        <w:left w:val="none" w:sz="0" w:space="0" w:color="auto"/>
        <w:bottom w:val="none" w:sz="0" w:space="0" w:color="auto"/>
        <w:right w:val="none" w:sz="0" w:space="0" w:color="auto"/>
      </w:divBdr>
    </w:div>
    <w:div w:id="1005742712">
      <w:marLeft w:val="0"/>
      <w:marRight w:val="0"/>
      <w:marTop w:val="0"/>
      <w:marBottom w:val="0"/>
      <w:divBdr>
        <w:top w:val="none" w:sz="0" w:space="0" w:color="auto"/>
        <w:left w:val="none" w:sz="0" w:space="0" w:color="auto"/>
        <w:bottom w:val="none" w:sz="0" w:space="0" w:color="auto"/>
        <w:right w:val="none" w:sz="0" w:space="0" w:color="auto"/>
      </w:divBdr>
    </w:div>
    <w:div w:id="1005742713">
      <w:marLeft w:val="0"/>
      <w:marRight w:val="0"/>
      <w:marTop w:val="0"/>
      <w:marBottom w:val="0"/>
      <w:divBdr>
        <w:top w:val="none" w:sz="0" w:space="0" w:color="auto"/>
        <w:left w:val="none" w:sz="0" w:space="0" w:color="auto"/>
        <w:bottom w:val="none" w:sz="0" w:space="0" w:color="auto"/>
        <w:right w:val="none" w:sz="0" w:space="0" w:color="auto"/>
      </w:divBdr>
      <w:divsChild>
        <w:div w:id="1005742655">
          <w:marLeft w:val="0"/>
          <w:marRight w:val="0"/>
          <w:marTop w:val="0"/>
          <w:marBottom w:val="0"/>
          <w:divBdr>
            <w:top w:val="none" w:sz="0" w:space="0" w:color="auto"/>
            <w:left w:val="none" w:sz="0" w:space="0" w:color="auto"/>
            <w:bottom w:val="none" w:sz="0" w:space="0" w:color="auto"/>
            <w:right w:val="none" w:sz="0" w:space="0" w:color="auto"/>
          </w:divBdr>
        </w:div>
      </w:divsChild>
    </w:div>
    <w:div w:id="1005742714">
      <w:marLeft w:val="0"/>
      <w:marRight w:val="0"/>
      <w:marTop w:val="0"/>
      <w:marBottom w:val="0"/>
      <w:divBdr>
        <w:top w:val="none" w:sz="0" w:space="0" w:color="auto"/>
        <w:left w:val="none" w:sz="0" w:space="0" w:color="auto"/>
        <w:bottom w:val="none" w:sz="0" w:space="0" w:color="auto"/>
        <w:right w:val="none" w:sz="0" w:space="0" w:color="auto"/>
      </w:divBdr>
    </w:div>
    <w:div w:id="1005742716">
      <w:marLeft w:val="0"/>
      <w:marRight w:val="0"/>
      <w:marTop w:val="0"/>
      <w:marBottom w:val="0"/>
      <w:divBdr>
        <w:top w:val="none" w:sz="0" w:space="0" w:color="auto"/>
        <w:left w:val="none" w:sz="0" w:space="0" w:color="auto"/>
        <w:bottom w:val="none" w:sz="0" w:space="0" w:color="auto"/>
        <w:right w:val="none" w:sz="0" w:space="0" w:color="auto"/>
      </w:divBdr>
    </w:div>
    <w:div w:id="1005742717">
      <w:marLeft w:val="0"/>
      <w:marRight w:val="0"/>
      <w:marTop w:val="0"/>
      <w:marBottom w:val="0"/>
      <w:divBdr>
        <w:top w:val="none" w:sz="0" w:space="0" w:color="auto"/>
        <w:left w:val="none" w:sz="0" w:space="0" w:color="auto"/>
        <w:bottom w:val="none" w:sz="0" w:space="0" w:color="auto"/>
        <w:right w:val="none" w:sz="0" w:space="0" w:color="auto"/>
      </w:divBdr>
    </w:div>
    <w:div w:id="1005742718">
      <w:marLeft w:val="0"/>
      <w:marRight w:val="0"/>
      <w:marTop w:val="0"/>
      <w:marBottom w:val="0"/>
      <w:divBdr>
        <w:top w:val="none" w:sz="0" w:space="0" w:color="auto"/>
        <w:left w:val="none" w:sz="0" w:space="0" w:color="auto"/>
        <w:bottom w:val="none" w:sz="0" w:space="0" w:color="auto"/>
        <w:right w:val="none" w:sz="0" w:space="0" w:color="auto"/>
      </w:divBdr>
    </w:div>
    <w:div w:id="1005742719">
      <w:marLeft w:val="0"/>
      <w:marRight w:val="0"/>
      <w:marTop w:val="0"/>
      <w:marBottom w:val="0"/>
      <w:divBdr>
        <w:top w:val="none" w:sz="0" w:space="0" w:color="auto"/>
        <w:left w:val="none" w:sz="0" w:space="0" w:color="auto"/>
        <w:bottom w:val="none" w:sz="0" w:space="0" w:color="auto"/>
        <w:right w:val="none" w:sz="0" w:space="0" w:color="auto"/>
      </w:divBdr>
    </w:div>
    <w:div w:id="1005742720">
      <w:marLeft w:val="0"/>
      <w:marRight w:val="0"/>
      <w:marTop w:val="0"/>
      <w:marBottom w:val="0"/>
      <w:divBdr>
        <w:top w:val="none" w:sz="0" w:space="0" w:color="auto"/>
        <w:left w:val="none" w:sz="0" w:space="0" w:color="auto"/>
        <w:bottom w:val="none" w:sz="0" w:space="0" w:color="auto"/>
        <w:right w:val="none" w:sz="0" w:space="0" w:color="auto"/>
      </w:divBdr>
    </w:div>
    <w:div w:id="1005742721">
      <w:marLeft w:val="0"/>
      <w:marRight w:val="0"/>
      <w:marTop w:val="0"/>
      <w:marBottom w:val="0"/>
      <w:divBdr>
        <w:top w:val="none" w:sz="0" w:space="0" w:color="auto"/>
        <w:left w:val="none" w:sz="0" w:space="0" w:color="auto"/>
        <w:bottom w:val="none" w:sz="0" w:space="0" w:color="auto"/>
        <w:right w:val="none" w:sz="0" w:space="0" w:color="auto"/>
      </w:divBdr>
    </w:div>
    <w:div w:id="1005742724">
      <w:marLeft w:val="0"/>
      <w:marRight w:val="0"/>
      <w:marTop w:val="0"/>
      <w:marBottom w:val="0"/>
      <w:divBdr>
        <w:top w:val="none" w:sz="0" w:space="0" w:color="auto"/>
        <w:left w:val="none" w:sz="0" w:space="0" w:color="auto"/>
        <w:bottom w:val="none" w:sz="0" w:space="0" w:color="auto"/>
        <w:right w:val="none" w:sz="0" w:space="0" w:color="auto"/>
      </w:divBdr>
    </w:div>
    <w:div w:id="1005742725">
      <w:marLeft w:val="0"/>
      <w:marRight w:val="0"/>
      <w:marTop w:val="0"/>
      <w:marBottom w:val="0"/>
      <w:divBdr>
        <w:top w:val="none" w:sz="0" w:space="0" w:color="auto"/>
        <w:left w:val="none" w:sz="0" w:space="0" w:color="auto"/>
        <w:bottom w:val="none" w:sz="0" w:space="0" w:color="auto"/>
        <w:right w:val="none" w:sz="0" w:space="0" w:color="auto"/>
      </w:divBdr>
    </w:div>
    <w:div w:id="1005742726">
      <w:marLeft w:val="0"/>
      <w:marRight w:val="0"/>
      <w:marTop w:val="0"/>
      <w:marBottom w:val="0"/>
      <w:divBdr>
        <w:top w:val="none" w:sz="0" w:space="0" w:color="auto"/>
        <w:left w:val="none" w:sz="0" w:space="0" w:color="auto"/>
        <w:bottom w:val="none" w:sz="0" w:space="0" w:color="auto"/>
        <w:right w:val="none" w:sz="0" w:space="0" w:color="auto"/>
      </w:divBdr>
    </w:div>
    <w:div w:id="1005742727">
      <w:marLeft w:val="0"/>
      <w:marRight w:val="0"/>
      <w:marTop w:val="0"/>
      <w:marBottom w:val="0"/>
      <w:divBdr>
        <w:top w:val="none" w:sz="0" w:space="0" w:color="auto"/>
        <w:left w:val="none" w:sz="0" w:space="0" w:color="auto"/>
        <w:bottom w:val="none" w:sz="0" w:space="0" w:color="auto"/>
        <w:right w:val="none" w:sz="0" w:space="0" w:color="auto"/>
      </w:divBdr>
    </w:div>
    <w:div w:id="1005742729">
      <w:marLeft w:val="0"/>
      <w:marRight w:val="0"/>
      <w:marTop w:val="0"/>
      <w:marBottom w:val="0"/>
      <w:divBdr>
        <w:top w:val="none" w:sz="0" w:space="0" w:color="auto"/>
        <w:left w:val="none" w:sz="0" w:space="0" w:color="auto"/>
        <w:bottom w:val="none" w:sz="0" w:space="0" w:color="auto"/>
        <w:right w:val="none" w:sz="0" w:space="0" w:color="auto"/>
      </w:divBdr>
    </w:div>
    <w:div w:id="1005742731">
      <w:marLeft w:val="0"/>
      <w:marRight w:val="0"/>
      <w:marTop w:val="0"/>
      <w:marBottom w:val="0"/>
      <w:divBdr>
        <w:top w:val="none" w:sz="0" w:space="0" w:color="auto"/>
        <w:left w:val="none" w:sz="0" w:space="0" w:color="auto"/>
        <w:bottom w:val="none" w:sz="0" w:space="0" w:color="auto"/>
        <w:right w:val="none" w:sz="0" w:space="0" w:color="auto"/>
      </w:divBdr>
    </w:div>
    <w:div w:id="1005742733">
      <w:marLeft w:val="0"/>
      <w:marRight w:val="0"/>
      <w:marTop w:val="0"/>
      <w:marBottom w:val="0"/>
      <w:divBdr>
        <w:top w:val="none" w:sz="0" w:space="0" w:color="auto"/>
        <w:left w:val="none" w:sz="0" w:space="0" w:color="auto"/>
        <w:bottom w:val="none" w:sz="0" w:space="0" w:color="auto"/>
        <w:right w:val="none" w:sz="0" w:space="0" w:color="auto"/>
      </w:divBdr>
    </w:div>
    <w:div w:id="1005742734">
      <w:marLeft w:val="0"/>
      <w:marRight w:val="0"/>
      <w:marTop w:val="0"/>
      <w:marBottom w:val="0"/>
      <w:divBdr>
        <w:top w:val="none" w:sz="0" w:space="0" w:color="auto"/>
        <w:left w:val="none" w:sz="0" w:space="0" w:color="auto"/>
        <w:bottom w:val="none" w:sz="0" w:space="0" w:color="auto"/>
        <w:right w:val="none" w:sz="0" w:space="0" w:color="auto"/>
      </w:divBdr>
    </w:div>
    <w:div w:id="1005742735">
      <w:marLeft w:val="0"/>
      <w:marRight w:val="0"/>
      <w:marTop w:val="0"/>
      <w:marBottom w:val="0"/>
      <w:divBdr>
        <w:top w:val="none" w:sz="0" w:space="0" w:color="auto"/>
        <w:left w:val="none" w:sz="0" w:space="0" w:color="auto"/>
        <w:bottom w:val="none" w:sz="0" w:space="0" w:color="auto"/>
        <w:right w:val="none" w:sz="0" w:space="0" w:color="auto"/>
      </w:divBdr>
    </w:div>
    <w:div w:id="1005742737">
      <w:marLeft w:val="0"/>
      <w:marRight w:val="0"/>
      <w:marTop w:val="0"/>
      <w:marBottom w:val="0"/>
      <w:divBdr>
        <w:top w:val="none" w:sz="0" w:space="0" w:color="auto"/>
        <w:left w:val="none" w:sz="0" w:space="0" w:color="auto"/>
        <w:bottom w:val="none" w:sz="0" w:space="0" w:color="auto"/>
        <w:right w:val="none" w:sz="0" w:space="0" w:color="auto"/>
      </w:divBdr>
    </w:div>
    <w:div w:id="1005742738">
      <w:marLeft w:val="0"/>
      <w:marRight w:val="0"/>
      <w:marTop w:val="0"/>
      <w:marBottom w:val="0"/>
      <w:divBdr>
        <w:top w:val="none" w:sz="0" w:space="0" w:color="auto"/>
        <w:left w:val="none" w:sz="0" w:space="0" w:color="auto"/>
        <w:bottom w:val="none" w:sz="0" w:space="0" w:color="auto"/>
        <w:right w:val="none" w:sz="0" w:space="0" w:color="auto"/>
      </w:divBdr>
    </w:div>
    <w:div w:id="1005742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pcm.prudni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bp.p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m.prudn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cm.prudnik.p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pcm@prudnik.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37</Pages>
  <Words>16833</Words>
  <Characters>100999</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Powiatowe Centrum Zdrowia S.A.</Company>
  <LinksUpToDate>false</LinksUpToDate>
  <CharactersWithSpaces>117597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Admin</cp:lastModifiedBy>
  <cp:revision>28</cp:revision>
  <cp:lastPrinted>2019-09-09T10:48:00Z</cp:lastPrinted>
  <dcterms:created xsi:type="dcterms:W3CDTF">2019-08-30T10:25:00Z</dcterms:created>
  <dcterms:modified xsi:type="dcterms:W3CDTF">2019-09-09T10:56:00Z</dcterms:modified>
</cp:coreProperties>
</file>