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Default="009035EA" w:rsidP="005E29F0">
      <w:pPr>
        <w:pStyle w:val="WW-Domylnie"/>
        <w:ind w:left="4678"/>
        <w:jc w:val="center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>Załącznik nr 3</w:t>
      </w:r>
      <w:r w:rsidR="002E5D82">
        <w:rPr>
          <w:rFonts w:asciiTheme="minorHAnsi" w:hAnsiTheme="minorHAnsi" w:cs="Tahoma"/>
          <w:b/>
          <w:color w:val="000000"/>
          <w:sz w:val="20"/>
        </w:rPr>
        <w:t xml:space="preserve"> do Zaproszenia do składania ofert</w:t>
      </w:r>
    </w:p>
    <w:p w:rsidR="004A7BC9" w:rsidRPr="00C1339B" w:rsidRDefault="004A7BC9" w:rsidP="005E29F0">
      <w:pPr>
        <w:pStyle w:val="WW-Domylnie"/>
        <w:spacing w:after="0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</w:t>
      </w:r>
      <w:r w:rsidR="005E29F0">
        <w:rPr>
          <w:rFonts w:asciiTheme="minorHAnsi" w:hAnsiTheme="minorHAnsi" w:cs="Tahoma"/>
          <w:b/>
          <w:color w:val="000000"/>
          <w:sz w:val="20"/>
        </w:rPr>
        <w:t>…..</w:t>
      </w:r>
      <w:r w:rsidRPr="00C1339B">
        <w:rPr>
          <w:rFonts w:asciiTheme="minorHAnsi" w:hAnsiTheme="minorHAnsi" w:cs="Tahoma"/>
          <w:b/>
          <w:color w:val="000000"/>
          <w:sz w:val="20"/>
        </w:rPr>
        <w:t>…………..</w:t>
      </w:r>
      <w:r w:rsidR="005E29F0">
        <w:rPr>
          <w:rFonts w:asciiTheme="minorHAnsi" w:hAnsiTheme="minorHAnsi" w:cs="Tahoma"/>
          <w:b/>
          <w:color w:val="000000"/>
          <w:sz w:val="20"/>
        </w:rPr>
        <w:t xml:space="preserve"> </w:t>
      </w:r>
      <w:r w:rsidR="006F614C">
        <w:rPr>
          <w:rFonts w:asciiTheme="minorHAnsi" w:hAnsiTheme="minorHAnsi" w:cs="Tahoma"/>
          <w:b/>
          <w:color w:val="000000"/>
          <w:sz w:val="20"/>
        </w:rPr>
        <w:t>(Projekt)</w:t>
      </w:r>
    </w:p>
    <w:p w:rsidR="004A7BC9" w:rsidRPr="00AE5704" w:rsidRDefault="009035EA" w:rsidP="00023584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  <w:szCs w:val="20"/>
        </w:rPr>
      </w:pPr>
      <w:r w:rsidRPr="00AE5704"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AE5704">
        <w:rPr>
          <w:rFonts w:asciiTheme="minorHAnsi" w:hAnsiTheme="minorHAnsi"/>
          <w:color w:val="000000"/>
          <w:sz w:val="20"/>
          <w:szCs w:val="20"/>
        </w:rPr>
        <w:t xml:space="preserve">awarta w dniu </w:t>
      </w:r>
      <w:r w:rsidR="006F614C" w:rsidRPr="00AE5704">
        <w:rPr>
          <w:rFonts w:asciiTheme="minorHAnsi" w:hAnsiTheme="minorHAnsi"/>
          <w:color w:val="000000"/>
          <w:sz w:val="20"/>
          <w:szCs w:val="20"/>
        </w:rPr>
        <w:t>……………</w:t>
      </w:r>
      <w:r w:rsidR="00436D90" w:rsidRPr="00AE5704">
        <w:rPr>
          <w:rFonts w:asciiTheme="minorHAnsi" w:hAnsiTheme="minorHAnsi"/>
          <w:color w:val="000000"/>
          <w:sz w:val="20"/>
          <w:szCs w:val="20"/>
        </w:rPr>
        <w:t>.2020</w:t>
      </w:r>
      <w:r w:rsidR="004A7BC9" w:rsidRPr="00AE5704">
        <w:rPr>
          <w:rFonts w:asciiTheme="minorHAnsi" w:hAnsiTheme="minorHAnsi"/>
          <w:color w:val="000000"/>
          <w:sz w:val="20"/>
          <w:szCs w:val="20"/>
        </w:rPr>
        <w:t>r. w Prudniku pomiędzy:</w:t>
      </w:r>
    </w:p>
    <w:p w:rsidR="004A7BC9" w:rsidRPr="00AE5704" w:rsidRDefault="004A7BC9" w:rsidP="00023584">
      <w:pPr>
        <w:pStyle w:val="WW-Domylnie"/>
        <w:spacing w:before="0" w:after="0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AE5704">
        <w:rPr>
          <w:rFonts w:asciiTheme="minorHAnsi" w:hAnsiTheme="minorHAnsi"/>
          <w:b/>
          <w:color w:val="000000"/>
          <w:sz w:val="20"/>
          <w:szCs w:val="20"/>
        </w:rPr>
        <w:t>Prudnickim Centrum Medycznym Spółka Akcyjna w Prudniku</w:t>
      </w:r>
      <w:r w:rsidRPr="00AE5704">
        <w:rPr>
          <w:rFonts w:asciiTheme="minorHAnsi" w:hAnsiTheme="minorHAnsi"/>
          <w:color w:val="000000"/>
          <w:sz w:val="20"/>
          <w:szCs w:val="20"/>
        </w:rPr>
        <w:t>, ul. Szpitalna 14  48-200 Prudnik wpisaną</w:t>
      </w:r>
      <w:r w:rsidR="00E169B8" w:rsidRPr="00AE5704">
        <w:rPr>
          <w:rFonts w:asciiTheme="minorHAnsi" w:hAnsiTheme="minorHAnsi"/>
          <w:color w:val="000000"/>
          <w:sz w:val="20"/>
          <w:szCs w:val="20"/>
        </w:rPr>
        <w:t xml:space="preserve"> pod nr 0000215463 KRS </w:t>
      </w:r>
      <w:r w:rsidRPr="00AE5704">
        <w:rPr>
          <w:rFonts w:asciiTheme="minorHAnsi" w:hAnsiTheme="minorHAnsi"/>
          <w:color w:val="000000"/>
          <w:sz w:val="20"/>
          <w:szCs w:val="20"/>
        </w:rPr>
        <w:t>prowadzonego przez Sąd Rejonowy w Opolu VIII Wydział KRS, posiadającym NIP</w:t>
      </w:r>
      <w:r w:rsidR="00D57C35" w:rsidRPr="00AE5704">
        <w:rPr>
          <w:rFonts w:asciiTheme="minorHAnsi" w:hAnsiTheme="minorHAnsi"/>
          <w:color w:val="000000"/>
          <w:sz w:val="20"/>
          <w:szCs w:val="20"/>
        </w:rPr>
        <w:t>: 755 18 39 682, REGON</w:t>
      </w:r>
      <w:r w:rsidR="00023584" w:rsidRPr="00AE5704">
        <w:rPr>
          <w:rFonts w:asciiTheme="minorHAnsi" w:hAnsiTheme="minorHAnsi"/>
          <w:color w:val="000000"/>
          <w:sz w:val="20"/>
          <w:szCs w:val="20"/>
        </w:rPr>
        <w:t xml:space="preserve">: 532 </w:t>
      </w:r>
      <w:r w:rsidRPr="00AE5704">
        <w:rPr>
          <w:rFonts w:asciiTheme="minorHAnsi" w:hAnsiTheme="minorHAnsi"/>
          <w:color w:val="000000"/>
          <w:sz w:val="20"/>
          <w:szCs w:val="20"/>
        </w:rPr>
        <w:t xml:space="preserve">448 467, wysokość kapitału zakładowego </w:t>
      </w:r>
      <w:r w:rsidR="00AC2453" w:rsidRPr="00AE5704">
        <w:rPr>
          <w:rFonts w:asciiTheme="minorHAnsi" w:hAnsiTheme="minorHAnsi"/>
          <w:color w:val="000000"/>
          <w:sz w:val="20"/>
          <w:szCs w:val="20"/>
        </w:rPr>
        <w:t>10</w:t>
      </w:r>
      <w:r w:rsidR="00AB1898" w:rsidRPr="00AE570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436D90" w:rsidRPr="00AE5704">
        <w:rPr>
          <w:rFonts w:asciiTheme="minorHAnsi" w:hAnsiTheme="minorHAnsi"/>
          <w:color w:val="000000"/>
          <w:sz w:val="20"/>
          <w:szCs w:val="20"/>
        </w:rPr>
        <w:t>6</w:t>
      </w:r>
      <w:r w:rsidR="00AC2453" w:rsidRPr="00AE5704">
        <w:rPr>
          <w:rFonts w:asciiTheme="minorHAnsi" w:hAnsiTheme="minorHAnsi"/>
          <w:color w:val="000000"/>
          <w:sz w:val="20"/>
          <w:szCs w:val="20"/>
        </w:rPr>
        <w:t>04</w:t>
      </w:r>
      <w:r w:rsidR="00E169B8" w:rsidRPr="00AE570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D735DF" w:rsidRPr="00AE5704">
        <w:rPr>
          <w:rFonts w:asciiTheme="minorHAnsi" w:hAnsiTheme="minorHAnsi"/>
          <w:color w:val="000000"/>
          <w:sz w:val="20"/>
          <w:szCs w:val="20"/>
        </w:rPr>
        <w:t>0</w:t>
      </w:r>
      <w:r w:rsidR="00AC2453" w:rsidRPr="00AE5704">
        <w:rPr>
          <w:rFonts w:asciiTheme="minorHAnsi" w:hAnsiTheme="minorHAnsi"/>
          <w:color w:val="000000"/>
          <w:sz w:val="20"/>
          <w:szCs w:val="20"/>
        </w:rPr>
        <w:t>5</w:t>
      </w:r>
      <w:r w:rsidR="00D735DF" w:rsidRPr="00AE5704">
        <w:rPr>
          <w:rFonts w:asciiTheme="minorHAnsi" w:hAnsiTheme="minorHAnsi"/>
          <w:color w:val="000000"/>
          <w:sz w:val="20"/>
          <w:szCs w:val="20"/>
        </w:rPr>
        <w:t xml:space="preserve">0,00 </w:t>
      </w:r>
      <w:r w:rsidR="00AC2453" w:rsidRPr="00AE5704">
        <w:rPr>
          <w:rFonts w:asciiTheme="minorHAnsi" w:hAnsiTheme="minorHAnsi"/>
          <w:color w:val="000000"/>
          <w:sz w:val="20"/>
          <w:szCs w:val="20"/>
        </w:rPr>
        <w:t>zł, opłacony w całości.</w:t>
      </w:r>
    </w:p>
    <w:p w:rsidR="004A7BC9" w:rsidRPr="00AE5704" w:rsidRDefault="004A7BC9" w:rsidP="00023584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AE5704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AE5704" w:rsidRDefault="00436D90" w:rsidP="00023584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  <w:szCs w:val="20"/>
        </w:rPr>
      </w:pPr>
      <w:r w:rsidRPr="00AE5704">
        <w:rPr>
          <w:rFonts w:asciiTheme="minorHAnsi" w:hAnsiTheme="minorHAnsi"/>
          <w:b/>
          <w:color w:val="000000"/>
          <w:sz w:val="20"/>
          <w:szCs w:val="20"/>
        </w:rPr>
        <w:t>Witolda Rygorowicza</w:t>
      </w:r>
      <w:r w:rsidR="00300261" w:rsidRPr="00AE5704">
        <w:rPr>
          <w:rFonts w:asciiTheme="minorHAnsi" w:hAnsiTheme="minorHAnsi"/>
          <w:b/>
          <w:color w:val="000000"/>
          <w:sz w:val="20"/>
          <w:szCs w:val="20"/>
        </w:rPr>
        <w:t xml:space="preserve"> – Prezes</w:t>
      </w:r>
      <w:r w:rsidR="009035EA" w:rsidRPr="00AE5704">
        <w:rPr>
          <w:rFonts w:asciiTheme="minorHAnsi" w:hAnsiTheme="minorHAnsi"/>
          <w:b/>
          <w:color w:val="000000"/>
          <w:sz w:val="20"/>
          <w:szCs w:val="20"/>
        </w:rPr>
        <w:t>a</w:t>
      </w:r>
      <w:r w:rsidR="00300261" w:rsidRPr="00AE5704">
        <w:rPr>
          <w:rFonts w:asciiTheme="minorHAnsi" w:hAnsiTheme="minorHAnsi"/>
          <w:b/>
          <w:color w:val="000000"/>
          <w:sz w:val="20"/>
          <w:szCs w:val="20"/>
        </w:rPr>
        <w:t xml:space="preserve"> Zarządu</w:t>
      </w:r>
    </w:p>
    <w:p w:rsidR="004A7BC9" w:rsidRPr="00AE5704" w:rsidRDefault="004A7BC9" w:rsidP="00023584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  <w:szCs w:val="20"/>
        </w:rPr>
      </w:pPr>
      <w:r w:rsidRPr="00AE5704">
        <w:rPr>
          <w:rFonts w:asciiTheme="minorHAnsi" w:hAnsiTheme="minorHAnsi"/>
          <w:color w:val="000000"/>
          <w:sz w:val="20"/>
          <w:szCs w:val="20"/>
        </w:rPr>
        <w:t>zwanym dalej</w:t>
      </w:r>
      <w:r w:rsidRPr="00AE5704">
        <w:rPr>
          <w:rFonts w:asciiTheme="minorHAnsi" w:hAnsiTheme="minorHAnsi"/>
          <w:b/>
          <w:color w:val="000000"/>
          <w:sz w:val="20"/>
          <w:szCs w:val="20"/>
        </w:rPr>
        <w:t xml:space="preserve"> „Zamawiającym”</w:t>
      </w:r>
    </w:p>
    <w:p w:rsidR="004A7BC9" w:rsidRPr="00AE5704" w:rsidRDefault="004A7BC9" w:rsidP="00023584">
      <w:pPr>
        <w:pStyle w:val="WW-Domylnie"/>
        <w:spacing w:before="0" w:after="0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AE5704">
        <w:rPr>
          <w:rFonts w:asciiTheme="minorHAnsi" w:hAnsiTheme="minorHAnsi"/>
          <w:color w:val="000000"/>
          <w:sz w:val="20"/>
          <w:szCs w:val="20"/>
        </w:rPr>
        <w:t>a</w:t>
      </w:r>
    </w:p>
    <w:p w:rsidR="006F614C" w:rsidRDefault="006F614C" w:rsidP="00023584">
      <w:pPr>
        <w:pStyle w:val="WW-Domylnie"/>
        <w:spacing w:before="0" w:after="0"/>
        <w:ind w:left="0" w:firstLine="0"/>
        <w:rPr>
          <w:rFonts w:asciiTheme="minorHAnsi" w:hAnsiTheme="minorHAnsi"/>
          <w:b/>
          <w:color w:val="000000"/>
          <w:sz w:val="20"/>
        </w:rPr>
      </w:pPr>
    </w:p>
    <w:p w:rsidR="006F614C" w:rsidRPr="00540FA3" w:rsidRDefault="006F614C" w:rsidP="00023584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 w:rsidRPr="00540FA3">
        <w:rPr>
          <w:rFonts w:asciiTheme="minorHAnsi" w:hAnsiTheme="minorHAnsi"/>
          <w:color w:val="000000"/>
          <w:sz w:val="20"/>
        </w:rPr>
        <w:t>……………………………………………</w:t>
      </w:r>
    </w:p>
    <w:p w:rsidR="004A7BC9" w:rsidRPr="00C1339B" w:rsidRDefault="001D6DE1" w:rsidP="00023584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reprezentowany</w:t>
      </w:r>
      <w:r w:rsidR="004A7BC9" w:rsidRPr="00C1339B">
        <w:rPr>
          <w:rFonts w:asciiTheme="minorHAnsi" w:hAnsiTheme="minorHAnsi"/>
          <w:color w:val="000000"/>
          <w:sz w:val="20"/>
        </w:rPr>
        <w:t xml:space="preserve"> przez:</w:t>
      </w:r>
    </w:p>
    <w:p w:rsidR="004A7BC9" w:rsidRPr="00C1339B" w:rsidRDefault="004A7BC9" w:rsidP="00023584">
      <w:pPr>
        <w:pStyle w:val="WW-Domylnie"/>
        <w:spacing w:before="0" w:after="0"/>
        <w:rPr>
          <w:rFonts w:asciiTheme="minorHAnsi" w:hAnsiTheme="minorHAnsi"/>
          <w:color w:val="000000"/>
          <w:sz w:val="20"/>
        </w:rPr>
      </w:pPr>
    </w:p>
    <w:p w:rsidR="004A7BC9" w:rsidRPr="00C1339B" w:rsidRDefault="004A7BC9" w:rsidP="00023584">
      <w:pPr>
        <w:pStyle w:val="WW-Domylnie"/>
        <w:spacing w:before="0" w:after="0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……………………………..</w:t>
      </w:r>
    </w:p>
    <w:p w:rsidR="004A7BC9" w:rsidRPr="00C1339B" w:rsidRDefault="00540FA3" w:rsidP="00023584">
      <w:pPr>
        <w:pStyle w:val="WW-Domylnie"/>
        <w:spacing w:before="0" w:after="0"/>
        <w:rPr>
          <w:rFonts w:asciiTheme="minorHAnsi" w:hAnsiTheme="minorHAnsi" w:cs="Tahoma"/>
          <w:b/>
          <w:bCs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z</w:t>
      </w:r>
      <w:r w:rsidR="004A7BC9" w:rsidRPr="00C1339B">
        <w:rPr>
          <w:rFonts w:asciiTheme="minorHAnsi" w:hAnsiTheme="minorHAnsi"/>
          <w:color w:val="000000"/>
          <w:sz w:val="20"/>
        </w:rPr>
        <w:t xml:space="preserve">wanym dalej </w:t>
      </w:r>
      <w:r w:rsidR="004A7BC9" w:rsidRPr="00C1339B">
        <w:rPr>
          <w:rFonts w:asciiTheme="minorHAnsi" w:hAnsiTheme="minorHAnsi"/>
          <w:b/>
          <w:color w:val="000000"/>
          <w:sz w:val="20"/>
        </w:rPr>
        <w:t>„Wykonawcą”</w:t>
      </w:r>
    </w:p>
    <w:p w:rsidR="004A7BC9" w:rsidRDefault="004A7BC9" w:rsidP="004A7BC9">
      <w:pPr>
        <w:pStyle w:val="WW-Domylnie"/>
        <w:spacing w:after="0" w:line="100" w:lineRule="atLeast"/>
        <w:jc w:val="center"/>
        <w:rPr>
          <w:rFonts w:asciiTheme="minorHAnsi" w:hAnsiTheme="minorHAnsi" w:cs="Tahoma"/>
          <w:b/>
          <w:bCs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1</w:t>
      </w:r>
    </w:p>
    <w:p w:rsidR="00540FA3" w:rsidRPr="00AC2453" w:rsidRDefault="00AC2453" w:rsidP="005E29F0">
      <w:pPr>
        <w:pStyle w:val="WW-Domylnie"/>
        <w:spacing w:before="0" w:after="0"/>
        <w:ind w:left="0" w:right="-2" w:firstLine="0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1F42C7">
        <w:rPr>
          <w:sz w:val="20"/>
          <w:szCs w:val="20"/>
        </w:rPr>
        <w:t>Umowa została zawarta w wyniku wy</w:t>
      </w:r>
      <w:r>
        <w:rPr>
          <w:sz w:val="20"/>
          <w:szCs w:val="20"/>
        </w:rPr>
        <w:t xml:space="preserve">boru oferty w postępowaniu nr </w:t>
      </w:r>
      <w:r w:rsidR="00436D90">
        <w:rPr>
          <w:sz w:val="20"/>
          <w:szCs w:val="20"/>
        </w:rPr>
        <w:t>01/08/2020</w:t>
      </w:r>
      <w:r w:rsidRPr="001F42C7">
        <w:rPr>
          <w:sz w:val="20"/>
          <w:szCs w:val="20"/>
        </w:rPr>
        <w:t xml:space="preserve"> o udzielenie zamówienia publicznego prowadzonego w oparciu o zapisy „Regulaminu w sprawie zasad dokonywania: dostaw, usług i robót budowlanych na potrzeby Prudnickiego Centrum Medycznego Spółka Akcyjna w Prudniku o wartości szacunkowej nie przekraczającej równowartości kwoty 30 00</w:t>
      </w:r>
      <w:r>
        <w:rPr>
          <w:sz w:val="20"/>
          <w:szCs w:val="20"/>
        </w:rPr>
        <w:t xml:space="preserve">0 euro, na: „Sukcesywna dostawa </w:t>
      </w:r>
      <w:r w:rsidR="00A82213">
        <w:rPr>
          <w:sz w:val="20"/>
          <w:szCs w:val="20"/>
        </w:rPr>
        <w:t xml:space="preserve">artykułów szewnych </w:t>
      </w:r>
      <w:r w:rsidRPr="001F42C7">
        <w:rPr>
          <w:sz w:val="20"/>
          <w:szCs w:val="20"/>
        </w:rPr>
        <w:t>dla Prudnickiego Centrum Medycznego S.</w:t>
      </w:r>
      <w:r w:rsidR="00E169B8">
        <w:rPr>
          <w:sz w:val="20"/>
          <w:szCs w:val="20"/>
        </w:rPr>
        <w:t xml:space="preserve"> </w:t>
      </w:r>
      <w:r w:rsidRPr="001F42C7">
        <w:rPr>
          <w:sz w:val="20"/>
          <w:szCs w:val="20"/>
        </w:rPr>
        <w:t>A. w Prudniku.”</w:t>
      </w:r>
    </w:p>
    <w:p w:rsidR="004A7BC9" w:rsidRPr="00C1339B" w:rsidRDefault="004A7BC9" w:rsidP="004A7BC9">
      <w:pPr>
        <w:pStyle w:val="WW-Domylnie"/>
        <w:spacing w:after="0" w:line="100" w:lineRule="atLeast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4A7BC9" w:rsidRPr="00C1339B" w:rsidRDefault="004A7BC9" w:rsidP="005E29F0">
      <w:pPr>
        <w:pStyle w:val="Akapitzlist"/>
        <w:numPr>
          <w:ilvl w:val="0"/>
          <w:numId w:val="29"/>
        </w:numPr>
        <w:spacing w:line="276" w:lineRule="auto"/>
        <w:ind w:left="0" w:right="-2" w:firstLine="0"/>
        <w:jc w:val="both"/>
        <w:rPr>
          <w:rFonts w:asciiTheme="minorHAnsi" w:hAnsiTheme="minorHAnsi" w:cs="Tahoma"/>
        </w:rPr>
      </w:pPr>
      <w:r w:rsidRPr="00C1339B">
        <w:rPr>
          <w:rFonts w:asciiTheme="minorHAnsi" w:hAnsiTheme="minorHAnsi" w:cs="Tahoma"/>
          <w:spacing w:val="1"/>
          <w:sz w:val="20"/>
        </w:rPr>
        <w:t xml:space="preserve">Przedmiotem umowy jest </w:t>
      </w:r>
      <w:r w:rsidR="004D69C9" w:rsidRPr="00540FA3">
        <w:rPr>
          <w:rFonts w:asciiTheme="minorHAnsi" w:hAnsiTheme="minorHAnsi" w:cs="Tahoma"/>
          <w:sz w:val="20"/>
          <w:szCs w:val="20"/>
        </w:rPr>
        <w:t xml:space="preserve">sukcesywna dostawa artykułów </w:t>
      </w:r>
      <w:r w:rsidR="006F614C" w:rsidRPr="00540FA3">
        <w:rPr>
          <w:rFonts w:asciiTheme="minorHAnsi" w:hAnsiTheme="minorHAnsi" w:cs="Tahoma"/>
          <w:sz w:val="20"/>
          <w:szCs w:val="20"/>
        </w:rPr>
        <w:t>szewnych</w:t>
      </w:r>
      <w:r w:rsidR="004D69C9" w:rsidRPr="00540FA3">
        <w:rPr>
          <w:rFonts w:asciiTheme="minorHAnsi" w:hAnsiTheme="minorHAnsi" w:cs="Tahoma"/>
          <w:sz w:val="20"/>
          <w:szCs w:val="20"/>
        </w:rPr>
        <w:t xml:space="preserve"> dla Prudnickiego Centrum Medycznego S. A. w Prudniku,</w:t>
      </w:r>
      <w:r w:rsidR="0099520B" w:rsidRPr="00540FA3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dla Zamawiającego w ilości zgodnej ze zł</w:t>
      </w:r>
      <w:r w:rsidR="00C1339B" w:rsidRPr="00C1339B">
        <w:rPr>
          <w:rFonts w:asciiTheme="minorHAnsi" w:hAnsiTheme="minorHAnsi" w:cs="Tahoma"/>
          <w:color w:val="000000"/>
          <w:spacing w:val="1"/>
          <w:sz w:val="20"/>
        </w:rPr>
        <w:t>ożoną ofertą w postępowaniu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4A7BC9" w:rsidRPr="00C1339B" w:rsidRDefault="004A7BC9" w:rsidP="005E29F0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4A7BC9" w:rsidRPr="00C1339B" w:rsidRDefault="004A7BC9" w:rsidP="005E29F0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3</w:t>
      </w:r>
    </w:p>
    <w:p w:rsidR="004A7BC9" w:rsidRPr="00C1339B" w:rsidRDefault="004A7BC9" w:rsidP="005E29F0">
      <w:pPr>
        <w:pStyle w:val="WW-Domylnie"/>
        <w:numPr>
          <w:ilvl w:val="0"/>
          <w:numId w:val="30"/>
        </w:numPr>
        <w:suppressLineNumbers/>
        <w:spacing w:before="0" w:after="0"/>
        <w:ind w:left="0" w:right="-2" w:firstLine="0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e, w terminie nie </w:t>
      </w:r>
      <w:r w:rsidR="00A82213">
        <w:rPr>
          <w:rFonts w:asciiTheme="minorHAnsi" w:hAnsiTheme="minorHAnsi" w:cs="Tahoma"/>
          <w:color w:val="000000"/>
          <w:sz w:val="20"/>
          <w:szCs w:val="20"/>
        </w:rPr>
        <w:t>dłuższym niż 3</w:t>
      </w:r>
      <w:r w:rsidR="00C1339B" w:rsidRPr="00C1339B">
        <w:rPr>
          <w:rFonts w:asciiTheme="minorHAnsi" w:hAnsiTheme="minorHAnsi" w:cs="Tahoma"/>
          <w:color w:val="000000"/>
          <w:sz w:val="20"/>
          <w:szCs w:val="20"/>
        </w:rPr>
        <w:t xml:space="preserve"> dni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67C41">
        <w:rPr>
          <w:rFonts w:asciiTheme="minorHAnsi" w:hAnsiTheme="minorHAnsi" w:cs="Tahoma"/>
          <w:color w:val="000000"/>
          <w:sz w:val="20"/>
          <w:szCs w:val="20"/>
        </w:rPr>
        <w:t>robocze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>od daty złożenia każdorazowego zamówienia przez Zamawiającego.</w:t>
      </w:r>
    </w:p>
    <w:p w:rsidR="00C1339B" w:rsidRPr="00C1339B" w:rsidRDefault="00E169B8" w:rsidP="005E29F0">
      <w:pPr>
        <w:pStyle w:val="WW-Domylnie"/>
        <w:numPr>
          <w:ilvl w:val="0"/>
          <w:numId w:val="30"/>
        </w:numPr>
        <w:suppressLineNumbers/>
        <w:spacing w:before="0" w:after="0"/>
        <w:ind w:left="0" w:right="-2" w:firstLine="0"/>
        <w:rPr>
          <w:rFonts w:asciiTheme="minorHAnsi" w:eastAsia="SimSun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Termin ważności na</w:t>
      </w:r>
      <w:r w:rsidR="004A7BC9" w:rsidRPr="00C1339B">
        <w:rPr>
          <w:rFonts w:asciiTheme="minorHAnsi" w:hAnsiTheme="minorHAnsi" w:cs="Tahoma"/>
          <w:color w:val="000000"/>
          <w:sz w:val="20"/>
          <w:szCs w:val="20"/>
        </w:rPr>
        <w:t xml:space="preserve"> zaoferowany przedmiot </w:t>
      </w:r>
      <w:r w:rsidR="00FB6E8C">
        <w:rPr>
          <w:rFonts w:asciiTheme="minorHAnsi" w:hAnsiTheme="minorHAnsi" w:cs="Tahoma"/>
          <w:color w:val="000000"/>
          <w:sz w:val="20"/>
          <w:szCs w:val="20"/>
        </w:rPr>
        <w:t xml:space="preserve">zamówienia wynosi przynajmniej </w:t>
      </w:r>
      <w:r w:rsidR="004A7BC9" w:rsidRPr="00C1339B">
        <w:rPr>
          <w:rFonts w:asciiTheme="minorHAnsi" w:hAnsiTheme="minorHAnsi" w:cs="Tahoma"/>
          <w:color w:val="000000"/>
          <w:sz w:val="20"/>
          <w:szCs w:val="20"/>
        </w:rPr>
        <w:t>6 miesięcy od daty dostawy.</w:t>
      </w:r>
    </w:p>
    <w:p w:rsidR="004A7BC9" w:rsidRPr="00C1339B" w:rsidRDefault="004A7BC9" w:rsidP="005E29F0">
      <w:pPr>
        <w:pStyle w:val="WW-Domylnie"/>
        <w:numPr>
          <w:ilvl w:val="0"/>
          <w:numId w:val="30"/>
        </w:numPr>
        <w:suppressLineNumbers/>
        <w:spacing w:before="0" w:after="0"/>
        <w:ind w:left="0" w:right="-2" w:firstLine="0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 w:rsidR="006F614C"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7</w:t>
      </w: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4</w:t>
      </w:r>
    </w:p>
    <w:p w:rsidR="004A7BC9" w:rsidRPr="00C1339B" w:rsidRDefault="004A7BC9" w:rsidP="005E29F0">
      <w:pPr>
        <w:pStyle w:val="WW-Domylnie"/>
        <w:widowControl w:val="0"/>
        <w:suppressLineNumbers/>
        <w:tabs>
          <w:tab w:val="left" w:pos="284"/>
        </w:tabs>
        <w:spacing w:before="0" w:after="12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dostarczenie całości zamówienia strony ustala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ją cenę netto na kwotę: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………….</w:t>
      </w:r>
      <w:r w:rsidR="00E8193C">
        <w:rPr>
          <w:rFonts w:asciiTheme="minorHAnsi" w:hAnsiTheme="minorHAnsi" w:cs="Tahoma"/>
          <w:color w:val="000000"/>
          <w:spacing w:val="1"/>
          <w:sz w:val="20"/>
        </w:rPr>
        <w:t xml:space="preserve"> zł +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VAT tj.: …………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z</w:t>
      </w:r>
      <w:r w:rsidR="00C1339B" w:rsidRPr="00C1339B">
        <w:rPr>
          <w:rFonts w:asciiTheme="minorHAnsi" w:hAnsiTheme="minorHAnsi" w:cs="Tahoma"/>
          <w:color w:val="000000"/>
          <w:spacing w:val="1"/>
          <w:sz w:val="20"/>
        </w:rPr>
        <w:t>ł  bru</w:t>
      </w:r>
      <w:r w:rsidR="007E0488">
        <w:rPr>
          <w:rFonts w:asciiTheme="minorHAnsi" w:hAnsiTheme="minorHAnsi" w:cs="Tahoma"/>
          <w:color w:val="000000"/>
          <w:spacing w:val="1"/>
          <w:sz w:val="20"/>
        </w:rPr>
        <w:t>tto (słownie brutt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o: ………………………….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zł).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4A7BC9" w:rsidRPr="00C1339B" w:rsidRDefault="004A7BC9" w:rsidP="00023584">
      <w:pPr>
        <w:pStyle w:val="WW-Domylnie"/>
        <w:widowControl w:val="0"/>
        <w:numPr>
          <w:ilvl w:val="0"/>
          <w:numId w:val="2"/>
        </w:numPr>
        <w:suppressLineNumbers/>
        <w:tabs>
          <w:tab w:val="clear" w:pos="708"/>
        </w:tabs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</w:t>
      </w:r>
      <w:r w:rsidR="00EE7F21">
        <w:rPr>
          <w:rFonts w:asciiTheme="minorHAnsi" w:hAnsiTheme="minorHAnsi" w:cs="Tahoma"/>
          <w:color w:val="000000"/>
          <w:spacing w:val="1"/>
          <w:sz w:val="20"/>
        </w:rPr>
        <w:t>kazane przez Wykonawcę konto, w 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terminie 30 dni od daty doręczenia prawidłowo wystawionej faktury w formie pisemnej, po dostarczeniu partii towaru.</w:t>
      </w:r>
    </w:p>
    <w:p w:rsidR="004A7BC9" w:rsidRPr="00C1339B" w:rsidRDefault="004A7BC9" w:rsidP="00023584">
      <w:pPr>
        <w:pStyle w:val="WW-Domylnie"/>
        <w:widowControl w:val="0"/>
        <w:numPr>
          <w:ilvl w:val="0"/>
          <w:numId w:val="2"/>
        </w:numPr>
        <w:suppressLineNumbers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4A7BC9" w:rsidRPr="00C1339B" w:rsidRDefault="004A7BC9" w:rsidP="00023584">
      <w:pPr>
        <w:pStyle w:val="WW-Domylnie"/>
        <w:widowControl w:val="0"/>
        <w:numPr>
          <w:ilvl w:val="0"/>
          <w:numId w:val="2"/>
        </w:numPr>
        <w:suppressLineNumbers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</w:t>
      </w:r>
      <w:r w:rsidR="00A64233">
        <w:rPr>
          <w:rFonts w:asciiTheme="minorHAnsi" w:hAnsiTheme="minorHAnsi" w:cs="Tahoma"/>
          <w:color w:val="000000"/>
          <w:spacing w:val="1"/>
          <w:sz w:val="20"/>
        </w:rPr>
        <w:t xml:space="preserve"> za opóźnienie w transakcjach handlowych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za każdy dzień opóźnienia.</w:t>
      </w:r>
    </w:p>
    <w:p w:rsidR="004A7BC9" w:rsidRPr="00C1339B" w:rsidRDefault="004A7BC9" w:rsidP="00023584">
      <w:pPr>
        <w:pStyle w:val="WW-Domylnie"/>
        <w:widowControl w:val="0"/>
        <w:numPr>
          <w:ilvl w:val="0"/>
          <w:numId w:val="2"/>
        </w:numPr>
        <w:suppressLineNumbers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Default="004A7BC9" w:rsidP="00023584">
      <w:pPr>
        <w:pStyle w:val="WW-Domylnie"/>
        <w:widowControl w:val="0"/>
        <w:numPr>
          <w:ilvl w:val="0"/>
          <w:numId w:val="2"/>
        </w:numPr>
        <w:suppressLineNumbers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3B6F7A" w:rsidRPr="00C1339B" w:rsidRDefault="003B6F7A" w:rsidP="003B6F7A">
      <w:pPr>
        <w:pStyle w:val="WW-Domylnie"/>
        <w:widowControl w:val="0"/>
        <w:suppressLineNumbers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</w:p>
    <w:p w:rsidR="004A7BC9" w:rsidRPr="00C1339B" w:rsidRDefault="004A7BC9" w:rsidP="00023584">
      <w:pPr>
        <w:pStyle w:val="WW-Domylnie"/>
        <w:widowControl w:val="0"/>
        <w:numPr>
          <w:ilvl w:val="0"/>
          <w:numId w:val="2"/>
        </w:numPr>
        <w:suppressLineNumbers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65D63" w:rsidRDefault="004A7BC9" w:rsidP="00023584">
      <w:pPr>
        <w:pStyle w:val="WW-Domylnie"/>
        <w:widowControl w:val="0"/>
        <w:numPr>
          <w:ilvl w:val="0"/>
          <w:numId w:val="2"/>
        </w:numPr>
        <w:suppressLineNumbers/>
        <w:spacing w:before="0" w:after="0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4A7BC9" w:rsidRPr="00D65D63" w:rsidRDefault="004A7BC9" w:rsidP="00023584">
      <w:pPr>
        <w:numPr>
          <w:ilvl w:val="0"/>
          <w:numId w:val="2"/>
        </w:numPr>
        <w:spacing w:line="276" w:lineRule="auto"/>
        <w:ind w:right="-2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 w:rsidR="00FB6E8C">
        <w:rPr>
          <w:rFonts w:asciiTheme="minorHAnsi" w:hAnsiTheme="minorHAnsi" w:cs="Tahoma"/>
          <w:color w:val="000000"/>
          <w:sz w:val="20"/>
          <w:szCs w:val="20"/>
        </w:rPr>
        <w:t xml:space="preserve"> 4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 w przypa</w:t>
      </w:r>
      <w:r w:rsidR="00FB6E8C">
        <w:rPr>
          <w:rFonts w:asciiTheme="minorHAnsi" w:hAnsiTheme="minorHAnsi" w:cs="Tahoma"/>
          <w:color w:val="000000"/>
          <w:sz w:val="20"/>
          <w:szCs w:val="20"/>
        </w:rPr>
        <w:t xml:space="preserve">dku zmiany stawki podatku VAT.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C11C7" w:rsidRPr="0054696A" w:rsidRDefault="004A7BC9" w:rsidP="00023584">
      <w:pPr>
        <w:numPr>
          <w:ilvl w:val="0"/>
          <w:numId w:val="2"/>
        </w:numPr>
        <w:spacing w:after="120" w:line="276" w:lineRule="auto"/>
        <w:ind w:right="-2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4A7BC9" w:rsidRPr="00C1339B" w:rsidRDefault="00E25E14" w:rsidP="00023584">
      <w:pPr>
        <w:pStyle w:val="WW-Domylnie"/>
        <w:widowControl w:val="0"/>
        <w:suppressLineNumbers/>
        <w:tabs>
          <w:tab w:val="clear" w:pos="708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</w:t>
      </w:r>
      <w:r w:rsidR="00A64233">
        <w:rPr>
          <w:rFonts w:asciiTheme="minorHAnsi" w:hAnsiTheme="minorHAnsi" w:cs="Tahoma"/>
          <w:color w:val="000000"/>
          <w:spacing w:val="1"/>
          <w:sz w:val="20"/>
        </w:rPr>
        <w:t>war wolny od wad w terminie do 5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 xml:space="preserve"> dni kalendarzowych od daty zwrotu wadliwego produktu.</w:t>
      </w:r>
    </w:p>
    <w:p w:rsidR="004A7BC9" w:rsidRPr="00C1339B" w:rsidRDefault="00E25E14" w:rsidP="00023584">
      <w:pPr>
        <w:pStyle w:val="WW-Domylnie"/>
        <w:widowControl w:val="0"/>
        <w:suppressLineNumbers/>
        <w:tabs>
          <w:tab w:val="clear" w:pos="708"/>
        </w:tabs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 xml:space="preserve">2.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Zamawiający zgłasza reklamacje d</w:t>
      </w:r>
      <w:r w:rsidR="00FB6E8C">
        <w:rPr>
          <w:rFonts w:asciiTheme="minorHAnsi" w:hAnsiTheme="minorHAnsi" w:cs="Tahoma"/>
          <w:color w:val="000000"/>
          <w:spacing w:val="1"/>
          <w:sz w:val="20"/>
        </w:rPr>
        <w:t>rogą telefoniczną w ciągu 5 dni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 xml:space="preserve"> od dn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 xml:space="preserve">ia zauważenia wad w przedmiocie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umowy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4A7BC9" w:rsidRPr="00C1339B" w:rsidRDefault="004A7BC9" w:rsidP="00023584">
      <w:pPr>
        <w:pStyle w:val="WW-Domylnie"/>
        <w:widowControl w:val="0"/>
        <w:spacing w:before="0"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4A7BC9" w:rsidRPr="00C1339B" w:rsidRDefault="004A7BC9" w:rsidP="00D74F1C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4A7BC9" w:rsidRPr="00C1339B" w:rsidRDefault="004A7BC9" w:rsidP="00D74F1C">
      <w:pPr>
        <w:pStyle w:val="WW-Domylnie"/>
        <w:widowControl w:val="0"/>
        <w:numPr>
          <w:ilvl w:val="0"/>
          <w:numId w:val="53"/>
        </w:numPr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C1339B" w:rsidRDefault="004A7BC9" w:rsidP="00D74F1C">
      <w:pPr>
        <w:pStyle w:val="WW-Domylnie"/>
        <w:widowControl w:val="0"/>
        <w:numPr>
          <w:ilvl w:val="0"/>
          <w:numId w:val="32"/>
        </w:numPr>
        <w:suppressLineNumbers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w wysokości 5% </w:t>
      </w:r>
      <w:r w:rsidR="00A64233">
        <w:rPr>
          <w:rFonts w:asciiTheme="minorHAnsi" w:hAnsiTheme="minorHAnsi" w:cs="Tahoma"/>
          <w:color w:val="000000"/>
          <w:spacing w:val="1"/>
          <w:sz w:val="20"/>
          <w:szCs w:val="20"/>
        </w:rPr>
        <w:t>niezrealizowanej części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umowy, gdy Zamawiający odstąpi od umowy </w:t>
      </w:r>
      <w:r w:rsidR="0054438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lub umowa zostanie rozwiązana z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przyczyn leżących po stronie Wykonawcy,</w:t>
      </w:r>
    </w:p>
    <w:p w:rsidR="004A7BC9" w:rsidRPr="00C1339B" w:rsidRDefault="004A7BC9" w:rsidP="00D74F1C">
      <w:pPr>
        <w:pStyle w:val="WW-Domylnie"/>
        <w:widowControl w:val="0"/>
        <w:numPr>
          <w:ilvl w:val="0"/>
          <w:numId w:val="32"/>
        </w:numPr>
        <w:suppressLineNumbers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kości </w:t>
      </w:r>
      <w:r w:rsidR="00390DC7">
        <w:rPr>
          <w:rFonts w:asciiTheme="minorHAnsi" w:hAnsiTheme="minorHAnsi" w:cs="Tahoma"/>
          <w:color w:val="000000"/>
          <w:spacing w:val="1"/>
          <w:sz w:val="20"/>
          <w:szCs w:val="20"/>
        </w:rPr>
        <w:t>2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</w:t>
      </w:r>
      <w:r w:rsidR="00390D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brutto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zamówienia nie dostarczonego w terminie, za każdy rozpoczęty dzień zwłoki,</w:t>
      </w:r>
      <w:r w:rsidR="00390D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jednak nie więcej niż 10 % wartości brutto zamówienia nie dostarczonego </w:t>
      </w:r>
      <w:r w:rsidR="00544389">
        <w:rPr>
          <w:rFonts w:asciiTheme="minorHAnsi" w:hAnsiTheme="minorHAnsi" w:cs="Tahoma"/>
          <w:color w:val="000000"/>
          <w:spacing w:val="1"/>
          <w:sz w:val="20"/>
          <w:szCs w:val="20"/>
        </w:rPr>
        <w:t>w term</w:t>
      </w:r>
      <w:r w:rsidR="00390DC7">
        <w:rPr>
          <w:rFonts w:asciiTheme="minorHAnsi" w:hAnsiTheme="minorHAnsi" w:cs="Tahoma"/>
          <w:color w:val="000000"/>
          <w:spacing w:val="1"/>
          <w:sz w:val="20"/>
          <w:szCs w:val="20"/>
        </w:rPr>
        <w:t>inie</w:t>
      </w:r>
      <w:r w:rsidR="00544389">
        <w:rPr>
          <w:rFonts w:asciiTheme="minorHAnsi" w:hAnsiTheme="minorHAnsi" w:cs="Tahoma"/>
          <w:color w:val="000000"/>
          <w:spacing w:val="1"/>
          <w:sz w:val="20"/>
          <w:szCs w:val="20"/>
        </w:rPr>
        <w:t>,</w:t>
      </w:r>
    </w:p>
    <w:p w:rsidR="004A7BC9" w:rsidRPr="00C1339B" w:rsidRDefault="00A64233" w:rsidP="00D74F1C">
      <w:pPr>
        <w:pStyle w:val="WW-Domylnie"/>
        <w:widowControl w:val="0"/>
        <w:numPr>
          <w:ilvl w:val="0"/>
          <w:numId w:val="32"/>
        </w:numPr>
        <w:suppressLineNumbers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>
        <w:rPr>
          <w:rFonts w:asciiTheme="minorHAnsi" w:hAnsiTheme="minorHAnsi" w:cs="Tahoma"/>
          <w:color w:val="000000"/>
          <w:spacing w:val="1"/>
          <w:sz w:val="20"/>
          <w:szCs w:val="20"/>
        </w:rPr>
        <w:t>w wysokości 2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</w:t>
      </w:r>
      <w:r w:rsidR="00390D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brutto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zamówienia zawierającego wadliwy produkt za zwłokę w dokonaniu wymiany wadliwego produktu na wolny od wad za każdy rozpoczęty dzień zwłoki, liczony od upływu termi</w:t>
      </w:r>
      <w:r w:rsidR="00544389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1, jednak nie więcej niż 10 % wartości brutto wadliwej części zamówienia.</w:t>
      </w:r>
    </w:p>
    <w:p w:rsidR="004A7BC9" w:rsidRPr="00C1339B" w:rsidRDefault="004A7BC9" w:rsidP="00D74F1C">
      <w:pPr>
        <w:pStyle w:val="Akapitzlist"/>
        <w:widowControl w:val="0"/>
        <w:numPr>
          <w:ilvl w:val="0"/>
          <w:numId w:val="54"/>
        </w:numPr>
        <w:spacing w:line="276" w:lineRule="auto"/>
        <w:ind w:left="0" w:right="-2" w:firstLine="0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</w:t>
      </w:r>
      <w:r w:rsidR="00EE7F21">
        <w:rPr>
          <w:rFonts w:asciiTheme="minorHAnsi" w:hAnsiTheme="minorHAnsi" w:cs="Tahoma"/>
          <w:color w:val="000000"/>
          <w:spacing w:val="1"/>
          <w:sz w:val="20"/>
          <w:szCs w:val="20"/>
        </w:rPr>
        <w:t>liczyć karę umowną w wysokości 1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0% wartości zamówienia nie dostarczonego w terminie a także</w:t>
      </w:r>
      <w:r w:rsidR="00E169B8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obciążyć Wykonawcę kosztami i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różnicą w cenie  towaru zamawianego, w związku z koniecznością zamówienia towaru u innego Wykonawcy,</w:t>
      </w:r>
      <w:r w:rsidR="00E169B8">
        <w:rPr>
          <w:rFonts w:asciiTheme="minorHAnsi" w:hAnsiTheme="minorHAnsi"/>
          <w:color w:val="000000"/>
          <w:sz w:val="20"/>
          <w:szCs w:val="20"/>
        </w:rPr>
        <w:t xml:space="preserve"> jeżeli Zamawiający dokonał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zakupu towaru po cenie wyższej od ceny zaoferowanej przez Wykonawcę.</w:t>
      </w:r>
    </w:p>
    <w:p w:rsidR="004A7BC9" w:rsidRPr="00C1339B" w:rsidRDefault="004A7BC9" w:rsidP="00D74F1C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C1339B" w:rsidRDefault="004A7BC9" w:rsidP="00D74F1C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4A7BC9" w:rsidRPr="00C1339B" w:rsidRDefault="004A7BC9" w:rsidP="004A7BC9">
      <w:pPr>
        <w:pStyle w:val="Akapitzlist"/>
        <w:widowControl w:val="0"/>
        <w:spacing w:line="216" w:lineRule="exact"/>
        <w:ind w:left="0" w:right="79" w:hanging="14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8</w:t>
      </w:r>
    </w:p>
    <w:p w:rsidR="004A7BC9" w:rsidRPr="00C1339B" w:rsidRDefault="004A7BC9" w:rsidP="00D74F1C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Strony zastrzegają sobie prawo dochodzenia odszkodowania uzupełniającego, przewyższającego wysokość zastrzeżonych kar.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4A7BC9" w:rsidRPr="00C1339B" w:rsidRDefault="004A7BC9" w:rsidP="004515A2">
      <w:pPr>
        <w:pStyle w:val="Akapitzlist"/>
        <w:widowControl w:val="0"/>
        <w:numPr>
          <w:ilvl w:val="0"/>
          <w:numId w:val="33"/>
        </w:numPr>
        <w:tabs>
          <w:tab w:val="clear" w:pos="720"/>
          <w:tab w:val="left" w:pos="708"/>
        </w:tabs>
        <w:spacing w:line="276" w:lineRule="auto"/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="00436D90">
        <w:rPr>
          <w:rFonts w:asciiTheme="minorHAnsi" w:hAnsiTheme="minorHAnsi" w:cs="Tahoma"/>
          <w:b/>
          <w:color w:val="000000"/>
          <w:spacing w:val="1"/>
          <w:sz w:val="20"/>
        </w:rPr>
        <w:t>13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miesięcy</w:t>
      </w:r>
      <w:r w:rsidR="004515A2">
        <w:rPr>
          <w:rFonts w:asciiTheme="minorHAnsi" w:hAnsiTheme="minorHAnsi" w:cs="Tahoma"/>
          <w:color w:val="000000"/>
          <w:spacing w:val="1"/>
          <w:sz w:val="20"/>
        </w:rPr>
        <w:t xml:space="preserve">: od dnia ……… </w:t>
      </w:r>
      <w:r w:rsidR="00436D90">
        <w:rPr>
          <w:rFonts w:asciiTheme="minorHAnsi" w:hAnsiTheme="minorHAnsi" w:cs="Tahoma"/>
          <w:color w:val="000000"/>
          <w:spacing w:val="1"/>
          <w:sz w:val="20"/>
        </w:rPr>
        <w:t>2020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r. do dnia ………….</w:t>
      </w:r>
      <w:r w:rsidR="004515A2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="00436D90">
        <w:rPr>
          <w:rFonts w:asciiTheme="minorHAnsi" w:hAnsiTheme="minorHAnsi" w:cs="Tahoma"/>
          <w:color w:val="000000"/>
          <w:spacing w:val="1"/>
          <w:sz w:val="20"/>
        </w:rPr>
        <w:t>2021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r.</w:t>
      </w:r>
    </w:p>
    <w:p w:rsidR="004A7BC9" w:rsidRPr="00C1339B" w:rsidRDefault="004A7BC9" w:rsidP="004515A2">
      <w:pPr>
        <w:pStyle w:val="Akapitzlist"/>
        <w:widowControl w:val="0"/>
        <w:numPr>
          <w:ilvl w:val="0"/>
          <w:numId w:val="33"/>
        </w:numPr>
        <w:tabs>
          <w:tab w:val="clear" w:pos="720"/>
          <w:tab w:val="left" w:pos="708"/>
        </w:tabs>
        <w:spacing w:line="276" w:lineRule="auto"/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</w:t>
      </w:r>
      <w:r w:rsidR="00EE7F21">
        <w:rPr>
          <w:rFonts w:asciiTheme="minorHAnsi" w:hAnsiTheme="minorHAnsi"/>
          <w:color w:val="000000"/>
          <w:sz w:val="20"/>
          <w:szCs w:val="20"/>
        </w:rPr>
        <w:t>czerpaniu wartości Zamówienia z </w:t>
      </w:r>
      <w:r w:rsidRPr="00C1339B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EE7F21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C1339B" w:rsidRDefault="004A7BC9" w:rsidP="004515A2">
      <w:pPr>
        <w:pStyle w:val="Akapitzlist"/>
        <w:widowControl w:val="0"/>
        <w:numPr>
          <w:ilvl w:val="0"/>
          <w:numId w:val="33"/>
        </w:numPr>
        <w:tabs>
          <w:tab w:val="clear" w:pos="720"/>
          <w:tab w:val="left" w:pos="708"/>
        </w:tabs>
        <w:spacing w:line="276" w:lineRule="auto"/>
        <w:ind w:left="0" w:firstLine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4A7BC9" w:rsidRPr="00C1339B" w:rsidRDefault="004A7BC9" w:rsidP="008725CD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Odpowiedzi</w:t>
      </w:r>
      <w:r w:rsidR="00FB6E8C">
        <w:rPr>
          <w:rFonts w:asciiTheme="minorHAnsi" w:hAnsiTheme="minorHAnsi" w:cs="Tahoma"/>
          <w:color w:val="000000"/>
          <w:spacing w:val="1"/>
          <w:sz w:val="20"/>
        </w:rPr>
        <w:t>alnym za realizację umowy jest:</w:t>
      </w:r>
    </w:p>
    <w:p w:rsidR="004A7BC9" w:rsidRPr="00C1339B" w:rsidRDefault="004A7BC9" w:rsidP="008725CD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445ADC" w:rsidRDefault="004A7BC9" w:rsidP="00AE5704">
      <w:pPr>
        <w:pStyle w:val="WW-Domylnie"/>
        <w:widowControl w:val="0"/>
        <w:spacing w:before="0"/>
        <w:ind w:right="-2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Po stronie Zamawiającego: </w:t>
      </w:r>
      <w:r w:rsidR="0052519D" w:rsidRPr="00143CEF">
        <w:rPr>
          <w:sz w:val="20"/>
          <w:szCs w:val="20"/>
        </w:rPr>
        <w:t xml:space="preserve">Anna Walkiewicz; </w:t>
      </w:r>
      <w:r w:rsidR="0052519D" w:rsidRPr="00143CEF">
        <w:rPr>
          <w:rFonts w:cs="Tahoma"/>
          <w:color w:val="000000"/>
          <w:spacing w:val="1"/>
          <w:sz w:val="20"/>
          <w:szCs w:val="20"/>
        </w:rPr>
        <w:t xml:space="preserve">nr tel. 77 40 67 859; e-mail: </w:t>
      </w:r>
      <w:r w:rsidR="0052519D" w:rsidRPr="00143CEF">
        <w:rPr>
          <w:rFonts w:cs="Tahoma"/>
          <w:spacing w:val="1"/>
          <w:sz w:val="20"/>
          <w:szCs w:val="20"/>
        </w:rPr>
        <w:t>farmacja@pcm.prudnik.pl</w:t>
      </w:r>
      <w:r w:rsidR="0052519D" w:rsidRPr="00143CEF">
        <w:rPr>
          <w:rFonts w:cs="Tahoma"/>
          <w:color w:val="000000"/>
          <w:spacing w:val="1"/>
          <w:sz w:val="20"/>
          <w:szCs w:val="20"/>
        </w:rPr>
        <w:t>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3B6F7A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11</w:t>
      </w:r>
    </w:p>
    <w:p w:rsidR="004A7BC9" w:rsidRPr="00C1339B" w:rsidRDefault="004A7BC9" w:rsidP="003512DC">
      <w:pPr>
        <w:pStyle w:val="WW-Domylnie"/>
        <w:widowControl w:val="0"/>
        <w:spacing w:before="0" w:after="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445ADC" w:rsidRDefault="00445ADC" w:rsidP="00445ADC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6D55B9" w:rsidRDefault="006D55B9" w:rsidP="00445ADC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6D55B9" w:rsidRDefault="006D55B9" w:rsidP="00445ADC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3B6F7A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12</w:t>
      </w:r>
    </w:p>
    <w:p w:rsidR="00445ADC" w:rsidRDefault="004A7BC9" w:rsidP="00266ADD">
      <w:pPr>
        <w:pStyle w:val="WW-Domylnie"/>
        <w:widowControl w:val="0"/>
        <w:suppressLineNumbers/>
        <w:tabs>
          <w:tab w:val="left" w:pos="284"/>
        </w:tabs>
        <w:spacing w:before="0" w:after="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Zmiana postanowień niniejszej umowy wymaga formy pisemnej, pod rygorem nieważności.</w:t>
      </w:r>
    </w:p>
    <w:p w:rsidR="00266ADD" w:rsidRPr="00C1339B" w:rsidRDefault="00266ADD" w:rsidP="00266ADD">
      <w:pPr>
        <w:pStyle w:val="WW-Domylnie"/>
        <w:widowControl w:val="0"/>
        <w:suppressLineNumbers/>
        <w:tabs>
          <w:tab w:val="left" w:pos="284"/>
        </w:tabs>
        <w:spacing w:before="0" w:after="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13</w:t>
      </w:r>
    </w:p>
    <w:p w:rsidR="004A7BC9" w:rsidRPr="00C1339B" w:rsidRDefault="004A7BC9" w:rsidP="003512DC">
      <w:pPr>
        <w:pStyle w:val="Akapitzlist"/>
        <w:widowControl w:val="0"/>
        <w:numPr>
          <w:ilvl w:val="0"/>
          <w:numId w:val="3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C1339B" w:rsidRDefault="004A7BC9" w:rsidP="003512DC">
      <w:pPr>
        <w:pStyle w:val="Akapitzlist"/>
        <w:widowControl w:val="0"/>
        <w:numPr>
          <w:ilvl w:val="0"/>
          <w:numId w:val="3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C1339B" w:rsidRDefault="004A7BC9" w:rsidP="003512DC">
      <w:pPr>
        <w:pStyle w:val="Akapitzlist"/>
        <w:widowControl w:val="0"/>
        <w:numPr>
          <w:ilvl w:val="0"/>
          <w:numId w:val="3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ni</w:t>
      </w:r>
      <w:r w:rsidR="00EE7F21">
        <w:rPr>
          <w:rFonts w:asciiTheme="minorHAnsi" w:hAnsiTheme="minorHAnsi"/>
          <w:color w:val="000000"/>
          <w:sz w:val="20"/>
          <w:szCs w:val="20"/>
        </w:rPr>
        <w:t>ezgodną z </w:t>
      </w:r>
      <w:r w:rsidRPr="00C1339B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4A7BC9" w:rsidRPr="00C1339B" w:rsidRDefault="004A7BC9" w:rsidP="003512DC">
      <w:pPr>
        <w:pStyle w:val="Akapitzlist"/>
        <w:widowControl w:val="0"/>
        <w:numPr>
          <w:ilvl w:val="0"/>
          <w:numId w:val="36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</w:t>
      </w:r>
      <w:r w:rsidR="00E169B8">
        <w:rPr>
          <w:rFonts w:asciiTheme="minorHAnsi" w:hAnsiTheme="minorHAnsi"/>
          <w:color w:val="000000"/>
          <w:sz w:val="20"/>
          <w:szCs w:val="20"/>
        </w:rPr>
        <w:t>padku, gdy Wykonawca dwukrotnie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będzie realizował przedmiot umowy nienależycie jak w ust. 2 lub nieterminowo jak w ust</w:t>
      </w:r>
      <w:r w:rsidR="00EE7F21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C1339B" w:rsidRDefault="004A7BC9" w:rsidP="00266ADD">
      <w:pPr>
        <w:widowControl w:val="0"/>
        <w:spacing w:line="276" w:lineRule="auto"/>
        <w:jc w:val="center"/>
        <w:rPr>
          <w:rFonts w:asciiTheme="minorHAnsi" w:hAnsiTheme="minorHAnsi" w:cs="Arial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14</w:t>
      </w:r>
    </w:p>
    <w:p w:rsidR="004A7BC9" w:rsidRDefault="004A7BC9" w:rsidP="00266ADD">
      <w:pPr>
        <w:pStyle w:val="WW-Domylnie"/>
        <w:widowControl w:val="0"/>
        <w:spacing w:before="0" w:after="0"/>
        <w:ind w:right="79"/>
        <w:rPr>
          <w:rFonts w:asciiTheme="minorHAnsi" w:hAnsiTheme="minorHAnsi" w:cs="Arial"/>
          <w:color w:val="000000"/>
          <w:spacing w:val="1"/>
          <w:sz w:val="20"/>
        </w:rPr>
      </w:pPr>
      <w:r w:rsidRPr="00C1339B">
        <w:rPr>
          <w:rFonts w:asciiTheme="minorHAnsi" w:hAnsiTheme="minorHAnsi" w:cs="Arial"/>
          <w:color w:val="000000"/>
          <w:spacing w:val="1"/>
          <w:sz w:val="20"/>
        </w:rPr>
        <w:t>Integralną część niniejszej umowy stanowi Formularz ofertowy Wykonawcy.</w:t>
      </w:r>
    </w:p>
    <w:p w:rsidR="00266ADD" w:rsidRPr="00C1339B" w:rsidRDefault="00266ADD" w:rsidP="00266ADD">
      <w:pPr>
        <w:pStyle w:val="WW-Domylnie"/>
        <w:widowControl w:val="0"/>
        <w:spacing w:before="0" w:after="0" w:line="216" w:lineRule="exac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266ADD">
      <w:pPr>
        <w:pStyle w:val="WW-Domylnie"/>
        <w:widowControl w:val="0"/>
        <w:spacing w:after="0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15</w:t>
      </w:r>
    </w:p>
    <w:p w:rsidR="004A7BC9" w:rsidRPr="00C1339B" w:rsidRDefault="004A7BC9" w:rsidP="00266ADD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Spory powstałe w wyniku realizacji niniejszej umowy rozstrzygać będzie sąd rzeczowo właściwy dla siedziby Zamawiającego.</w:t>
      </w:r>
    </w:p>
    <w:p w:rsidR="004A7BC9" w:rsidRPr="00C1339B" w:rsidRDefault="004A7BC9" w:rsidP="00266ADD">
      <w:pPr>
        <w:pStyle w:val="WW-Domylnie"/>
        <w:widowControl w:val="0"/>
        <w:tabs>
          <w:tab w:val="left" w:pos="284"/>
        </w:tabs>
        <w:spacing w:after="0"/>
        <w:ind w:right="-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16</w:t>
      </w:r>
    </w:p>
    <w:p w:rsidR="004A7BC9" w:rsidRPr="00C1339B" w:rsidRDefault="004A7BC9" w:rsidP="00266ADD">
      <w:pPr>
        <w:pStyle w:val="WW-Domylnie"/>
        <w:widowControl w:val="0"/>
        <w:tabs>
          <w:tab w:val="left" w:pos="284"/>
        </w:tabs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sprawach nieuregulowanych niniejszą um</w:t>
      </w:r>
      <w:r w:rsidR="00E169B8">
        <w:rPr>
          <w:rFonts w:asciiTheme="minorHAnsi" w:hAnsiTheme="minorHAnsi" w:cs="Tahoma"/>
          <w:color w:val="000000"/>
          <w:spacing w:val="1"/>
          <w:sz w:val="20"/>
        </w:rPr>
        <w:t xml:space="preserve">ową zastosowanie mają przepisy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Kodeksu Cywilnego.</w:t>
      </w:r>
    </w:p>
    <w:p w:rsidR="004A7BC9" w:rsidRPr="00C1339B" w:rsidRDefault="004A7BC9" w:rsidP="00266ADD">
      <w:pPr>
        <w:pStyle w:val="WW-Domylnie"/>
        <w:widowControl w:val="0"/>
        <w:spacing w:before="0" w:after="0"/>
        <w:ind w:right="-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17</w:t>
      </w:r>
    </w:p>
    <w:p w:rsidR="004A7BC9" w:rsidRPr="00C1339B" w:rsidRDefault="004A7BC9" w:rsidP="00266ADD">
      <w:pPr>
        <w:pStyle w:val="WW-Domylnie"/>
        <w:widowControl w:val="0"/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Umowę sporządzono w trzech jednobrzmiących egzemplarzach dwa dla Zamawiającego jeden dla Wykonawcy.</w:t>
      </w:r>
    </w:p>
    <w:p w:rsidR="004A7BC9" w:rsidRPr="00C1339B" w:rsidRDefault="004A7BC9" w:rsidP="00266ADD">
      <w:pPr>
        <w:pStyle w:val="WW-Domylnie"/>
        <w:widowControl w:val="0"/>
        <w:spacing w:before="0" w:after="0"/>
        <w:ind w:left="0" w:right="-2" w:firstLine="0"/>
        <w:jc w:val="center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18</w:t>
      </w:r>
    </w:p>
    <w:p w:rsidR="004A7BC9" w:rsidRPr="00C1339B" w:rsidRDefault="004A7BC9" w:rsidP="00266ADD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Strony przewidują poza wskazanymi powyżej w tym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§ 5 ust</w:t>
      </w:r>
      <w:r w:rsidR="002E5D82">
        <w:rPr>
          <w:rFonts w:asciiTheme="minorHAnsi" w:hAnsiTheme="minorHAnsi" w:cs="Tahoma"/>
          <w:color w:val="000000"/>
          <w:spacing w:val="1"/>
          <w:sz w:val="20"/>
        </w:rPr>
        <w:t>.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8 i ust</w:t>
      </w:r>
      <w:r w:rsidR="002E5D82">
        <w:rPr>
          <w:rFonts w:asciiTheme="minorHAnsi" w:hAnsiTheme="minorHAnsi" w:cs="Tahoma"/>
          <w:color w:val="000000"/>
          <w:spacing w:val="1"/>
          <w:sz w:val="20"/>
        </w:rPr>
        <w:t>.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10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następujące możliwości zmiany umowy:</w:t>
      </w:r>
    </w:p>
    <w:p w:rsidR="004A7BC9" w:rsidRPr="00C1339B" w:rsidRDefault="004A7BC9" w:rsidP="00266ADD">
      <w:pPr>
        <w:pStyle w:val="Akapitzlist"/>
        <w:numPr>
          <w:ilvl w:val="0"/>
          <w:numId w:val="34"/>
        </w:numPr>
        <w:spacing w:before="120" w:line="276" w:lineRule="auto"/>
        <w:ind w:left="0" w:right="-2" w:firstLine="0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 xml:space="preserve">Załączniku nr </w:t>
      </w:r>
      <w:r w:rsidR="002E5D82" w:rsidRPr="002E5D82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2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umowy;</w:t>
      </w:r>
    </w:p>
    <w:p w:rsidR="004A7BC9" w:rsidRPr="00C1339B" w:rsidRDefault="004A7BC9" w:rsidP="003B6F7A">
      <w:pPr>
        <w:spacing w:after="12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C1339B" w:rsidRDefault="004A7BC9" w:rsidP="00436D90">
      <w:pPr>
        <w:pStyle w:val="WW-Domylnie"/>
        <w:spacing w:before="0"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4A7BC9" w:rsidRPr="00643B86" w:rsidRDefault="00643B86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2E5D82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ofertowy </w:t>
      </w:r>
      <w:r w:rsidR="00E169B8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-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Z</w:t>
      </w:r>
      <w:r w:rsidR="004A7BC9"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1</w:t>
      </w:r>
    </w:p>
    <w:p w:rsidR="00E15FE3" w:rsidRPr="00E15FE3" w:rsidRDefault="00643B86" w:rsidP="00E15FE3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2E5D82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asortymentowo-cenowy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– Załącznik nr </w:t>
      </w:r>
      <w:r w:rsidR="002E5D82">
        <w:rPr>
          <w:rFonts w:asciiTheme="minorHAnsi" w:hAnsiTheme="minorHAnsi" w:cs="Arial-ItalicMT"/>
          <w:i/>
          <w:iCs/>
          <w:color w:val="000000"/>
          <w:sz w:val="20"/>
          <w:szCs w:val="20"/>
        </w:rPr>
        <w:t>2</w:t>
      </w: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69B8" w:rsidRDefault="00E169B8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E00CB" w:rsidRPr="00E15FE3" w:rsidRDefault="00E15FE3" w:rsidP="00E15FE3">
      <w:pPr>
        <w:rPr>
          <w:rFonts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</w:t>
      </w:r>
      <w:r w:rsidR="002E5D82">
        <w:rPr>
          <w:rFonts w:asciiTheme="minorHAnsi" w:hAnsiTheme="minorHAnsi" w:cs="Tahoma"/>
          <w:b/>
          <w:bCs/>
          <w:color w:val="000000"/>
          <w:sz w:val="20"/>
        </w:rPr>
        <w:t>: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 w:rsidR="004A7BC9" w:rsidRPr="00C1339B">
        <w:rPr>
          <w:rFonts w:asciiTheme="minorHAnsi" w:hAnsiTheme="minorHAnsi" w:cs="Tahoma"/>
          <w:b/>
          <w:bCs/>
          <w:color w:val="000000"/>
          <w:sz w:val="20"/>
        </w:rPr>
        <w:t>ZAMAWIAJĄCY</w:t>
      </w:r>
      <w:r w:rsidR="002E5D82">
        <w:rPr>
          <w:rFonts w:asciiTheme="minorHAnsi" w:hAnsiTheme="minorHAnsi" w:cs="Tahoma"/>
          <w:b/>
          <w:bCs/>
          <w:color w:val="000000"/>
          <w:sz w:val="20"/>
        </w:rPr>
        <w:t>:</w:t>
      </w:r>
    </w:p>
    <w:sectPr w:rsidR="004E00CB" w:rsidRPr="00E15FE3" w:rsidSect="00B53B5E">
      <w:footerReference w:type="even" r:id="rId8"/>
      <w:footerReference w:type="default" r:id="rId9"/>
      <w:footnotePr>
        <w:pos w:val="beneathText"/>
      </w:footnotePr>
      <w:pgSz w:w="11906" w:h="16838" w:code="9"/>
      <w:pgMar w:top="284" w:right="1418" w:bottom="284" w:left="1418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982" w:rsidRDefault="00550982" w:rsidP="00565616">
      <w:r>
        <w:separator/>
      </w:r>
    </w:p>
  </w:endnote>
  <w:endnote w:type="continuationSeparator" w:id="1">
    <w:p w:rsidR="00550982" w:rsidRDefault="00550982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F948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Pr="003512DC" w:rsidRDefault="00F9486C">
    <w:pPr>
      <w:pStyle w:val="Stopka"/>
      <w:framePr w:wrap="around" w:vAnchor="text" w:hAnchor="margin" w:xAlign="center" w:y="1"/>
      <w:rPr>
        <w:rStyle w:val="Numerstrony"/>
        <w:rFonts w:ascii="Calibri" w:hAnsi="Calibri" w:cs="Calibri"/>
        <w:b/>
        <w:sz w:val="18"/>
      </w:rPr>
    </w:pPr>
    <w:r w:rsidRPr="003512DC">
      <w:rPr>
        <w:rStyle w:val="Numerstrony"/>
        <w:rFonts w:ascii="Calibri" w:hAnsi="Calibri" w:cs="Calibri"/>
        <w:b/>
        <w:sz w:val="18"/>
      </w:rPr>
      <w:fldChar w:fldCharType="begin"/>
    </w:r>
    <w:r w:rsidR="0054696A" w:rsidRPr="003512DC">
      <w:rPr>
        <w:rStyle w:val="Numerstrony"/>
        <w:rFonts w:ascii="Calibri" w:hAnsi="Calibri" w:cs="Calibri"/>
        <w:b/>
        <w:sz w:val="18"/>
      </w:rPr>
      <w:instrText xml:space="preserve">PAGE  </w:instrText>
    </w:r>
    <w:r w:rsidRPr="003512DC">
      <w:rPr>
        <w:rStyle w:val="Numerstrony"/>
        <w:rFonts w:ascii="Calibri" w:hAnsi="Calibri" w:cs="Calibri"/>
        <w:b/>
        <w:sz w:val="18"/>
      </w:rPr>
      <w:fldChar w:fldCharType="separate"/>
    </w:r>
    <w:r w:rsidR="00AE5704">
      <w:rPr>
        <w:rStyle w:val="Numerstrony"/>
        <w:rFonts w:ascii="Calibri" w:hAnsi="Calibri" w:cs="Calibri"/>
        <w:b/>
        <w:noProof/>
        <w:sz w:val="18"/>
      </w:rPr>
      <w:t>1</w:t>
    </w:r>
    <w:r w:rsidRPr="003512DC">
      <w:rPr>
        <w:rStyle w:val="Numerstrony"/>
        <w:rFonts w:ascii="Calibri" w:hAnsi="Calibri" w:cs="Calibri"/>
        <w:b/>
        <w:sz w:val="18"/>
      </w:rPr>
      <w:fldChar w:fldCharType="end"/>
    </w:r>
  </w:p>
  <w:p w:rsidR="0054696A" w:rsidRDefault="00F9486C" w:rsidP="00445ADC">
    <w:pPr>
      <w:pStyle w:val="Stopka"/>
      <w:ind w:left="-426" w:right="360" w:hanging="56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54696A" w:rsidRDefault="0054696A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982" w:rsidRDefault="00550982" w:rsidP="00565616">
      <w:r>
        <w:separator/>
      </w:r>
    </w:p>
  </w:footnote>
  <w:footnote w:type="continuationSeparator" w:id="1">
    <w:p w:rsidR="00550982" w:rsidRDefault="00550982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3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7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8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9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3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9"/>
  </w:num>
  <w:num w:numId="5">
    <w:abstractNumId w:val="61"/>
  </w:num>
  <w:num w:numId="6">
    <w:abstractNumId w:val="38"/>
  </w:num>
  <w:num w:numId="7">
    <w:abstractNumId w:val="60"/>
  </w:num>
  <w:num w:numId="8">
    <w:abstractNumId w:val="2"/>
  </w:num>
  <w:num w:numId="9">
    <w:abstractNumId w:val="77"/>
  </w:num>
  <w:num w:numId="10">
    <w:abstractNumId w:val="54"/>
  </w:num>
  <w:num w:numId="11">
    <w:abstractNumId w:val="33"/>
  </w:num>
  <w:num w:numId="12">
    <w:abstractNumId w:val="78"/>
  </w:num>
  <w:num w:numId="13">
    <w:abstractNumId w:val="39"/>
  </w:num>
  <w:num w:numId="14">
    <w:abstractNumId w:val="49"/>
  </w:num>
  <w:num w:numId="15">
    <w:abstractNumId w:val="48"/>
  </w:num>
  <w:num w:numId="16">
    <w:abstractNumId w:val="59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6"/>
  </w:num>
  <w:num w:numId="26">
    <w:abstractNumId w:val="63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2"/>
  </w:num>
  <w:num w:numId="37">
    <w:abstractNumId w:val="75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8"/>
  </w:num>
  <w:num w:numId="44">
    <w:abstractNumId w:val="37"/>
  </w:num>
  <w:num w:numId="45">
    <w:abstractNumId w:val="71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7"/>
  </w:num>
  <w:num w:numId="52">
    <w:abstractNumId w:val="31"/>
  </w:num>
  <w:num w:numId="53">
    <w:abstractNumId w:val="58"/>
  </w:num>
  <w:num w:numId="54">
    <w:abstractNumId w:val="65"/>
  </w:num>
  <w:num w:numId="55">
    <w:abstractNumId w:val="66"/>
  </w:num>
  <w:num w:numId="56">
    <w:abstractNumId w:val="40"/>
  </w:num>
  <w:num w:numId="57">
    <w:abstractNumId w:val="56"/>
  </w:num>
  <w:num w:numId="58">
    <w:abstractNumId w:val="5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23357"/>
    <w:rsid w:val="0002342D"/>
    <w:rsid w:val="00023584"/>
    <w:rsid w:val="00025C1A"/>
    <w:rsid w:val="00026366"/>
    <w:rsid w:val="000322BE"/>
    <w:rsid w:val="00032EAF"/>
    <w:rsid w:val="00035EFA"/>
    <w:rsid w:val="000401B9"/>
    <w:rsid w:val="00041245"/>
    <w:rsid w:val="000478DC"/>
    <w:rsid w:val="00047F3F"/>
    <w:rsid w:val="00057B75"/>
    <w:rsid w:val="00061269"/>
    <w:rsid w:val="00067A1F"/>
    <w:rsid w:val="00070565"/>
    <w:rsid w:val="000821A0"/>
    <w:rsid w:val="000828FD"/>
    <w:rsid w:val="00083147"/>
    <w:rsid w:val="00084AC1"/>
    <w:rsid w:val="00084E8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68E8"/>
    <w:rsid w:val="001055A3"/>
    <w:rsid w:val="00111158"/>
    <w:rsid w:val="00114030"/>
    <w:rsid w:val="00115CEA"/>
    <w:rsid w:val="00117438"/>
    <w:rsid w:val="0012328E"/>
    <w:rsid w:val="0012667D"/>
    <w:rsid w:val="001311EB"/>
    <w:rsid w:val="0013223E"/>
    <w:rsid w:val="00132991"/>
    <w:rsid w:val="00140680"/>
    <w:rsid w:val="00140901"/>
    <w:rsid w:val="001410E5"/>
    <w:rsid w:val="00143330"/>
    <w:rsid w:val="00145176"/>
    <w:rsid w:val="001464BB"/>
    <w:rsid w:val="00154D85"/>
    <w:rsid w:val="001573BF"/>
    <w:rsid w:val="00157EE1"/>
    <w:rsid w:val="001606D9"/>
    <w:rsid w:val="0016254C"/>
    <w:rsid w:val="0016255E"/>
    <w:rsid w:val="001633ED"/>
    <w:rsid w:val="00167E72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A47FE"/>
    <w:rsid w:val="001B083A"/>
    <w:rsid w:val="001B7F29"/>
    <w:rsid w:val="001C313F"/>
    <w:rsid w:val="001C59E7"/>
    <w:rsid w:val="001C6F3C"/>
    <w:rsid w:val="001C7B08"/>
    <w:rsid w:val="001D2CD2"/>
    <w:rsid w:val="001D558C"/>
    <w:rsid w:val="001D6DE1"/>
    <w:rsid w:val="001D7B95"/>
    <w:rsid w:val="001E7C6E"/>
    <w:rsid w:val="001F17D0"/>
    <w:rsid w:val="001F45F0"/>
    <w:rsid w:val="001F54B6"/>
    <w:rsid w:val="00201275"/>
    <w:rsid w:val="00203F65"/>
    <w:rsid w:val="00206A0E"/>
    <w:rsid w:val="002077A9"/>
    <w:rsid w:val="002129F2"/>
    <w:rsid w:val="002225F4"/>
    <w:rsid w:val="002230C6"/>
    <w:rsid w:val="00230A04"/>
    <w:rsid w:val="00235502"/>
    <w:rsid w:val="00236595"/>
    <w:rsid w:val="00237115"/>
    <w:rsid w:val="00237D1B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418A"/>
    <w:rsid w:val="002655A6"/>
    <w:rsid w:val="00266548"/>
    <w:rsid w:val="00266ADD"/>
    <w:rsid w:val="00272073"/>
    <w:rsid w:val="00277DC9"/>
    <w:rsid w:val="002830CA"/>
    <w:rsid w:val="00285476"/>
    <w:rsid w:val="00286334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5B08"/>
    <w:rsid w:val="002C5B57"/>
    <w:rsid w:val="002C5FBF"/>
    <w:rsid w:val="002D0676"/>
    <w:rsid w:val="002D45C1"/>
    <w:rsid w:val="002D5473"/>
    <w:rsid w:val="002E5D82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512DC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0DC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B6F7A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12C"/>
    <w:rsid w:val="0043250B"/>
    <w:rsid w:val="0043468C"/>
    <w:rsid w:val="00436D90"/>
    <w:rsid w:val="00437C00"/>
    <w:rsid w:val="00445ADC"/>
    <w:rsid w:val="00446F54"/>
    <w:rsid w:val="004515A2"/>
    <w:rsid w:val="00452236"/>
    <w:rsid w:val="00453C4C"/>
    <w:rsid w:val="00457F69"/>
    <w:rsid w:val="00464801"/>
    <w:rsid w:val="0046667C"/>
    <w:rsid w:val="00466F86"/>
    <w:rsid w:val="004715B7"/>
    <w:rsid w:val="00473594"/>
    <w:rsid w:val="004738F0"/>
    <w:rsid w:val="004768BE"/>
    <w:rsid w:val="00480471"/>
    <w:rsid w:val="00487384"/>
    <w:rsid w:val="00492951"/>
    <w:rsid w:val="00493216"/>
    <w:rsid w:val="00493793"/>
    <w:rsid w:val="00494EE0"/>
    <w:rsid w:val="004A007D"/>
    <w:rsid w:val="004A2F3B"/>
    <w:rsid w:val="004A3B6D"/>
    <w:rsid w:val="004A5B3E"/>
    <w:rsid w:val="004A716F"/>
    <w:rsid w:val="004A7BC9"/>
    <w:rsid w:val="004B361E"/>
    <w:rsid w:val="004B484C"/>
    <w:rsid w:val="004B7365"/>
    <w:rsid w:val="004C2FF1"/>
    <w:rsid w:val="004C7705"/>
    <w:rsid w:val="004C7970"/>
    <w:rsid w:val="004D0025"/>
    <w:rsid w:val="004D31DF"/>
    <w:rsid w:val="004D5E72"/>
    <w:rsid w:val="004D6364"/>
    <w:rsid w:val="004D6404"/>
    <w:rsid w:val="004D69C9"/>
    <w:rsid w:val="004E00CB"/>
    <w:rsid w:val="004E5160"/>
    <w:rsid w:val="004E6600"/>
    <w:rsid w:val="004F1B4F"/>
    <w:rsid w:val="004F44CB"/>
    <w:rsid w:val="004F4B02"/>
    <w:rsid w:val="005005D0"/>
    <w:rsid w:val="0050096F"/>
    <w:rsid w:val="00504773"/>
    <w:rsid w:val="00511798"/>
    <w:rsid w:val="00521078"/>
    <w:rsid w:val="0052519D"/>
    <w:rsid w:val="00540EDC"/>
    <w:rsid w:val="00540FA3"/>
    <w:rsid w:val="00543F43"/>
    <w:rsid w:val="00544389"/>
    <w:rsid w:val="005453A7"/>
    <w:rsid w:val="0054696A"/>
    <w:rsid w:val="00546E64"/>
    <w:rsid w:val="00547593"/>
    <w:rsid w:val="0055030E"/>
    <w:rsid w:val="00550982"/>
    <w:rsid w:val="00553939"/>
    <w:rsid w:val="00555C27"/>
    <w:rsid w:val="00556E4A"/>
    <w:rsid w:val="00556F4A"/>
    <w:rsid w:val="00560039"/>
    <w:rsid w:val="00565616"/>
    <w:rsid w:val="0056583F"/>
    <w:rsid w:val="00565A2D"/>
    <w:rsid w:val="00571627"/>
    <w:rsid w:val="00571C4D"/>
    <w:rsid w:val="005739E7"/>
    <w:rsid w:val="00574C76"/>
    <w:rsid w:val="00576946"/>
    <w:rsid w:val="005776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29F0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52D4A"/>
    <w:rsid w:val="006608DA"/>
    <w:rsid w:val="00661774"/>
    <w:rsid w:val="00675E8D"/>
    <w:rsid w:val="00676785"/>
    <w:rsid w:val="00686649"/>
    <w:rsid w:val="00692973"/>
    <w:rsid w:val="006942EE"/>
    <w:rsid w:val="006A4F72"/>
    <w:rsid w:val="006B2F53"/>
    <w:rsid w:val="006B360B"/>
    <w:rsid w:val="006C11AC"/>
    <w:rsid w:val="006C11C7"/>
    <w:rsid w:val="006C48BE"/>
    <w:rsid w:val="006D15E4"/>
    <w:rsid w:val="006D1FA2"/>
    <w:rsid w:val="006D207E"/>
    <w:rsid w:val="006D2C65"/>
    <w:rsid w:val="006D4565"/>
    <w:rsid w:val="006D55B9"/>
    <w:rsid w:val="006D5B95"/>
    <w:rsid w:val="006D6192"/>
    <w:rsid w:val="006D690A"/>
    <w:rsid w:val="006D77AA"/>
    <w:rsid w:val="006E0E39"/>
    <w:rsid w:val="006E34B3"/>
    <w:rsid w:val="006E5D4E"/>
    <w:rsid w:val="006F614C"/>
    <w:rsid w:val="006F619C"/>
    <w:rsid w:val="00700BB3"/>
    <w:rsid w:val="007011AA"/>
    <w:rsid w:val="0070313D"/>
    <w:rsid w:val="00703E93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601A8"/>
    <w:rsid w:val="00760C04"/>
    <w:rsid w:val="00762E69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04D"/>
    <w:rsid w:val="007C634F"/>
    <w:rsid w:val="007C6E42"/>
    <w:rsid w:val="007E0488"/>
    <w:rsid w:val="007E2C2E"/>
    <w:rsid w:val="00803CEF"/>
    <w:rsid w:val="00804EF8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725CD"/>
    <w:rsid w:val="0088014D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40FCC"/>
    <w:rsid w:val="0094197B"/>
    <w:rsid w:val="00944038"/>
    <w:rsid w:val="009470BE"/>
    <w:rsid w:val="00954CA5"/>
    <w:rsid w:val="00960361"/>
    <w:rsid w:val="00961AD2"/>
    <w:rsid w:val="009743AB"/>
    <w:rsid w:val="009766E3"/>
    <w:rsid w:val="00982E8F"/>
    <w:rsid w:val="00994D94"/>
    <w:rsid w:val="0099520B"/>
    <w:rsid w:val="009A4881"/>
    <w:rsid w:val="009A4BDB"/>
    <w:rsid w:val="009B1285"/>
    <w:rsid w:val="009B1CC8"/>
    <w:rsid w:val="009B3730"/>
    <w:rsid w:val="009B3A01"/>
    <w:rsid w:val="009D4AD2"/>
    <w:rsid w:val="00A001B8"/>
    <w:rsid w:val="00A01E76"/>
    <w:rsid w:val="00A03654"/>
    <w:rsid w:val="00A106E9"/>
    <w:rsid w:val="00A12EA4"/>
    <w:rsid w:val="00A137DA"/>
    <w:rsid w:val="00A16008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0AD6"/>
    <w:rsid w:val="00A64233"/>
    <w:rsid w:val="00A66FDE"/>
    <w:rsid w:val="00A71FDE"/>
    <w:rsid w:val="00A82213"/>
    <w:rsid w:val="00A8376E"/>
    <w:rsid w:val="00A8620C"/>
    <w:rsid w:val="00A901E0"/>
    <w:rsid w:val="00A91CF0"/>
    <w:rsid w:val="00A929F8"/>
    <w:rsid w:val="00A94CC4"/>
    <w:rsid w:val="00A9573A"/>
    <w:rsid w:val="00A97707"/>
    <w:rsid w:val="00AA3E48"/>
    <w:rsid w:val="00AA58C4"/>
    <w:rsid w:val="00AA630A"/>
    <w:rsid w:val="00AB1898"/>
    <w:rsid w:val="00AB1A0C"/>
    <w:rsid w:val="00AB1F8C"/>
    <w:rsid w:val="00AB6C30"/>
    <w:rsid w:val="00AC19F9"/>
    <w:rsid w:val="00AC1ED8"/>
    <w:rsid w:val="00AC2453"/>
    <w:rsid w:val="00AC375E"/>
    <w:rsid w:val="00AD66D2"/>
    <w:rsid w:val="00AE140E"/>
    <w:rsid w:val="00AE5704"/>
    <w:rsid w:val="00AE6CF1"/>
    <w:rsid w:val="00AF04C3"/>
    <w:rsid w:val="00AF2421"/>
    <w:rsid w:val="00B00E88"/>
    <w:rsid w:val="00B02983"/>
    <w:rsid w:val="00B05787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71357"/>
    <w:rsid w:val="00B71DEF"/>
    <w:rsid w:val="00B71F94"/>
    <w:rsid w:val="00B820E1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08B4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464A"/>
    <w:rsid w:val="00C66178"/>
    <w:rsid w:val="00C67ED6"/>
    <w:rsid w:val="00C72149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66F8"/>
    <w:rsid w:val="00D07A4E"/>
    <w:rsid w:val="00D10949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4CB7"/>
    <w:rsid w:val="00D57C35"/>
    <w:rsid w:val="00D6006F"/>
    <w:rsid w:val="00D648EE"/>
    <w:rsid w:val="00D65D63"/>
    <w:rsid w:val="00D735DF"/>
    <w:rsid w:val="00D74F1C"/>
    <w:rsid w:val="00D76345"/>
    <w:rsid w:val="00D7636E"/>
    <w:rsid w:val="00D7786F"/>
    <w:rsid w:val="00D83CE8"/>
    <w:rsid w:val="00D91549"/>
    <w:rsid w:val="00D9402A"/>
    <w:rsid w:val="00D95E75"/>
    <w:rsid w:val="00DA21FB"/>
    <w:rsid w:val="00DA6955"/>
    <w:rsid w:val="00DB256F"/>
    <w:rsid w:val="00DB359E"/>
    <w:rsid w:val="00DB38CA"/>
    <w:rsid w:val="00DB6D22"/>
    <w:rsid w:val="00DC2D78"/>
    <w:rsid w:val="00DD53BD"/>
    <w:rsid w:val="00DD5F30"/>
    <w:rsid w:val="00DF3C2A"/>
    <w:rsid w:val="00DF4ECE"/>
    <w:rsid w:val="00DF5E2C"/>
    <w:rsid w:val="00E03C6D"/>
    <w:rsid w:val="00E04983"/>
    <w:rsid w:val="00E06533"/>
    <w:rsid w:val="00E0785C"/>
    <w:rsid w:val="00E14966"/>
    <w:rsid w:val="00E15FE3"/>
    <w:rsid w:val="00E160C6"/>
    <w:rsid w:val="00E169B8"/>
    <w:rsid w:val="00E22AEB"/>
    <w:rsid w:val="00E25E14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37BF"/>
    <w:rsid w:val="00E645E1"/>
    <w:rsid w:val="00E666C6"/>
    <w:rsid w:val="00E66E02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70FC"/>
    <w:rsid w:val="00EA0E0A"/>
    <w:rsid w:val="00EA4D7C"/>
    <w:rsid w:val="00EB39CC"/>
    <w:rsid w:val="00EC2432"/>
    <w:rsid w:val="00EC2459"/>
    <w:rsid w:val="00EC36E9"/>
    <w:rsid w:val="00EC3777"/>
    <w:rsid w:val="00EC3C49"/>
    <w:rsid w:val="00ED158C"/>
    <w:rsid w:val="00EE0496"/>
    <w:rsid w:val="00EE1511"/>
    <w:rsid w:val="00EE7F21"/>
    <w:rsid w:val="00F00047"/>
    <w:rsid w:val="00F03F7A"/>
    <w:rsid w:val="00F11168"/>
    <w:rsid w:val="00F11658"/>
    <w:rsid w:val="00F136B9"/>
    <w:rsid w:val="00F1390D"/>
    <w:rsid w:val="00F147C2"/>
    <w:rsid w:val="00F1631B"/>
    <w:rsid w:val="00F2362D"/>
    <w:rsid w:val="00F25E6D"/>
    <w:rsid w:val="00F30F76"/>
    <w:rsid w:val="00F41A06"/>
    <w:rsid w:val="00F47F7C"/>
    <w:rsid w:val="00F618E6"/>
    <w:rsid w:val="00F61F47"/>
    <w:rsid w:val="00F6505C"/>
    <w:rsid w:val="00F6641D"/>
    <w:rsid w:val="00F701C1"/>
    <w:rsid w:val="00F75943"/>
    <w:rsid w:val="00F76004"/>
    <w:rsid w:val="00F77B25"/>
    <w:rsid w:val="00F8261E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486C"/>
    <w:rsid w:val="00F95C9D"/>
    <w:rsid w:val="00FA7604"/>
    <w:rsid w:val="00FB6E8C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86F140-9198-4A1A-9D45-4DB611C9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2019-06-12T09:15:00Z</cp:lastPrinted>
  <dcterms:created xsi:type="dcterms:W3CDTF">2017-05-22T07:58:00Z</dcterms:created>
  <dcterms:modified xsi:type="dcterms:W3CDTF">2020-08-12T08:12:00Z</dcterms:modified>
</cp:coreProperties>
</file>