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C" w:rsidRDefault="00936909" w:rsidP="006F614C">
      <w:pPr>
        <w:pStyle w:val="WW-Domylnie"/>
        <w:jc w:val="right"/>
        <w:rPr>
          <w:rFonts w:asciiTheme="minorHAnsi" w:hAnsiTheme="minorHAnsi" w:cs="Tahoma"/>
          <w:b/>
          <w:color w:val="000000"/>
          <w:sz w:val="20"/>
        </w:rPr>
      </w:pPr>
      <w:r>
        <w:rPr>
          <w:rFonts w:asciiTheme="minorHAnsi" w:hAnsiTheme="minorHAnsi" w:cs="Tahoma"/>
          <w:b/>
          <w:color w:val="000000"/>
          <w:sz w:val="20"/>
        </w:rPr>
        <w:t>Załącznik nr 3</w:t>
      </w:r>
      <w:r w:rsidR="004F408B">
        <w:rPr>
          <w:rFonts w:asciiTheme="minorHAnsi" w:hAnsiTheme="minorHAnsi" w:cs="Tahoma"/>
          <w:b/>
          <w:color w:val="000000"/>
          <w:sz w:val="20"/>
        </w:rPr>
        <w:t xml:space="preserve"> do Zaproszenia do składania ofert</w:t>
      </w:r>
    </w:p>
    <w:p w:rsidR="004A7BC9" w:rsidRPr="00C1339B" w:rsidRDefault="004A7BC9" w:rsidP="00936909">
      <w:pPr>
        <w:pStyle w:val="WW-Domylnie"/>
        <w:jc w:val="center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 w:cs="Tahoma"/>
          <w:b/>
          <w:color w:val="000000"/>
          <w:sz w:val="20"/>
        </w:rPr>
        <w:t>Umowa nr: ……</w:t>
      </w:r>
      <w:r w:rsidR="004F408B">
        <w:rPr>
          <w:rFonts w:asciiTheme="minorHAnsi" w:hAnsiTheme="minorHAnsi" w:cs="Tahoma"/>
          <w:b/>
          <w:color w:val="000000"/>
          <w:sz w:val="20"/>
        </w:rPr>
        <w:t>………</w:t>
      </w:r>
      <w:r w:rsidRPr="00C1339B">
        <w:rPr>
          <w:rFonts w:asciiTheme="minorHAnsi" w:hAnsiTheme="minorHAnsi" w:cs="Tahoma"/>
          <w:b/>
          <w:color w:val="000000"/>
          <w:sz w:val="20"/>
        </w:rPr>
        <w:t>………..</w:t>
      </w:r>
      <w:r w:rsidR="006F614C">
        <w:rPr>
          <w:rFonts w:asciiTheme="minorHAnsi" w:hAnsiTheme="minorHAnsi" w:cs="Tahoma"/>
          <w:b/>
          <w:color w:val="000000"/>
          <w:sz w:val="20"/>
        </w:rPr>
        <w:t>(Projekt)</w:t>
      </w:r>
    </w:p>
    <w:p w:rsidR="004A7BC9" w:rsidRPr="004F408B" w:rsidRDefault="009035EA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sz w:val="20"/>
        </w:rPr>
        <w:t>z</w:t>
      </w:r>
      <w:r w:rsidR="004A7BC9" w:rsidRPr="004F408B">
        <w:rPr>
          <w:rFonts w:asciiTheme="minorHAnsi" w:hAnsiTheme="minorHAnsi" w:cstheme="minorHAnsi"/>
          <w:sz w:val="20"/>
        </w:rPr>
        <w:t xml:space="preserve">awarta w dniu </w:t>
      </w:r>
      <w:r w:rsidR="006F614C" w:rsidRPr="0031527A">
        <w:rPr>
          <w:rFonts w:asciiTheme="minorHAnsi" w:hAnsiTheme="minorHAnsi" w:cstheme="minorHAnsi"/>
          <w:sz w:val="20"/>
        </w:rPr>
        <w:t>……………</w:t>
      </w:r>
      <w:r w:rsidR="00300261" w:rsidRPr="0031527A">
        <w:rPr>
          <w:rFonts w:asciiTheme="minorHAnsi" w:hAnsiTheme="minorHAnsi" w:cstheme="minorHAnsi"/>
          <w:sz w:val="20"/>
        </w:rPr>
        <w:t>.</w:t>
      </w:r>
      <w:r w:rsidR="00160D79" w:rsidRPr="0031527A">
        <w:rPr>
          <w:rFonts w:asciiTheme="minorHAnsi" w:hAnsiTheme="minorHAnsi" w:cstheme="minorHAnsi"/>
          <w:sz w:val="20"/>
        </w:rPr>
        <w:t xml:space="preserve"> </w:t>
      </w:r>
      <w:r w:rsidR="00241CAC">
        <w:rPr>
          <w:rFonts w:asciiTheme="minorHAnsi" w:hAnsiTheme="minorHAnsi" w:cstheme="minorHAnsi"/>
          <w:sz w:val="20"/>
        </w:rPr>
        <w:t>2021</w:t>
      </w:r>
      <w:r w:rsidR="004A7BC9" w:rsidRPr="004F408B">
        <w:rPr>
          <w:rFonts w:asciiTheme="minorHAnsi" w:hAnsiTheme="minorHAnsi" w:cstheme="minorHAnsi"/>
          <w:sz w:val="20"/>
        </w:rPr>
        <w:t>r. w Prudniku pomiędzy:</w:t>
      </w:r>
    </w:p>
    <w:p w:rsidR="004A7BC9" w:rsidRPr="004F408B" w:rsidRDefault="004A7BC9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4F408B">
        <w:rPr>
          <w:rFonts w:asciiTheme="minorHAnsi" w:hAnsiTheme="minorHAnsi" w:cstheme="minorHAnsi"/>
          <w:b/>
          <w:sz w:val="20"/>
        </w:rPr>
        <w:t>Prudnickim Centrum Medycznym Spółka Akcyjna w Prudniku</w:t>
      </w:r>
      <w:r w:rsidRPr="004F408B">
        <w:rPr>
          <w:rFonts w:asciiTheme="minorHAnsi" w:hAnsiTheme="minorHAnsi" w:cstheme="minorHAnsi"/>
          <w:sz w:val="20"/>
        </w:rPr>
        <w:t>, ul. Szpitalna 14  48-200 Prudnik wpisaną</w:t>
      </w:r>
      <w:r w:rsidR="004F408B">
        <w:rPr>
          <w:rFonts w:asciiTheme="minorHAnsi" w:hAnsiTheme="minorHAnsi" w:cstheme="minorHAnsi"/>
          <w:sz w:val="20"/>
        </w:rPr>
        <w:t xml:space="preserve"> pod nr 0000215463 KRS </w:t>
      </w:r>
      <w:r w:rsidRPr="004F408B">
        <w:rPr>
          <w:rFonts w:asciiTheme="minorHAnsi" w:hAnsiTheme="minorHAnsi" w:cstheme="minorHAnsi"/>
          <w:sz w:val="20"/>
        </w:rPr>
        <w:t>prowadzonego przez Sąd Rejonowy w Opolu VIII Wydział KRS, posiadającym NIP</w:t>
      </w:r>
      <w:r w:rsidR="00D57C35" w:rsidRPr="004F408B">
        <w:rPr>
          <w:rFonts w:asciiTheme="minorHAnsi" w:hAnsiTheme="minorHAnsi" w:cstheme="minorHAnsi"/>
          <w:sz w:val="20"/>
        </w:rPr>
        <w:t>: 755 18 39 682, REGON</w:t>
      </w:r>
      <w:r w:rsidR="005E1BAC">
        <w:rPr>
          <w:rFonts w:asciiTheme="minorHAnsi" w:hAnsiTheme="minorHAnsi" w:cstheme="minorHAnsi"/>
          <w:sz w:val="20"/>
        </w:rPr>
        <w:t xml:space="preserve">: 532 </w:t>
      </w:r>
      <w:r w:rsidRPr="004F408B">
        <w:rPr>
          <w:rFonts w:asciiTheme="minorHAnsi" w:hAnsiTheme="minorHAnsi" w:cstheme="minorHAnsi"/>
          <w:sz w:val="20"/>
        </w:rPr>
        <w:t xml:space="preserve">448 467, wysokość kapitału zakładowego </w:t>
      </w:r>
      <w:r w:rsidR="004F408B" w:rsidRPr="004F408B">
        <w:rPr>
          <w:rFonts w:asciiTheme="minorHAnsi" w:hAnsiTheme="minorHAnsi" w:cstheme="minorHAnsi"/>
          <w:sz w:val="20"/>
        </w:rPr>
        <w:t>10</w:t>
      </w:r>
      <w:r w:rsidR="005E1BAC">
        <w:rPr>
          <w:rFonts w:asciiTheme="minorHAnsi" w:hAnsiTheme="minorHAnsi" w:cstheme="minorHAnsi"/>
          <w:sz w:val="20"/>
        </w:rPr>
        <w:t> </w:t>
      </w:r>
      <w:r w:rsidR="001F397E">
        <w:rPr>
          <w:rFonts w:asciiTheme="minorHAnsi" w:hAnsiTheme="minorHAnsi" w:cstheme="minorHAnsi"/>
          <w:sz w:val="20"/>
        </w:rPr>
        <w:t>6</w:t>
      </w:r>
      <w:r w:rsidR="004F408B" w:rsidRPr="004F408B">
        <w:rPr>
          <w:rFonts w:asciiTheme="minorHAnsi" w:hAnsiTheme="minorHAnsi" w:cstheme="minorHAnsi"/>
          <w:sz w:val="20"/>
        </w:rPr>
        <w:t>04</w:t>
      </w:r>
      <w:r w:rsidR="005E1BAC">
        <w:rPr>
          <w:rFonts w:asciiTheme="minorHAnsi" w:hAnsiTheme="minorHAnsi" w:cstheme="minorHAnsi"/>
          <w:sz w:val="20"/>
        </w:rPr>
        <w:t xml:space="preserve"> </w:t>
      </w:r>
      <w:r w:rsidR="00D735DF" w:rsidRPr="004F408B">
        <w:rPr>
          <w:rFonts w:asciiTheme="minorHAnsi" w:hAnsiTheme="minorHAnsi" w:cstheme="minorHAnsi"/>
          <w:sz w:val="20"/>
        </w:rPr>
        <w:t>0</w:t>
      </w:r>
      <w:r w:rsidR="004F408B" w:rsidRPr="004F408B">
        <w:rPr>
          <w:rFonts w:asciiTheme="minorHAnsi" w:hAnsiTheme="minorHAnsi" w:cstheme="minorHAnsi"/>
          <w:sz w:val="20"/>
        </w:rPr>
        <w:t>5</w:t>
      </w:r>
      <w:r w:rsidR="00D735DF" w:rsidRPr="004F408B">
        <w:rPr>
          <w:rFonts w:asciiTheme="minorHAnsi" w:hAnsiTheme="minorHAnsi" w:cstheme="minorHAnsi"/>
          <w:sz w:val="20"/>
        </w:rPr>
        <w:t xml:space="preserve">0,00 </w:t>
      </w:r>
      <w:r w:rsidR="005E1BAC">
        <w:rPr>
          <w:rFonts w:asciiTheme="minorHAnsi" w:hAnsiTheme="minorHAnsi" w:cstheme="minorHAnsi"/>
          <w:sz w:val="20"/>
        </w:rPr>
        <w:t>zł, opłacony w całości.</w:t>
      </w:r>
    </w:p>
    <w:p w:rsidR="004A7BC9" w:rsidRPr="004F408B" w:rsidRDefault="004A7BC9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sz w:val="20"/>
        </w:rPr>
        <w:t>reprezentowanym przez:</w:t>
      </w:r>
    </w:p>
    <w:p w:rsidR="004A7BC9" w:rsidRPr="004F408B" w:rsidRDefault="00241CAC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Witolda Rygorowicza</w:t>
      </w:r>
      <w:r w:rsidR="00300261" w:rsidRPr="004F408B">
        <w:rPr>
          <w:rFonts w:asciiTheme="minorHAnsi" w:hAnsiTheme="minorHAnsi" w:cstheme="minorHAnsi"/>
          <w:b/>
          <w:sz w:val="20"/>
        </w:rPr>
        <w:t xml:space="preserve"> – Prezes</w:t>
      </w:r>
      <w:r w:rsidR="009035EA" w:rsidRPr="004F408B">
        <w:rPr>
          <w:rFonts w:asciiTheme="minorHAnsi" w:hAnsiTheme="minorHAnsi" w:cstheme="minorHAnsi"/>
          <w:b/>
          <w:sz w:val="20"/>
        </w:rPr>
        <w:t>a</w:t>
      </w:r>
      <w:r w:rsidR="00300261" w:rsidRPr="004F408B">
        <w:rPr>
          <w:rFonts w:asciiTheme="minorHAnsi" w:hAnsiTheme="minorHAnsi" w:cstheme="minorHAnsi"/>
          <w:b/>
          <w:sz w:val="20"/>
        </w:rPr>
        <w:t xml:space="preserve"> Zarządu</w:t>
      </w:r>
    </w:p>
    <w:p w:rsidR="004A7BC9" w:rsidRPr="004F408B" w:rsidRDefault="004A7BC9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sz w:val="20"/>
        </w:rPr>
        <w:t>zwanym dalej</w:t>
      </w:r>
      <w:r w:rsidRPr="004F408B">
        <w:rPr>
          <w:rFonts w:asciiTheme="minorHAnsi" w:hAnsiTheme="minorHAnsi" w:cstheme="minorHAnsi"/>
          <w:b/>
          <w:sz w:val="20"/>
        </w:rPr>
        <w:t xml:space="preserve"> „Zamawiającym”</w:t>
      </w:r>
    </w:p>
    <w:p w:rsidR="004A7BC9" w:rsidRPr="006F614C" w:rsidRDefault="004A7BC9" w:rsidP="00936909">
      <w:pPr>
        <w:pStyle w:val="WW-Domylnie"/>
        <w:spacing w:before="0" w:after="0"/>
        <w:rPr>
          <w:rFonts w:asciiTheme="minorHAnsi" w:eastAsia="Times New Roman" w:hAnsiTheme="minorHAnsi" w:cs="Arial"/>
          <w:color w:val="000000"/>
          <w:sz w:val="16"/>
          <w:szCs w:val="16"/>
        </w:rPr>
      </w:pPr>
      <w:r w:rsidRPr="006F614C">
        <w:rPr>
          <w:rFonts w:asciiTheme="minorHAnsi" w:hAnsiTheme="minorHAnsi"/>
          <w:color w:val="000000"/>
          <w:sz w:val="20"/>
        </w:rPr>
        <w:t>a</w:t>
      </w:r>
    </w:p>
    <w:p w:rsidR="006F614C" w:rsidRDefault="006F614C" w:rsidP="00936909">
      <w:pPr>
        <w:pStyle w:val="WW-Domylnie"/>
        <w:spacing w:before="0" w:after="0"/>
        <w:ind w:left="0" w:firstLine="0"/>
        <w:rPr>
          <w:rFonts w:asciiTheme="minorHAnsi" w:hAnsiTheme="minorHAnsi"/>
          <w:b/>
          <w:color w:val="000000"/>
          <w:sz w:val="20"/>
        </w:rPr>
      </w:pPr>
    </w:p>
    <w:p w:rsidR="006F614C" w:rsidRPr="004F408B" w:rsidRDefault="006F614C" w:rsidP="00936909">
      <w:pPr>
        <w:pStyle w:val="WW-Domylnie"/>
        <w:spacing w:before="0" w:after="0"/>
        <w:ind w:left="0" w:firstLine="0"/>
        <w:rPr>
          <w:rFonts w:asciiTheme="minorHAnsi" w:hAnsiTheme="minorHAnsi"/>
          <w:color w:val="000000"/>
          <w:sz w:val="20"/>
        </w:rPr>
      </w:pPr>
      <w:r w:rsidRPr="004F408B">
        <w:rPr>
          <w:rFonts w:asciiTheme="minorHAnsi" w:hAnsiTheme="minorHAnsi"/>
          <w:color w:val="000000"/>
          <w:sz w:val="20"/>
        </w:rPr>
        <w:t>……………………………………………</w:t>
      </w:r>
    </w:p>
    <w:p w:rsidR="004A7BC9" w:rsidRPr="00C1339B" w:rsidRDefault="001D6DE1" w:rsidP="00936909">
      <w:pPr>
        <w:pStyle w:val="WW-Domylnie"/>
        <w:spacing w:before="0" w:after="0"/>
        <w:ind w:left="0" w:firstLine="0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reprezentowany</w:t>
      </w:r>
      <w:r w:rsidR="004A7BC9" w:rsidRPr="00C1339B">
        <w:rPr>
          <w:rFonts w:asciiTheme="minorHAnsi" w:hAnsiTheme="minorHAnsi"/>
          <w:color w:val="000000"/>
          <w:sz w:val="20"/>
        </w:rPr>
        <w:t xml:space="preserve"> przez:</w:t>
      </w:r>
    </w:p>
    <w:p w:rsidR="004A7BC9" w:rsidRPr="00C1339B" w:rsidRDefault="004A7BC9" w:rsidP="00936909">
      <w:pPr>
        <w:pStyle w:val="WW-Domylnie"/>
        <w:spacing w:before="0" w:after="0"/>
        <w:rPr>
          <w:rFonts w:asciiTheme="minorHAnsi" w:hAnsiTheme="minorHAnsi"/>
          <w:color w:val="000000"/>
          <w:sz w:val="20"/>
        </w:rPr>
      </w:pPr>
    </w:p>
    <w:p w:rsidR="004A7BC9" w:rsidRPr="00C1339B" w:rsidRDefault="004A7BC9" w:rsidP="00936909">
      <w:pPr>
        <w:pStyle w:val="WW-Domylnie"/>
        <w:spacing w:before="0" w:after="0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>…………</w:t>
      </w:r>
      <w:r w:rsidR="005E1BAC">
        <w:rPr>
          <w:rFonts w:asciiTheme="minorHAnsi" w:hAnsiTheme="minorHAnsi"/>
          <w:color w:val="000000"/>
          <w:sz w:val="20"/>
        </w:rPr>
        <w:t>……………</w:t>
      </w:r>
      <w:r w:rsidRPr="00C1339B">
        <w:rPr>
          <w:rFonts w:asciiTheme="minorHAnsi" w:hAnsiTheme="minorHAnsi"/>
          <w:color w:val="000000"/>
          <w:sz w:val="20"/>
        </w:rPr>
        <w:t>…………………..</w:t>
      </w:r>
    </w:p>
    <w:p w:rsidR="004A7BC9" w:rsidRDefault="004F408B" w:rsidP="00936909">
      <w:pPr>
        <w:pStyle w:val="WW-Domylnie"/>
        <w:spacing w:before="0" w:after="0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z</w:t>
      </w:r>
      <w:r w:rsidR="004A7BC9" w:rsidRPr="00C1339B">
        <w:rPr>
          <w:rFonts w:asciiTheme="minorHAnsi" w:hAnsiTheme="minorHAnsi"/>
          <w:color w:val="000000"/>
          <w:sz w:val="20"/>
        </w:rPr>
        <w:t xml:space="preserve">wanym dalej </w:t>
      </w:r>
      <w:r w:rsidR="004A7BC9" w:rsidRPr="00C1339B">
        <w:rPr>
          <w:rFonts w:asciiTheme="minorHAnsi" w:hAnsiTheme="minorHAnsi"/>
          <w:b/>
          <w:color w:val="000000"/>
          <w:sz w:val="20"/>
        </w:rPr>
        <w:t>„Wykonawcą”</w:t>
      </w:r>
    </w:p>
    <w:p w:rsidR="00DB1F9D" w:rsidRPr="00C1339B" w:rsidRDefault="00DB1F9D" w:rsidP="004A7BC9">
      <w:pPr>
        <w:pStyle w:val="WW-Domylnie"/>
        <w:spacing w:before="0" w:after="0" w:line="240" w:lineRule="auto"/>
        <w:rPr>
          <w:rFonts w:asciiTheme="minorHAnsi" w:hAnsiTheme="minorHAnsi" w:cs="Tahoma"/>
          <w:b/>
          <w:bCs/>
          <w:color w:val="000000"/>
          <w:sz w:val="20"/>
        </w:rPr>
      </w:pPr>
    </w:p>
    <w:p w:rsidR="004A7BC9" w:rsidRPr="00531646" w:rsidRDefault="004A7BC9" w:rsidP="00531646">
      <w:pPr>
        <w:pStyle w:val="Bezodstpw"/>
        <w:ind w:left="4253"/>
        <w:jc w:val="both"/>
        <w:rPr>
          <w:rFonts w:asciiTheme="minorHAnsi" w:hAnsiTheme="minorHAnsi" w:cstheme="minorHAnsi"/>
          <w:b/>
          <w:sz w:val="20"/>
        </w:rPr>
      </w:pPr>
      <w:r w:rsidRPr="00531646">
        <w:rPr>
          <w:rFonts w:asciiTheme="minorHAnsi" w:hAnsiTheme="minorHAnsi" w:cstheme="minorHAnsi"/>
          <w:b/>
          <w:sz w:val="20"/>
        </w:rPr>
        <w:t>§ 1</w:t>
      </w:r>
    </w:p>
    <w:p w:rsidR="00806594" w:rsidRDefault="00806594" w:rsidP="00806594">
      <w:pPr>
        <w:pStyle w:val="WW-Domylnie"/>
        <w:spacing w:before="0" w:after="0"/>
        <w:ind w:left="0" w:right="-2" w:firstLine="0"/>
        <w:rPr>
          <w:rFonts w:cs="Arial"/>
          <w:sz w:val="20"/>
          <w:szCs w:val="20"/>
        </w:rPr>
      </w:pPr>
      <w:r w:rsidRPr="001F42C7">
        <w:rPr>
          <w:sz w:val="20"/>
          <w:szCs w:val="20"/>
        </w:rPr>
        <w:t>Umowa została zawarta w wyniku wy</w:t>
      </w:r>
      <w:r>
        <w:rPr>
          <w:sz w:val="20"/>
          <w:szCs w:val="20"/>
        </w:rPr>
        <w:t>boru oferty w postępowaniu nr 01/11/2021/14</w:t>
      </w:r>
      <w:r w:rsidRPr="001F42C7">
        <w:rPr>
          <w:sz w:val="20"/>
          <w:szCs w:val="20"/>
        </w:rPr>
        <w:t xml:space="preserve"> </w:t>
      </w:r>
      <w:r w:rsidRPr="00C962F2">
        <w:rPr>
          <w:rFonts w:cs="Arial"/>
          <w:sz w:val="20"/>
          <w:szCs w:val="20"/>
        </w:rPr>
        <w:t>o wartości nie przekraczającej wyrażonej w złotych równowartości kwoty 130 tys. zł, prowadzonego</w:t>
      </w:r>
      <w:r>
        <w:rPr>
          <w:rFonts w:cs="Arial"/>
          <w:sz w:val="20"/>
          <w:szCs w:val="20"/>
        </w:rPr>
        <w:t xml:space="preserve"> w oparciu o zapisy „Regulaminu w </w:t>
      </w:r>
      <w:r w:rsidRPr="00C962F2">
        <w:rPr>
          <w:rFonts w:cs="Arial"/>
          <w:sz w:val="20"/>
          <w:szCs w:val="20"/>
        </w:rPr>
        <w:t>sprawie zasad dokonywania zakupów: dostaw, usług i</w:t>
      </w:r>
      <w:r>
        <w:rPr>
          <w:rFonts w:cs="Arial"/>
          <w:sz w:val="20"/>
          <w:szCs w:val="20"/>
        </w:rPr>
        <w:t xml:space="preserve"> robót budowlanych na potrzeby </w:t>
      </w:r>
      <w:r w:rsidRPr="00C962F2">
        <w:rPr>
          <w:rFonts w:cs="Arial"/>
          <w:sz w:val="20"/>
          <w:szCs w:val="20"/>
        </w:rPr>
        <w:t xml:space="preserve">Prudnickiego Centrum Medycznego Spółka Akcyjna w Prudniku o wartości szacunkowej </w:t>
      </w:r>
      <w:r>
        <w:rPr>
          <w:rFonts w:cs="Arial"/>
          <w:sz w:val="20"/>
          <w:szCs w:val="20"/>
        </w:rPr>
        <w:t xml:space="preserve">nie przekraczającej wyrażonej w </w:t>
      </w:r>
      <w:r w:rsidRPr="00C962F2">
        <w:rPr>
          <w:rFonts w:cs="Arial"/>
          <w:sz w:val="20"/>
          <w:szCs w:val="20"/>
        </w:rPr>
        <w:t>złotych równowartości kwoty 130 000 złotych netto.”</w:t>
      </w:r>
    </w:p>
    <w:p w:rsidR="00936909" w:rsidRDefault="00936909" w:rsidP="00806594">
      <w:pPr>
        <w:pStyle w:val="WW-Domylnie"/>
        <w:spacing w:before="0" w:after="0"/>
        <w:ind w:left="0" w:right="-2" w:firstLine="0"/>
        <w:rPr>
          <w:rFonts w:cs="Arial"/>
          <w:sz w:val="20"/>
          <w:szCs w:val="20"/>
        </w:rPr>
      </w:pPr>
    </w:p>
    <w:p w:rsidR="004A7BC9" w:rsidRPr="00C1339B" w:rsidRDefault="004A7BC9" w:rsidP="00936909">
      <w:pPr>
        <w:pStyle w:val="WW-Domylnie"/>
        <w:tabs>
          <w:tab w:val="clear" w:pos="708"/>
          <w:tab w:val="left" w:pos="-142"/>
        </w:tabs>
        <w:spacing w:before="0" w:after="0"/>
        <w:ind w:left="-142" w:firstLine="0"/>
        <w:jc w:val="center"/>
        <w:rPr>
          <w:rFonts w:asciiTheme="minorHAnsi" w:hAnsiTheme="minorHAnsi" w:cs="Tahoma"/>
          <w:b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2</w:t>
      </w:r>
    </w:p>
    <w:p w:rsidR="004A7BC9" w:rsidRPr="001F42C7" w:rsidRDefault="004A7BC9" w:rsidP="00936909">
      <w:pPr>
        <w:pStyle w:val="Akapitzlist"/>
        <w:numPr>
          <w:ilvl w:val="0"/>
          <w:numId w:val="29"/>
        </w:numPr>
        <w:spacing w:line="276" w:lineRule="auto"/>
        <w:ind w:left="0" w:firstLine="0"/>
        <w:jc w:val="both"/>
        <w:rPr>
          <w:rFonts w:asciiTheme="minorHAnsi" w:hAnsiTheme="minorHAnsi" w:cs="Tahoma"/>
          <w:sz w:val="20"/>
          <w:szCs w:val="20"/>
        </w:rPr>
      </w:pPr>
      <w:r w:rsidRPr="001F42C7">
        <w:rPr>
          <w:rFonts w:asciiTheme="minorHAnsi" w:hAnsiTheme="minorHAnsi" w:cs="Tahoma"/>
          <w:spacing w:val="1"/>
          <w:sz w:val="20"/>
          <w:szCs w:val="20"/>
        </w:rPr>
        <w:t xml:space="preserve">Przedmiotem umowy jest </w:t>
      </w:r>
      <w:r w:rsidR="004D69C9" w:rsidRPr="001F42C7">
        <w:rPr>
          <w:rFonts w:asciiTheme="minorHAnsi" w:hAnsiTheme="minorHAnsi" w:cs="Tahoma"/>
          <w:sz w:val="20"/>
          <w:szCs w:val="20"/>
        </w:rPr>
        <w:t>sukcesywna dostawa</w:t>
      </w:r>
      <w:r w:rsidR="00653F47" w:rsidRPr="001F42C7">
        <w:rPr>
          <w:rFonts w:asciiTheme="minorHAnsi" w:hAnsiTheme="minorHAnsi" w:cs="Tahoma"/>
          <w:sz w:val="20"/>
          <w:szCs w:val="20"/>
        </w:rPr>
        <w:t xml:space="preserve"> </w:t>
      </w:r>
      <w:r w:rsidR="00A90DC0">
        <w:rPr>
          <w:rFonts w:asciiTheme="minorHAnsi" w:hAnsiTheme="minorHAnsi" w:cs="Tahoma"/>
          <w:sz w:val="20"/>
          <w:szCs w:val="20"/>
        </w:rPr>
        <w:t xml:space="preserve">rękawic dla Prudnickiego </w:t>
      </w:r>
      <w:r w:rsidR="00806594">
        <w:rPr>
          <w:rFonts w:asciiTheme="minorHAnsi" w:hAnsiTheme="minorHAnsi" w:cs="Tahoma"/>
          <w:sz w:val="20"/>
          <w:szCs w:val="20"/>
        </w:rPr>
        <w:t>Centrum Medycznego S. A. w </w:t>
      </w:r>
      <w:r w:rsidR="00A90DC0">
        <w:rPr>
          <w:rFonts w:asciiTheme="minorHAnsi" w:hAnsiTheme="minorHAnsi" w:cs="Tahoma"/>
          <w:sz w:val="20"/>
          <w:szCs w:val="20"/>
        </w:rPr>
        <w:t>Prudniku</w:t>
      </w:r>
      <w:r w:rsidR="00DF3D23" w:rsidRPr="001F42C7">
        <w:rPr>
          <w:rFonts w:asciiTheme="minorHAnsi" w:hAnsiTheme="minorHAnsi" w:cs="Tahoma"/>
          <w:b/>
          <w:sz w:val="20"/>
          <w:szCs w:val="20"/>
        </w:rPr>
        <w:t xml:space="preserve"> </w:t>
      </w:r>
      <w:r w:rsidR="003C0401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zgodnie </w:t>
      </w:r>
      <w:r w:rsidR="003C0401" w:rsidRPr="001F42C7">
        <w:rPr>
          <w:sz w:val="20"/>
          <w:szCs w:val="20"/>
        </w:rPr>
        <w:t>z</w:t>
      </w:r>
      <w:r w:rsidR="005E1BAC">
        <w:rPr>
          <w:sz w:val="20"/>
          <w:szCs w:val="20"/>
        </w:rPr>
        <w:t xml:space="preserve"> </w:t>
      </w:r>
      <w:r w:rsidR="00F234B7" w:rsidRPr="001F42C7">
        <w:rPr>
          <w:sz w:val="20"/>
          <w:szCs w:val="20"/>
        </w:rPr>
        <w:t>Załącznikiem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nr …..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dla Zamawiającego 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w ilości zgodnej ze zł</w:t>
      </w:r>
      <w:r w:rsidR="00806594">
        <w:rPr>
          <w:rFonts w:asciiTheme="minorHAnsi" w:hAnsiTheme="minorHAnsi" w:cs="Tahoma"/>
          <w:color w:val="000000"/>
          <w:spacing w:val="1"/>
          <w:sz w:val="20"/>
          <w:szCs w:val="20"/>
        </w:rPr>
        <w:t>ożoną ofertą w </w:t>
      </w:r>
      <w:r w:rsidR="00C1339B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postępowaniu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4A7BC9" w:rsidRPr="00C1339B" w:rsidRDefault="004A7BC9" w:rsidP="00936909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after="0"/>
        <w:ind w:left="0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oświadcza, że posiada na dostarczane przez niego produkty atesty i dopuszczenia do obrotu na terenie RP.</w:t>
      </w:r>
    </w:p>
    <w:p w:rsidR="004A7BC9" w:rsidRPr="00936909" w:rsidRDefault="004A7BC9" w:rsidP="00936909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after="0"/>
        <w:ind w:left="0" w:right="128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Zamawiający ma prawo rozwiązać umowę jeżeli dane zawarte w ofercie okażą się nieprawdziwe.</w:t>
      </w:r>
    </w:p>
    <w:p w:rsidR="00936909" w:rsidRPr="00C1339B" w:rsidRDefault="00936909" w:rsidP="00936909">
      <w:pPr>
        <w:pStyle w:val="WW-Domylnie"/>
        <w:widowControl w:val="0"/>
        <w:tabs>
          <w:tab w:val="left" w:pos="284"/>
          <w:tab w:val="left" w:pos="340"/>
        </w:tabs>
        <w:spacing w:before="0" w:after="0"/>
        <w:ind w:left="0" w:right="128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531646" w:rsidRPr="00531646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531646">
        <w:rPr>
          <w:rFonts w:asciiTheme="minorHAnsi" w:hAnsiTheme="minorHAnsi" w:cstheme="minorHAnsi"/>
          <w:b/>
          <w:sz w:val="20"/>
        </w:rPr>
        <w:t>§ 3</w:t>
      </w:r>
    </w:p>
    <w:p w:rsidR="004A7BC9" w:rsidRDefault="004A7BC9" w:rsidP="00806594">
      <w:pPr>
        <w:pStyle w:val="Bezodstpw"/>
        <w:numPr>
          <w:ilvl w:val="0"/>
          <w:numId w:val="5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hAnsiTheme="minorHAnsi" w:cstheme="minorHAnsi"/>
          <w:sz w:val="20"/>
          <w:szCs w:val="20"/>
        </w:rPr>
        <w:t>Wykonawca będzie dostarczał przedmiot zamówienia do Działu Farmacji Szpitalnej w Prudniku, przy ul. Szpitalnej 14. Dostawy Wykonawca będzie realizował na koszt własny, sukcesywni</w:t>
      </w:r>
      <w:r w:rsidR="001464BB" w:rsidRPr="00531646">
        <w:rPr>
          <w:rFonts w:asciiTheme="minorHAnsi" w:hAnsiTheme="minorHAnsi" w:cstheme="minorHAnsi"/>
          <w:sz w:val="20"/>
          <w:szCs w:val="20"/>
        </w:rPr>
        <w:t xml:space="preserve">e, w terminie nie </w:t>
      </w:r>
      <w:r w:rsidR="005E1BAC" w:rsidRPr="00531646">
        <w:rPr>
          <w:rFonts w:asciiTheme="minorHAnsi" w:hAnsiTheme="minorHAnsi" w:cstheme="minorHAnsi"/>
          <w:sz w:val="20"/>
          <w:szCs w:val="20"/>
        </w:rPr>
        <w:t>dłuższym niż 3</w:t>
      </w:r>
      <w:r w:rsidR="00C1339B" w:rsidRPr="00531646">
        <w:rPr>
          <w:rFonts w:asciiTheme="minorHAnsi" w:hAnsiTheme="minorHAnsi" w:cstheme="minorHAnsi"/>
          <w:sz w:val="20"/>
          <w:szCs w:val="20"/>
        </w:rPr>
        <w:t xml:space="preserve"> dni</w:t>
      </w:r>
      <w:r w:rsidRPr="00531646">
        <w:rPr>
          <w:rFonts w:asciiTheme="minorHAnsi" w:hAnsiTheme="minorHAnsi" w:cstheme="minorHAnsi"/>
          <w:sz w:val="20"/>
          <w:szCs w:val="20"/>
        </w:rPr>
        <w:t xml:space="preserve"> </w:t>
      </w:r>
      <w:r w:rsidR="00E67C41" w:rsidRPr="00531646">
        <w:rPr>
          <w:rFonts w:asciiTheme="minorHAnsi" w:hAnsiTheme="minorHAnsi" w:cstheme="minorHAnsi"/>
          <w:sz w:val="20"/>
          <w:szCs w:val="20"/>
        </w:rPr>
        <w:t>robocze</w:t>
      </w:r>
      <w:r w:rsidR="001464BB" w:rsidRPr="00531646">
        <w:rPr>
          <w:rFonts w:asciiTheme="minorHAnsi" w:hAnsiTheme="minorHAnsi" w:cstheme="minorHAnsi"/>
          <w:sz w:val="20"/>
          <w:szCs w:val="20"/>
        </w:rPr>
        <w:t xml:space="preserve"> </w:t>
      </w:r>
      <w:r w:rsidRPr="00531646">
        <w:rPr>
          <w:rFonts w:asciiTheme="minorHAnsi" w:hAnsiTheme="minorHAnsi" w:cstheme="minorHAnsi"/>
          <w:sz w:val="20"/>
          <w:szCs w:val="20"/>
        </w:rPr>
        <w:t>od daty złożenia każdorazowego zamówienia przez Zamawiającego.</w:t>
      </w:r>
    </w:p>
    <w:p w:rsidR="00C1339B" w:rsidRPr="00531646" w:rsidRDefault="005E1BAC" w:rsidP="00806594">
      <w:pPr>
        <w:pStyle w:val="Bezodstpw"/>
        <w:numPr>
          <w:ilvl w:val="0"/>
          <w:numId w:val="59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hAnsiTheme="minorHAnsi" w:cs="Tahoma"/>
          <w:color w:val="000000"/>
          <w:sz w:val="20"/>
          <w:szCs w:val="20"/>
        </w:rPr>
        <w:t xml:space="preserve">Termin ważności na </w:t>
      </w:r>
      <w:r w:rsidR="004A7BC9" w:rsidRPr="00531646">
        <w:rPr>
          <w:rFonts w:asciiTheme="minorHAnsi" w:hAnsiTheme="minorHAnsi" w:cs="Tahoma"/>
          <w:color w:val="000000"/>
          <w:sz w:val="20"/>
          <w:szCs w:val="20"/>
        </w:rPr>
        <w:t xml:space="preserve">zaoferowany przedmiot </w:t>
      </w:r>
      <w:r w:rsidR="00DB1443" w:rsidRPr="00531646">
        <w:rPr>
          <w:rFonts w:asciiTheme="minorHAnsi" w:hAnsiTheme="minorHAnsi" w:cs="Tahoma"/>
          <w:color w:val="000000"/>
          <w:sz w:val="20"/>
          <w:szCs w:val="20"/>
        </w:rPr>
        <w:t xml:space="preserve">zamówienia wynosi przynajmniej </w:t>
      </w:r>
      <w:r w:rsidR="004A7BC9" w:rsidRPr="00531646">
        <w:rPr>
          <w:rFonts w:asciiTheme="minorHAnsi" w:hAnsiTheme="minorHAnsi" w:cs="Tahoma"/>
          <w:color w:val="000000"/>
          <w:sz w:val="20"/>
          <w:szCs w:val="20"/>
        </w:rPr>
        <w:t>6 miesięcy od daty dostawy.</w:t>
      </w:r>
    </w:p>
    <w:p w:rsidR="004A7BC9" w:rsidRPr="007569B7" w:rsidRDefault="004A7BC9" w:rsidP="00806594">
      <w:pPr>
        <w:pStyle w:val="Bezodstpw"/>
        <w:numPr>
          <w:ilvl w:val="0"/>
          <w:numId w:val="59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eastAsia="SimSun" w:hAnsiTheme="minorHAnsi" w:cs="Tahoma"/>
          <w:color w:val="000000"/>
          <w:sz w:val="20"/>
          <w:szCs w:val="20"/>
        </w:rPr>
        <w:t>Prawo opcji; mini</w:t>
      </w:r>
      <w:r w:rsidR="001329A4" w:rsidRPr="00531646">
        <w:rPr>
          <w:rFonts w:asciiTheme="minorHAnsi" w:eastAsia="SimSun" w:hAnsiTheme="minorHAnsi" w:cs="Tahoma"/>
          <w:color w:val="000000"/>
          <w:sz w:val="20"/>
          <w:szCs w:val="20"/>
        </w:rPr>
        <w:t>malny poziom zamówienia wynosi 8</w:t>
      </w:r>
      <w:r w:rsidRPr="00531646">
        <w:rPr>
          <w:rFonts w:asciiTheme="minorHAnsi" w:eastAsia="SimSun" w:hAnsiTheme="minorHAnsi" w:cs="Tahoma"/>
          <w:color w:val="000000"/>
          <w:sz w:val="20"/>
          <w:szCs w:val="20"/>
        </w:rPr>
        <w:t>0%, maksymalny: 100%.</w:t>
      </w:r>
    </w:p>
    <w:p w:rsidR="007569B7" w:rsidRPr="00531646" w:rsidRDefault="007569B7" w:rsidP="007569B7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4A7BC9" w:rsidRPr="007569B7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7569B7">
        <w:rPr>
          <w:rFonts w:asciiTheme="minorHAnsi" w:hAnsiTheme="minorHAnsi" w:cstheme="minorHAnsi"/>
          <w:b/>
          <w:sz w:val="20"/>
        </w:rPr>
        <w:t>§ 4</w:t>
      </w:r>
    </w:p>
    <w:p w:rsidR="004A7BC9" w:rsidRDefault="004A7BC9" w:rsidP="00806594">
      <w:pPr>
        <w:pStyle w:val="Bezodstpw"/>
        <w:spacing w:line="276" w:lineRule="auto"/>
        <w:rPr>
          <w:rFonts w:asciiTheme="minorHAnsi" w:hAnsiTheme="minorHAnsi" w:cstheme="minorHAnsi"/>
          <w:sz w:val="20"/>
        </w:rPr>
      </w:pPr>
      <w:r w:rsidRPr="007569B7">
        <w:rPr>
          <w:rFonts w:asciiTheme="minorHAnsi" w:hAnsiTheme="minorHAnsi" w:cstheme="minorHAnsi"/>
          <w:sz w:val="20"/>
        </w:rPr>
        <w:t>Za dostarczenie całości zamówienia strony ustala</w:t>
      </w:r>
      <w:r w:rsidR="006C11AC" w:rsidRPr="007569B7">
        <w:rPr>
          <w:rFonts w:asciiTheme="minorHAnsi" w:hAnsiTheme="minorHAnsi" w:cstheme="minorHAnsi"/>
          <w:sz w:val="20"/>
        </w:rPr>
        <w:t xml:space="preserve">ją cenę netto na kwotę: </w:t>
      </w:r>
      <w:r w:rsidR="006F614C" w:rsidRPr="007569B7">
        <w:rPr>
          <w:rFonts w:asciiTheme="minorHAnsi" w:hAnsiTheme="minorHAnsi" w:cstheme="minorHAnsi"/>
          <w:sz w:val="20"/>
        </w:rPr>
        <w:t>………….</w:t>
      </w:r>
      <w:r w:rsidR="00E8193C" w:rsidRPr="007569B7">
        <w:rPr>
          <w:rFonts w:asciiTheme="minorHAnsi" w:hAnsiTheme="minorHAnsi" w:cstheme="minorHAnsi"/>
          <w:sz w:val="20"/>
        </w:rPr>
        <w:t xml:space="preserve"> zł + </w:t>
      </w:r>
      <w:r w:rsidR="006F614C" w:rsidRPr="007569B7">
        <w:rPr>
          <w:rFonts w:asciiTheme="minorHAnsi" w:hAnsiTheme="minorHAnsi" w:cstheme="minorHAnsi"/>
          <w:sz w:val="20"/>
        </w:rPr>
        <w:t>VAT tj.: …………</w:t>
      </w:r>
      <w:r w:rsidRPr="007569B7">
        <w:rPr>
          <w:rFonts w:asciiTheme="minorHAnsi" w:hAnsiTheme="minorHAnsi" w:cstheme="minorHAnsi"/>
          <w:sz w:val="20"/>
        </w:rPr>
        <w:t xml:space="preserve"> z</w:t>
      </w:r>
      <w:r w:rsidR="00C1339B" w:rsidRPr="007569B7">
        <w:rPr>
          <w:rFonts w:asciiTheme="minorHAnsi" w:hAnsiTheme="minorHAnsi" w:cstheme="minorHAnsi"/>
          <w:sz w:val="20"/>
        </w:rPr>
        <w:t>ł  bru</w:t>
      </w:r>
      <w:r w:rsidR="007E0488" w:rsidRPr="007569B7">
        <w:rPr>
          <w:rFonts w:asciiTheme="minorHAnsi" w:hAnsiTheme="minorHAnsi" w:cstheme="minorHAnsi"/>
          <w:sz w:val="20"/>
        </w:rPr>
        <w:t>tto (słownie brutt</w:t>
      </w:r>
      <w:r w:rsidR="006F614C" w:rsidRPr="007569B7">
        <w:rPr>
          <w:rFonts w:asciiTheme="minorHAnsi" w:hAnsiTheme="minorHAnsi" w:cstheme="minorHAnsi"/>
          <w:sz w:val="20"/>
        </w:rPr>
        <w:t>o: ………………………….</w:t>
      </w:r>
      <w:r w:rsidR="006C11AC" w:rsidRPr="007569B7">
        <w:rPr>
          <w:rFonts w:asciiTheme="minorHAnsi" w:hAnsiTheme="minorHAnsi" w:cstheme="minorHAnsi"/>
          <w:sz w:val="20"/>
        </w:rPr>
        <w:t xml:space="preserve"> </w:t>
      </w:r>
      <w:r w:rsidRPr="007569B7">
        <w:rPr>
          <w:rFonts w:asciiTheme="minorHAnsi" w:hAnsiTheme="minorHAnsi" w:cstheme="minorHAnsi"/>
          <w:sz w:val="20"/>
        </w:rPr>
        <w:t>zł).</w:t>
      </w:r>
    </w:p>
    <w:p w:rsidR="00936909" w:rsidRPr="007569B7" w:rsidRDefault="00936909" w:rsidP="00806594">
      <w:pPr>
        <w:pStyle w:val="Bezodstpw"/>
        <w:spacing w:line="276" w:lineRule="auto"/>
        <w:rPr>
          <w:rFonts w:asciiTheme="minorHAnsi" w:hAnsiTheme="minorHAnsi" w:cstheme="minorHAnsi"/>
          <w:sz w:val="20"/>
        </w:rPr>
      </w:pPr>
    </w:p>
    <w:p w:rsidR="004A7BC9" w:rsidRPr="00C1339B" w:rsidRDefault="004A7BC9" w:rsidP="00936909">
      <w:pPr>
        <w:pStyle w:val="WW-Domylnie"/>
        <w:widowControl w:val="0"/>
        <w:spacing w:before="0" w:after="0"/>
        <w:ind w:left="-284" w:right="79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5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clear" w:pos="708"/>
          <w:tab w:val="num" w:pos="284"/>
        </w:tabs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Należność za dostarczone dostawy będzie płatna przelewem, na ws</w:t>
      </w:r>
      <w:r w:rsidR="00DB1443">
        <w:rPr>
          <w:rFonts w:asciiTheme="minorHAnsi" w:hAnsiTheme="minorHAnsi" w:cs="Tahoma"/>
          <w:color w:val="000000"/>
          <w:spacing w:val="1"/>
          <w:sz w:val="20"/>
        </w:rPr>
        <w:t>kazane przez Wykonawcę konto, w 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terminie 30 dni od daty doręczenia prawidłowo wystawionej faktury w formie pisemnej, po dostarczeniu partii towaru.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datę płatności uznaje się datę obciążenia rachunku Zamawiającego.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niedotrzymania umownego terminu zapłaty należności, Wykonawca będzie uprawniony do naliczenia odsetek ustawowych za każdy dzień opóźnienia.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lastRenderedPageBreak/>
        <w:t>przyjęcia dokumentów.</w:t>
      </w:r>
      <w:r w:rsidR="00136E76">
        <w:rPr>
          <w:rFonts w:asciiTheme="minorHAnsi" w:hAnsiTheme="minorHAnsi" w:cs="Tahoma"/>
          <w:color w:val="000000"/>
          <w:spacing w:val="1"/>
          <w:sz w:val="20"/>
        </w:rPr>
        <w:t xml:space="preserve"> Zamawiający dopuszcza przesłanie faktury na adres e-mailowy: apteka-faktury@pcm.prudnik.pl.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Do czasu uzupełnienia dokumentów, usunięcia nieprawidłowości lub wystawienia dokumentu korygującego Zamawiający nie dokonuje wypłaty wstrzymanych należności.</w:t>
      </w:r>
    </w:p>
    <w:p w:rsidR="004A7BC9" w:rsidRPr="00D65D63" w:rsidRDefault="004A7BC9" w:rsidP="00806594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/>
        <w:ind w:left="284" w:right="113" w:hanging="284"/>
        <w:rPr>
          <w:rFonts w:asciiTheme="minorHAnsi" w:hAnsiTheme="minorHAnsi" w:cs="Tahoma"/>
          <w:color w:val="000000"/>
          <w:sz w:val="20"/>
          <w:szCs w:val="20"/>
        </w:rPr>
      </w:pPr>
      <w:r w:rsidRPr="00297430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</w:t>
      </w:r>
      <w:r w:rsidRPr="00D65D63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faktury, usunięcia nieprawidłowości lub wystawienia dokumentu korygującego.</w:t>
      </w:r>
    </w:p>
    <w:p w:rsidR="004A7BC9" w:rsidRPr="00D65D63" w:rsidRDefault="004A7BC9" w:rsidP="00806594">
      <w:pPr>
        <w:numPr>
          <w:ilvl w:val="0"/>
          <w:numId w:val="2"/>
        </w:numPr>
        <w:tabs>
          <w:tab w:val="clear" w:pos="0"/>
          <w:tab w:val="num" w:pos="283"/>
        </w:tabs>
        <w:spacing w:line="276" w:lineRule="auto"/>
        <w:ind w:left="284" w:right="130" w:hanging="284"/>
        <w:jc w:val="both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65D63">
        <w:rPr>
          <w:rFonts w:asciiTheme="minorHAnsi" w:hAnsiTheme="minorHAnsi" w:cs="Calibri"/>
          <w:color w:val="000000"/>
          <w:sz w:val="20"/>
          <w:szCs w:val="20"/>
        </w:rPr>
        <w:t>§</w:t>
      </w:r>
      <w:r w:rsidR="00DB1443">
        <w:rPr>
          <w:rFonts w:asciiTheme="minorHAnsi" w:hAnsiTheme="minorHAnsi" w:cs="Tahoma"/>
          <w:color w:val="000000"/>
          <w:sz w:val="20"/>
          <w:szCs w:val="20"/>
        </w:rPr>
        <w:t xml:space="preserve"> 4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>w przypa</w:t>
      </w:r>
      <w:r w:rsidR="00DB1443">
        <w:rPr>
          <w:rFonts w:asciiTheme="minorHAnsi" w:hAnsiTheme="minorHAnsi" w:cs="Tahoma"/>
          <w:color w:val="000000"/>
          <w:sz w:val="20"/>
          <w:szCs w:val="20"/>
        </w:rPr>
        <w:t xml:space="preserve">dku zmiany stawki podatku VAT.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Zmiana taka </w:t>
      </w:r>
      <w:r w:rsidRPr="00D65D63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</w:p>
    <w:p w:rsidR="006C11C7" w:rsidRPr="00936909" w:rsidRDefault="004A7BC9" w:rsidP="00806594">
      <w:pPr>
        <w:numPr>
          <w:ilvl w:val="0"/>
          <w:numId w:val="2"/>
        </w:numPr>
        <w:tabs>
          <w:tab w:val="clear" w:pos="0"/>
          <w:tab w:val="num" w:pos="283"/>
        </w:tabs>
        <w:spacing w:line="276" w:lineRule="auto"/>
        <w:ind w:left="284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W sytuacji o której mowa w ust. 8, zmianie ulegnie cena brutto. Cena netto pozostanie niezmieniona.</w:t>
      </w:r>
    </w:p>
    <w:p w:rsidR="00936909" w:rsidRPr="0054696A" w:rsidRDefault="00936909" w:rsidP="00936909">
      <w:pPr>
        <w:spacing w:line="276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4A7BC9" w:rsidRPr="00C1339B" w:rsidRDefault="004A7BC9" w:rsidP="00936909">
      <w:pPr>
        <w:pStyle w:val="WW-Domylnie"/>
        <w:widowControl w:val="0"/>
        <w:spacing w:before="0" w:after="0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6</w:t>
      </w:r>
    </w:p>
    <w:p w:rsidR="004A7BC9" w:rsidRPr="00C1339B" w:rsidRDefault="00E25E14" w:rsidP="00806594">
      <w:pPr>
        <w:pStyle w:val="WW-Domylnie"/>
        <w:widowControl w:val="0"/>
        <w:suppressLineNumbers/>
        <w:tabs>
          <w:tab w:val="clear" w:pos="708"/>
        </w:tabs>
        <w:spacing w:before="0" w:after="0"/>
        <w:ind w:left="284" w:right="82" w:hanging="284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1.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W przypadku dostarczenia przez Wykonawcę wadliwego towaru Zamawiający wymaga jego wymiany na towar wolny od wad w terminie do 3 dni kalendarzowych od daty zwrotu wadliwego produktu.</w:t>
      </w:r>
    </w:p>
    <w:p w:rsidR="004A7BC9" w:rsidRDefault="00B6389D" w:rsidP="00806594">
      <w:pPr>
        <w:pStyle w:val="WW-Domylnie"/>
        <w:widowControl w:val="0"/>
        <w:suppressLineNumbers/>
        <w:tabs>
          <w:tab w:val="clear" w:pos="708"/>
        </w:tabs>
        <w:spacing w:before="0" w:after="0"/>
        <w:ind w:left="284" w:right="79" w:hanging="284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2.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Zamawiający zgłasza reklamacje drogą telefoniczną w ciągu 5 dni  od dn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 xml:space="preserve">ia zauważenia wad w przedmiocie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umowy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936909" w:rsidRPr="00C1339B" w:rsidRDefault="00936909" w:rsidP="00936909">
      <w:pPr>
        <w:pStyle w:val="WW-Domylnie"/>
        <w:widowControl w:val="0"/>
        <w:tabs>
          <w:tab w:val="clear" w:pos="708"/>
        </w:tabs>
        <w:suppressAutoHyphens w:val="0"/>
        <w:spacing w:before="0" w:after="0"/>
        <w:ind w:left="284" w:right="79" w:hanging="284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806594">
      <w:pPr>
        <w:pStyle w:val="WW-Domylnie"/>
        <w:widowControl w:val="0"/>
        <w:spacing w:before="0" w:after="0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7</w:t>
      </w:r>
    </w:p>
    <w:p w:rsidR="004A7BC9" w:rsidRPr="00C1339B" w:rsidRDefault="004A7BC9" w:rsidP="00806594">
      <w:pPr>
        <w:pStyle w:val="WW-Domylnie"/>
        <w:widowControl w:val="0"/>
        <w:spacing w:before="0" w:after="0"/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razie niewykonania lub nienależytego wykonania umowy: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53"/>
        </w:numPr>
        <w:tabs>
          <w:tab w:val="left" w:pos="284"/>
        </w:tabs>
        <w:spacing w:before="0" w:after="0"/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32"/>
        </w:numPr>
        <w:suppressLineNumbers/>
        <w:spacing w:before="0" w:after="0"/>
        <w:ind w:left="567" w:right="57" w:hanging="283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umowy, gdy Zamawiający odstąpi od umowy lub umowa zostanie rozwiązana z przyczyn leżących po stronie Wykonawcy,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32"/>
        </w:numPr>
        <w:suppressLineNumbers/>
        <w:spacing w:before="0" w:after="0"/>
        <w:ind w:left="567" w:right="57" w:hanging="283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32"/>
        </w:numPr>
        <w:suppressLineNumbers/>
        <w:spacing w:before="0" w:after="0"/>
        <w:ind w:left="567" w:right="57" w:hanging="283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zamówienia zawierającego wadliwy produkt za zwłokę w dokonaniu wymiany wadliwego produktu na wolny od wad za każdy rozpoczęty dzień zwłoki, liczony od upływu termi</w:t>
      </w:r>
      <w:r w:rsidR="00DB1443">
        <w:rPr>
          <w:rFonts w:asciiTheme="minorHAnsi" w:hAnsiTheme="minorHAnsi" w:cs="Tahoma"/>
          <w:color w:val="000000"/>
          <w:spacing w:val="1"/>
          <w:sz w:val="20"/>
          <w:szCs w:val="20"/>
        </w:rPr>
        <w:t>nu, o którym mowa w § 6 ust. 1.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54"/>
        </w:numPr>
        <w:spacing w:line="276" w:lineRule="auto"/>
        <w:ind w:left="303" w:right="57"/>
        <w:jc w:val="both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naliczyć karę umowną w wysokośc</w:t>
      </w:r>
      <w:r w:rsidR="00B6389D">
        <w:rPr>
          <w:rFonts w:asciiTheme="minorHAnsi" w:hAnsiTheme="minorHAnsi" w:cs="Tahoma"/>
          <w:color w:val="000000"/>
          <w:spacing w:val="1"/>
          <w:sz w:val="20"/>
          <w:szCs w:val="20"/>
        </w:rPr>
        <w:t>i 15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 a także obciążyć Wykonaw</w:t>
      </w:r>
      <w:r w:rsidR="00DB1443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cę kosztami i różnicą w cenie 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towaru zamawianego, w związku z koniecznością zamówienia towaru u innego Wykonawcy,</w:t>
      </w:r>
      <w:r w:rsidR="00DB1443">
        <w:rPr>
          <w:rFonts w:asciiTheme="minorHAnsi" w:hAnsiTheme="minorHAnsi"/>
          <w:color w:val="000000"/>
          <w:sz w:val="20"/>
          <w:szCs w:val="20"/>
        </w:rPr>
        <w:t xml:space="preserve"> jeżeli Zamawiający dokonał </w:t>
      </w:r>
      <w:r w:rsidRPr="00C1339B">
        <w:rPr>
          <w:rFonts w:asciiTheme="minorHAnsi" w:hAnsiTheme="minorHAnsi"/>
          <w:color w:val="000000"/>
          <w:sz w:val="20"/>
          <w:szCs w:val="20"/>
        </w:rPr>
        <w:t>zakupu towaru po cenie wyższej od ceny zaoferowanej przez Wykonawcę.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0"/>
        <w:ind w:left="303" w:right="57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806594" w:rsidRDefault="004A7BC9" w:rsidP="00806594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0"/>
        <w:ind w:left="300" w:right="57" w:hanging="357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806594" w:rsidRPr="00C1339B" w:rsidRDefault="00806594" w:rsidP="00806594">
      <w:pPr>
        <w:pStyle w:val="WW-Domylnie"/>
        <w:widowControl w:val="0"/>
        <w:tabs>
          <w:tab w:val="clear" w:pos="708"/>
          <w:tab w:val="left" w:pos="284"/>
        </w:tabs>
        <w:spacing w:before="0" w:after="0"/>
        <w:ind w:left="0" w:right="57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F869E3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F869E3">
        <w:rPr>
          <w:rFonts w:asciiTheme="minorHAnsi" w:hAnsiTheme="minorHAnsi" w:cstheme="minorHAnsi"/>
          <w:b/>
          <w:sz w:val="20"/>
        </w:rPr>
        <w:t>§ 8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869E3">
        <w:rPr>
          <w:rFonts w:asciiTheme="minorHAnsi" w:hAnsiTheme="minorHAnsi" w:cstheme="minorHAnsi"/>
          <w:sz w:val="20"/>
        </w:rPr>
        <w:t>Strony zastrzegają sobie prawo dochodzenia odszkodowania uzupełniającego, przewyższającego wysokość zastrzeżonych kar.</w:t>
      </w:r>
    </w:p>
    <w:p w:rsidR="00806594" w:rsidRPr="00F869E3" w:rsidRDefault="00806594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4A7BC9" w:rsidRPr="00C1339B" w:rsidRDefault="004A7BC9" w:rsidP="00806594">
      <w:pPr>
        <w:pStyle w:val="WW-Domylnie"/>
        <w:widowControl w:val="0"/>
        <w:spacing w:before="0" w:after="0"/>
        <w:ind w:left="-284" w:right="79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9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Umowa zostaje zawarta na czas określony: </w:t>
      </w:r>
      <w:r w:rsidR="00806594">
        <w:rPr>
          <w:rFonts w:asciiTheme="minorHAnsi" w:hAnsiTheme="minorHAnsi" w:cs="Tahoma"/>
          <w:b/>
          <w:color w:val="000000"/>
          <w:spacing w:val="1"/>
          <w:sz w:val="20"/>
        </w:rPr>
        <w:t>6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 xml:space="preserve"> miesięcy</w:t>
      </w:r>
      <w:r w:rsidR="00C1620F">
        <w:rPr>
          <w:rFonts w:asciiTheme="minorHAnsi" w:hAnsiTheme="minorHAnsi" w:cs="Tahoma"/>
          <w:color w:val="000000"/>
          <w:spacing w:val="1"/>
          <w:sz w:val="20"/>
        </w:rPr>
        <w:t>: od dnia …………...</w:t>
      </w:r>
      <w:r w:rsidR="00806594">
        <w:rPr>
          <w:rFonts w:asciiTheme="minorHAnsi" w:hAnsiTheme="minorHAnsi" w:cs="Tahoma"/>
          <w:color w:val="000000"/>
          <w:spacing w:val="1"/>
          <w:sz w:val="20"/>
        </w:rPr>
        <w:t>2021</w:t>
      </w:r>
      <w:r w:rsidR="00473D74">
        <w:rPr>
          <w:rFonts w:asciiTheme="minorHAnsi" w:hAnsiTheme="minorHAnsi" w:cs="Tahoma"/>
          <w:color w:val="000000"/>
          <w:spacing w:val="1"/>
          <w:sz w:val="20"/>
        </w:rPr>
        <w:t>r.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 xml:space="preserve"> do dnia ………….</w:t>
      </w:r>
      <w:r w:rsidR="001D558C">
        <w:rPr>
          <w:rFonts w:asciiTheme="minorHAnsi" w:hAnsiTheme="minorHAnsi" w:cs="Tahoma"/>
          <w:color w:val="000000"/>
          <w:spacing w:val="1"/>
          <w:sz w:val="20"/>
        </w:rPr>
        <w:t>.</w:t>
      </w:r>
      <w:r w:rsidR="00806594">
        <w:rPr>
          <w:rFonts w:asciiTheme="minorHAnsi" w:hAnsiTheme="minorHAnsi" w:cs="Tahoma"/>
          <w:color w:val="000000"/>
          <w:spacing w:val="1"/>
          <w:sz w:val="20"/>
        </w:rPr>
        <w:t>2022</w:t>
      </w:r>
      <w:r w:rsidR="00473D74">
        <w:rPr>
          <w:rFonts w:asciiTheme="minorHAnsi" w:hAnsiTheme="minorHAnsi" w:cs="Tahoma"/>
          <w:color w:val="000000"/>
          <w:spacing w:val="1"/>
          <w:sz w:val="20"/>
        </w:rPr>
        <w:t>r.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</w:t>
      </w:r>
      <w:r w:rsidR="00E455E4">
        <w:rPr>
          <w:rFonts w:asciiTheme="minorHAnsi" w:hAnsiTheme="minorHAnsi"/>
          <w:color w:val="000000"/>
          <w:sz w:val="20"/>
          <w:szCs w:val="20"/>
        </w:rPr>
        <w:t>czerpaniu wartości Zamówienia z </w:t>
      </w:r>
      <w:r w:rsidRPr="00C1339B">
        <w:rPr>
          <w:rFonts w:asciiTheme="minorHAnsi" w:hAnsiTheme="minorHAnsi"/>
          <w:color w:val="000000"/>
          <w:sz w:val="20"/>
          <w:szCs w:val="20"/>
        </w:rPr>
        <w:t>zastrzeżeniem §3 ust</w:t>
      </w:r>
      <w:r w:rsidR="00A3105D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4A7BC9" w:rsidRPr="00806594" w:rsidRDefault="004A7BC9" w:rsidP="00806594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line="276" w:lineRule="auto"/>
        <w:ind w:left="284" w:hanging="284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806594" w:rsidRPr="00C1339B" w:rsidRDefault="00806594" w:rsidP="00806594">
      <w:pPr>
        <w:pStyle w:val="Akapitzlist"/>
        <w:widowControl w:val="0"/>
        <w:spacing w:line="276" w:lineRule="auto"/>
        <w:ind w:left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936909">
      <w:pPr>
        <w:pStyle w:val="WW-Domylnie"/>
        <w:widowControl w:val="0"/>
        <w:spacing w:before="0" w:after="0"/>
        <w:ind w:left="-142" w:right="79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10</w:t>
      </w:r>
    </w:p>
    <w:p w:rsidR="004A7BC9" w:rsidRPr="00C1339B" w:rsidRDefault="004A7BC9" w:rsidP="00936909">
      <w:pPr>
        <w:pStyle w:val="WW-Domylnie"/>
        <w:widowControl w:val="0"/>
        <w:spacing w:before="0" w:after="0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Odpowiedzi</w:t>
      </w:r>
      <w:r w:rsidR="00806594">
        <w:rPr>
          <w:rFonts w:asciiTheme="minorHAnsi" w:hAnsiTheme="minorHAnsi" w:cs="Tahoma"/>
          <w:color w:val="000000"/>
          <w:spacing w:val="1"/>
          <w:sz w:val="20"/>
        </w:rPr>
        <w:t>alnym za realizację umowy jest:</w:t>
      </w:r>
    </w:p>
    <w:p w:rsidR="004A7BC9" w:rsidRPr="00C1339B" w:rsidRDefault="004A7BC9" w:rsidP="00806594">
      <w:pPr>
        <w:pStyle w:val="WW-Domylnie"/>
        <w:widowControl w:val="0"/>
        <w:spacing w:before="0" w:after="0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Po stronie Wykonawcy: …………………………………………………………</w:t>
      </w:r>
    </w:p>
    <w:p w:rsidR="006832F7" w:rsidRDefault="004A7BC9" w:rsidP="00806594">
      <w:pPr>
        <w:pStyle w:val="WW-Domylnie"/>
        <w:widowControl w:val="0"/>
        <w:spacing w:before="0" w:after="0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Po stronie Zamawiającego: </w:t>
      </w:r>
      <w:r w:rsidR="00806594" w:rsidRPr="008F2ACA">
        <w:rPr>
          <w:rFonts w:asciiTheme="minorHAnsi" w:hAnsiTheme="minorHAnsi" w:cstheme="minorHAnsi"/>
          <w:sz w:val="20"/>
          <w:szCs w:val="20"/>
        </w:rPr>
        <w:t>Marcin Szczesio;</w:t>
      </w:r>
      <w:r w:rsidR="00806594" w:rsidRPr="008F2ACA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nr tel.</w:t>
      </w:r>
      <w:r w:rsidR="00806594" w:rsidRPr="008F2AC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77 40 67 859; e-mail:</w:t>
      </w:r>
      <w:r w:rsidR="008065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806594" w:rsidRPr="008F2ACA">
        <w:rPr>
          <w:rFonts w:asciiTheme="minorHAnsi" w:eastAsiaTheme="minorHAnsi" w:hAnsiTheme="minorHAnsi" w:cstheme="minorHAnsi"/>
          <w:sz w:val="20"/>
          <w:szCs w:val="20"/>
          <w:lang w:eastAsia="en-US"/>
        </w:rPr>
        <w:t>farmacja@pcm.prudnik.pl.</w:t>
      </w:r>
    </w:p>
    <w:p w:rsidR="006832F7" w:rsidRPr="00C1339B" w:rsidRDefault="006832F7" w:rsidP="00936909">
      <w:pPr>
        <w:pStyle w:val="WW-Domylnie"/>
        <w:widowControl w:val="0"/>
        <w:spacing w:before="0" w:after="0" w:line="100" w:lineRule="atLeast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F869E3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F869E3">
        <w:rPr>
          <w:rFonts w:asciiTheme="minorHAnsi" w:hAnsiTheme="minorHAnsi" w:cstheme="minorHAnsi"/>
          <w:b/>
          <w:sz w:val="20"/>
        </w:rPr>
        <w:t>§</w:t>
      </w:r>
      <w:r w:rsidR="00E455E4" w:rsidRPr="00F869E3">
        <w:rPr>
          <w:rFonts w:asciiTheme="minorHAnsi" w:hAnsiTheme="minorHAnsi" w:cstheme="minorHAnsi"/>
          <w:b/>
          <w:sz w:val="20"/>
        </w:rPr>
        <w:t xml:space="preserve"> </w:t>
      </w:r>
      <w:r w:rsidRPr="00F869E3">
        <w:rPr>
          <w:rFonts w:asciiTheme="minorHAnsi" w:hAnsiTheme="minorHAnsi" w:cstheme="minorHAnsi"/>
          <w:b/>
          <w:sz w:val="20"/>
        </w:rPr>
        <w:t>11</w:t>
      </w:r>
    </w:p>
    <w:p w:rsidR="006832F7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869E3">
        <w:rPr>
          <w:rFonts w:asciiTheme="minorHAnsi" w:hAnsiTheme="minorHAnsi" w:cstheme="minorHAnsi"/>
          <w:sz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F869E3" w:rsidRPr="00F869E3" w:rsidRDefault="00F869E3" w:rsidP="00F869E3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DB1F9D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DB1F9D">
        <w:rPr>
          <w:rFonts w:asciiTheme="minorHAnsi" w:hAnsiTheme="minorHAnsi" w:cstheme="minorHAnsi"/>
          <w:b/>
          <w:sz w:val="20"/>
        </w:rPr>
        <w:t>§</w:t>
      </w:r>
      <w:r w:rsidR="00E455E4" w:rsidRPr="00DB1F9D">
        <w:rPr>
          <w:rFonts w:asciiTheme="minorHAnsi" w:hAnsiTheme="minorHAnsi" w:cstheme="minorHAnsi"/>
          <w:b/>
          <w:sz w:val="20"/>
        </w:rPr>
        <w:t xml:space="preserve"> </w:t>
      </w:r>
      <w:r w:rsidRPr="00DB1F9D">
        <w:rPr>
          <w:rFonts w:asciiTheme="minorHAnsi" w:hAnsiTheme="minorHAnsi" w:cstheme="minorHAnsi"/>
          <w:b/>
          <w:sz w:val="20"/>
        </w:rPr>
        <w:t>12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DB1F9D">
        <w:rPr>
          <w:rFonts w:asciiTheme="minorHAnsi" w:hAnsiTheme="minorHAnsi" w:cstheme="minorHAnsi"/>
          <w:sz w:val="20"/>
        </w:rPr>
        <w:t>Zmiana postanowień niniejszej umowy wymaga formy pisemnej, pod rygorem nieważności.</w:t>
      </w:r>
    </w:p>
    <w:p w:rsidR="00A3105D" w:rsidRPr="00DB1F9D" w:rsidRDefault="00A3105D" w:rsidP="00A3105D">
      <w:pPr>
        <w:pStyle w:val="Bezodstpw"/>
        <w:jc w:val="both"/>
        <w:rPr>
          <w:rFonts w:asciiTheme="minorHAnsi" w:hAnsiTheme="minorHAnsi" w:cstheme="minorHAnsi"/>
          <w:sz w:val="20"/>
        </w:rPr>
      </w:pPr>
    </w:p>
    <w:p w:rsidR="004A7BC9" w:rsidRPr="00C1339B" w:rsidRDefault="004A7BC9" w:rsidP="00806594">
      <w:pPr>
        <w:pStyle w:val="WW-Domylnie"/>
        <w:widowControl w:val="0"/>
        <w:spacing w:before="0" w:after="0"/>
        <w:ind w:left="-142" w:right="79" w:firstLine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E455E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13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na towar wolny od wad</w:t>
      </w:r>
      <w:r w:rsidR="00E455E4">
        <w:rPr>
          <w:rFonts w:asciiTheme="minorHAnsi" w:hAnsiTheme="minorHAnsi"/>
          <w:color w:val="000000"/>
          <w:sz w:val="20"/>
          <w:szCs w:val="20"/>
        </w:rPr>
        <w:t xml:space="preserve"> niezgodną z </w:t>
      </w:r>
      <w:r w:rsidRPr="00C1339B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A3105D" w:rsidRPr="00A3105D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przyp</w:t>
      </w:r>
      <w:r w:rsidR="00E455E4">
        <w:rPr>
          <w:rFonts w:asciiTheme="minorHAnsi" w:hAnsiTheme="minorHAnsi"/>
          <w:color w:val="000000"/>
          <w:sz w:val="20"/>
          <w:szCs w:val="20"/>
        </w:rPr>
        <w:t xml:space="preserve">adku, gdy Wykonawca dwukrotnie </w:t>
      </w:r>
      <w:r w:rsidRPr="00C1339B">
        <w:rPr>
          <w:rFonts w:asciiTheme="minorHAnsi" w:hAnsiTheme="minorHAnsi"/>
          <w:color w:val="000000"/>
          <w:sz w:val="20"/>
          <w:szCs w:val="20"/>
        </w:rPr>
        <w:t>będzie realizował przedmiot umowy nienależycie jak w ust. 2 lub nieterminowo jak w ust</w:t>
      </w:r>
      <w:r w:rsidR="001E58A1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A3105D" w:rsidRPr="00A3105D" w:rsidRDefault="00A3105D" w:rsidP="00806594">
      <w:pPr>
        <w:pStyle w:val="Akapitzlist"/>
        <w:widowControl w:val="0"/>
        <w:ind w:left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14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Integralną część niniejszej umowy stanowi Formularz ofertowy Wykonawcy.</w:t>
      </w:r>
    </w:p>
    <w:p w:rsidR="007E1050" w:rsidRP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15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Spory powstałe w wyniku realizacji niniejszej umowy rozstrzygać będzie sąd rzeczowo właściwy dla siedziby Zamawiającego.</w:t>
      </w:r>
    </w:p>
    <w:p w:rsidR="007E1050" w:rsidRP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16</w:t>
      </w:r>
    </w:p>
    <w:p w:rsidR="004A7BC9" w:rsidRPr="007E1050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W sprawach nieuregulowanych niniejszą um</w:t>
      </w:r>
      <w:r w:rsidR="00CA7E0E" w:rsidRPr="007E1050">
        <w:rPr>
          <w:rFonts w:asciiTheme="minorHAnsi" w:hAnsiTheme="minorHAnsi" w:cstheme="minorHAnsi"/>
          <w:sz w:val="20"/>
        </w:rPr>
        <w:t xml:space="preserve">ową zastosowanie mają przepisy </w:t>
      </w:r>
      <w:r w:rsidRPr="007E1050">
        <w:rPr>
          <w:rFonts w:asciiTheme="minorHAnsi" w:hAnsiTheme="minorHAnsi" w:cstheme="minorHAnsi"/>
          <w:sz w:val="20"/>
        </w:rPr>
        <w:t>Kodeksu Cywilnego.</w:t>
      </w:r>
    </w:p>
    <w:p w:rsid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17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Umowę sporządzono w trzech jednobrzmiących egzemplarzach dwa dla Zamawiającego jeden dla Wykonawcy.</w:t>
      </w:r>
    </w:p>
    <w:p w:rsidR="007E1050" w:rsidRP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CA7E0E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18</w:t>
      </w:r>
    </w:p>
    <w:p w:rsidR="004A7BC9" w:rsidRPr="007E1050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10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Strony przewidują poza wskazanymi powyżej w tym </w:t>
      </w:r>
      <w:r w:rsidRPr="007E1050">
        <w:rPr>
          <w:rFonts w:asciiTheme="minorHAnsi" w:hAnsiTheme="minorHAnsi" w:cstheme="minorHAnsi"/>
          <w:sz w:val="20"/>
        </w:rPr>
        <w:t>§ 5 ust</w:t>
      </w:r>
      <w:r w:rsidR="00F76D97">
        <w:rPr>
          <w:rFonts w:asciiTheme="minorHAnsi" w:hAnsiTheme="minorHAnsi" w:cstheme="minorHAnsi"/>
          <w:sz w:val="20"/>
        </w:rPr>
        <w:t>.</w:t>
      </w:r>
      <w:r w:rsidRPr="007E1050">
        <w:rPr>
          <w:rFonts w:asciiTheme="minorHAnsi" w:hAnsiTheme="minorHAnsi" w:cstheme="minorHAnsi"/>
          <w:sz w:val="20"/>
        </w:rPr>
        <w:t xml:space="preserve"> 8 i ust</w:t>
      </w:r>
      <w:r w:rsidR="00F76D97">
        <w:rPr>
          <w:rFonts w:asciiTheme="minorHAnsi" w:hAnsiTheme="minorHAnsi" w:cstheme="minorHAnsi"/>
          <w:sz w:val="20"/>
        </w:rPr>
        <w:t>.</w:t>
      </w:r>
      <w:r w:rsidRPr="007E1050">
        <w:rPr>
          <w:rFonts w:asciiTheme="minorHAnsi" w:hAnsiTheme="minorHAnsi" w:cstheme="minorHAnsi"/>
          <w:sz w:val="20"/>
        </w:rPr>
        <w:t xml:space="preserve"> 10 </w:t>
      </w:r>
      <w:r w:rsidRPr="007E1050">
        <w:rPr>
          <w:rFonts w:asciiTheme="minorHAnsi" w:hAnsiTheme="minorHAnsi" w:cstheme="minorHAnsi"/>
          <w:sz w:val="20"/>
          <w:szCs w:val="20"/>
          <w:shd w:val="clear" w:color="auto" w:fill="FFFFFF"/>
        </w:rPr>
        <w:t>następujące możliwości zmiany umowy:</w:t>
      </w:r>
    </w:p>
    <w:p w:rsidR="004A7BC9" w:rsidRPr="00C1339B" w:rsidRDefault="004A7BC9" w:rsidP="00806594">
      <w:pPr>
        <w:pStyle w:val="Akapitzlist"/>
        <w:numPr>
          <w:ilvl w:val="0"/>
          <w:numId w:val="34"/>
        </w:numPr>
        <w:spacing w:line="276" w:lineRule="auto"/>
        <w:ind w:left="0" w:firstLine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zmniejszenia ceny jednostkowej netto i brutto poszczególnego asortymentu, będącego przedmiotem umowy i wyszczególnionego w </w:t>
      </w:r>
      <w:r w:rsidRPr="00C1339B">
        <w:rPr>
          <w:rFonts w:asciiTheme="minorHAnsi" w:hAnsiTheme="minorHAnsi" w:cs="Tahoma"/>
          <w:b/>
          <w:color w:val="000000"/>
          <w:sz w:val="20"/>
          <w:szCs w:val="20"/>
          <w:shd w:val="clear" w:color="auto" w:fill="FFFFFF"/>
        </w:rPr>
        <w:t>Załączniku nr</w:t>
      </w:r>
      <w:r w:rsidR="00CA7E0E" w:rsidRPr="00CA7E0E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….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do niniejszej umowy</w:t>
      </w:r>
      <w:r w:rsidR="00A3105D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.</w:t>
      </w:r>
    </w:p>
    <w:p w:rsidR="00CA7E0E" w:rsidRPr="00C1339B" w:rsidRDefault="00CA7E0E" w:rsidP="00CA7E0E">
      <w:pPr>
        <w:spacing w:before="120" w:after="120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C1339B" w:rsidRDefault="004A7BC9" w:rsidP="004A7BC9">
      <w:pPr>
        <w:pStyle w:val="WW-Domylnie"/>
        <w:spacing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C1339B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0F24B7" w:rsidRPr="000F24B7" w:rsidRDefault="000F24B7" w:rsidP="000F24B7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ofertowy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Wykonawcy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– Załącznik nr 1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4A7BC9" w:rsidRPr="00643B86" w:rsidRDefault="00643B86" w:rsidP="00777A71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</w:t>
      </w:r>
      <w:r w:rsidR="000F24B7">
        <w:rPr>
          <w:rFonts w:asciiTheme="minorHAnsi" w:hAnsiTheme="minorHAnsi" w:cs="Arial-ItalicMT"/>
          <w:i/>
          <w:iCs/>
          <w:color w:val="000000"/>
          <w:sz w:val="20"/>
          <w:szCs w:val="20"/>
        </w:rPr>
        <w:t>asortymentowo-</w:t>
      </w:r>
      <w:r w:rsidR="007E1050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cenowy -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Z</w:t>
      </w:r>
      <w:r w:rsidR="004A7BC9"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ałącznik nr 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>…</w:t>
      </w: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473D74" w:rsidRDefault="00473D74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4E00CB" w:rsidRPr="00806594" w:rsidRDefault="00473D74" w:rsidP="00E15FE3">
      <w:pPr>
        <w:rPr>
          <w:rFonts w:asciiTheme="minorHAnsi" w:hAnsiTheme="minorHAnsi" w:cs="Tahoma"/>
          <w:b/>
          <w:bCs/>
          <w:color w:val="000000"/>
          <w:sz w:val="20"/>
        </w:rPr>
      </w:pPr>
      <w:r>
        <w:rPr>
          <w:rFonts w:asciiTheme="minorHAnsi" w:hAnsiTheme="minorHAnsi" w:cs="Tahoma"/>
          <w:b/>
          <w:bCs/>
          <w:color w:val="000000"/>
          <w:sz w:val="20"/>
        </w:rPr>
        <w:t>WYKONAWCA:</w:t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  <w:t>ZAMAWIAJĄCY:</w:t>
      </w:r>
    </w:p>
    <w:sectPr w:rsidR="004E00CB" w:rsidRPr="00806594" w:rsidSect="00DB1F9D">
      <w:footerReference w:type="even" r:id="rId8"/>
      <w:footerReference w:type="default" r:id="rId9"/>
      <w:footnotePr>
        <w:pos w:val="beneathText"/>
      </w:footnotePr>
      <w:pgSz w:w="11906" w:h="16838" w:code="9"/>
      <w:pgMar w:top="568" w:right="1418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140" w:rsidRDefault="00AA3140" w:rsidP="00565616">
      <w:r>
        <w:separator/>
      </w:r>
    </w:p>
  </w:endnote>
  <w:endnote w:type="continuationSeparator" w:id="1">
    <w:p w:rsidR="00AA3140" w:rsidRDefault="00AA3140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4B11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69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696A" w:rsidRDefault="005469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Pr="006832F7" w:rsidRDefault="004B11FE">
    <w:pPr>
      <w:pStyle w:val="Stopka"/>
      <w:framePr w:wrap="around" w:vAnchor="text" w:hAnchor="margin" w:xAlign="center" w:y="1"/>
      <w:rPr>
        <w:rStyle w:val="Numerstrony"/>
        <w:rFonts w:asciiTheme="minorHAnsi" w:hAnsiTheme="minorHAnsi" w:cstheme="minorHAnsi"/>
        <w:b/>
        <w:sz w:val="20"/>
      </w:rPr>
    </w:pPr>
    <w:r>
      <w:rPr>
        <w:rStyle w:val="Numerstrony"/>
        <w:rFonts w:ascii="Arial Narrow" w:hAnsi="Arial Narrow"/>
        <w:sz w:val="18"/>
      </w:rPr>
      <w:fldChar w:fldCharType="begin"/>
    </w:r>
    <w:r w:rsidR="0054696A">
      <w:rPr>
        <w:rStyle w:val="Numerstrony"/>
        <w:rFonts w:ascii="Arial Narrow" w:hAnsi="Arial Narrow"/>
        <w:sz w:val="18"/>
      </w:rPr>
      <w:instrText xml:space="preserve">PAGE  </w:instrText>
    </w:r>
    <w:r>
      <w:rPr>
        <w:rStyle w:val="Numerstrony"/>
        <w:rFonts w:ascii="Arial Narrow" w:hAnsi="Arial Narrow"/>
        <w:sz w:val="18"/>
      </w:rPr>
      <w:fldChar w:fldCharType="separate"/>
    </w:r>
    <w:r w:rsidR="00136E76">
      <w:rPr>
        <w:rStyle w:val="Numerstrony"/>
        <w:rFonts w:ascii="Arial Narrow" w:hAnsi="Arial Narrow"/>
        <w:noProof/>
        <w:sz w:val="18"/>
      </w:rPr>
      <w:t>2</w:t>
    </w:r>
    <w:r>
      <w:rPr>
        <w:rStyle w:val="Numerstrony"/>
        <w:rFonts w:ascii="Arial Narrow" w:hAnsi="Arial Narrow"/>
        <w:sz w:val="18"/>
      </w:rPr>
      <w:fldChar w:fldCharType="end"/>
    </w:r>
  </w:p>
  <w:p w:rsidR="0054696A" w:rsidRDefault="004B11FE" w:rsidP="006832F7">
    <w:pPr>
      <w:pStyle w:val="Stopka"/>
      <w:tabs>
        <w:tab w:val="clear" w:pos="4536"/>
        <w:tab w:val="clear" w:pos="9072"/>
        <w:tab w:val="left" w:pos="5737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54696A" w:rsidRDefault="0054696A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140" w:rsidRDefault="00AA3140" w:rsidP="00565616">
      <w:r>
        <w:separator/>
      </w:r>
    </w:p>
  </w:footnote>
  <w:footnote w:type="continuationSeparator" w:id="1">
    <w:p w:rsidR="00AA3140" w:rsidRDefault="00AA3140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6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7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C5546F"/>
    <w:multiLevelType w:val="hybridMultilevel"/>
    <w:tmpl w:val="CC04637E"/>
    <w:name w:val="WW8Num51262"/>
    <w:lvl w:ilvl="0" w:tplc="E5FA41F2">
      <w:start w:val="1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A17A3F52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1353658"/>
    <w:multiLevelType w:val="hybridMultilevel"/>
    <w:tmpl w:val="1A769096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B609DF8">
      <w:start w:val="3"/>
      <w:numFmt w:val="decimal"/>
      <w:lvlText w:val="%3"/>
      <w:lvlJc w:val="left"/>
      <w:pPr>
        <w:ind w:left="198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37CE68BC"/>
    <w:name w:val="WW8Num1032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7">
    <w:nsid w:val="22DA2BA9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48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47C6B84"/>
    <w:multiLevelType w:val="hybridMultilevel"/>
    <w:tmpl w:val="E6B656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55033CA"/>
    <w:multiLevelType w:val="hybridMultilevel"/>
    <w:tmpl w:val="368ADAFA"/>
    <w:name w:val="WW8Num5126"/>
    <w:lvl w:ilvl="0" w:tplc="C73242F6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0548D0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52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4">
    <w:nsid w:val="310264D0"/>
    <w:multiLevelType w:val="hybridMultilevel"/>
    <w:tmpl w:val="14486E74"/>
    <w:lvl w:ilvl="0" w:tplc="DD9ADDFC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14F6E71"/>
    <w:multiLevelType w:val="hybridMultilevel"/>
    <w:tmpl w:val="8DC414FE"/>
    <w:lvl w:ilvl="0" w:tplc="1908A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3421F7"/>
    <w:multiLevelType w:val="hybridMultilevel"/>
    <w:tmpl w:val="7BA29C46"/>
    <w:name w:val="WW8Num5123"/>
    <w:lvl w:ilvl="0" w:tplc="4D8C58C2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F43A58"/>
    <w:multiLevelType w:val="hybridMultilevel"/>
    <w:tmpl w:val="9148192C"/>
    <w:lvl w:ilvl="0" w:tplc="16BC88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9B17E85"/>
    <w:multiLevelType w:val="hybridMultilevel"/>
    <w:tmpl w:val="130ADCEA"/>
    <w:lvl w:ilvl="0" w:tplc="D4C63D3C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78A3577"/>
    <w:multiLevelType w:val="hybridMultilevel"/>
    <w:tmpl w:val="00EE20D2"/>
    <w:lvl w:ilvl="0" w:tplc="9BC42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64">
    <w:nsid w:val="48942B0C"/>
    <w:multiLevelType w:val="hybridMultilevel"/>
    <w:tmpl w:val="16868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C563E86"/>
    <w:multiLevelType w:val="hybridMultilevel"/>
    <w:tmpl w:val="C72C9AFA"/>
    <w:name w:val="WW8Num5127"/>
    <w:lvl w:ilvl="0" w:tplc="9278873C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>
    <w:nsid w:val="514E681E"/>
    <w:multiLevelType w:val="multilevel"/>
    <w:tmpl w:val="56067EBE"/>
    <w:name w:val="WW8Num3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8">
    <w:nsid w:val="5260622E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9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0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F708A1"/>
    <w:multiLevelType w:val="hybridMultilevel"/>
    <w:tmpl w:val="6EFC2120"/>
    <w:name w:val="WW8Num5122"/>
    <w:lvl w:ilvl="0" w:tplc="4DA074C2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74">
    <w:nsid w:val="6AD961A9"/>
    <w:multiLevelType w:val="hybridMultilevel"/>
    <w:tmpl w:val="749E4894"/>
    <w:name w:val="WW8Num5124"/>
    <w:lvl w:ilvl="0" w:tplc="C6C28CA8">
      <w:start w:val="2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4752C2"/>
    <w:multiLevelType w:val="hybridMultilevel"/>
    <w:tmpl w:val="47E69218"/>
    <w:name w:val="WW8Num5125"/>
    <w:lvl w:ilvl="0" w:tplc="C1F2DBAC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6252A3"/>
    <w:multiLevelType w:val="hybridMultilevel"/>
    <w:tmpl w:val="0B34434A"/>
    <w:lvl w:ilvl="0" w:tplc="D5A23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70"/>
  </w:num>
  <w:num w:numId="5">
    <w:abstractNumId w:val="62"/>
  </w:num>
  <w:num w:numId="6">
    <w:abstractNumId w:val="38"/>
  </w:num>
  <w:num w:numId="7">
    <w:abstractNumId w:val="61"/>
  </w:num>
  <w:num w:numId="8">
    <w:abstractNumId w:val="2"/>
  </w:num>
  <w:num w:numId="9">
    <w:abstractNumId w:val="78"/>
  </w:num>
  <w:num w:numId="10">
    <w:abstractNumId w:val="54"/>
  </w:num>
  <w:num w:numId="11">
    <w:abstractNumId w:val="33"/>
  </w:num>
  <w:num w:numId="12">
    <w:abstractNumId w:val="79"/>
  </w:num>
  <w:num w:numId="13">
    <w:abstractNumId w:val="39"/>
  </w:num>
  <w:num w:numId="14">
    <w:abstractNumId w:val="49"/>
  </w:num>
  <w:num w:numId="15">
    <w:abstractNumId w:val="48"/>
  </w:num>
  <w:num w:numId="16">
    <w:abstractNumId w:val="60"/>
  </w:num>
  <w:num w:numId="17">
    <w:abstractNumId w:val="6"/>
  </w:num>
  <w:num w:numId="18">
    <w:abstractNumId w:val="9"/>
  </w:num>
  <w:num w:numId="19">
    <w:abstractNumId w:val="19"/>
  </w:num>
  <w:num w:numId="20">
    <w:abstractNumId w:val="21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77"/>
  </w:num>
  <w:num w:numId="26">
    <w:abstractNumId w:val="64"/>
  </w:num>
  <w:num w:numId="27">
    <w:abstractNumId w:val="52"/>
  </w:num>
  <w:num w:numId="28">
    <w:abstractNumId w:val="3"/>
  </w:num>
  <w:num w:numId="29">
    <w:abstractNumId w:val="4"/>
  </w:num>
  <w:num w:numId="30">
    <w:abstractNumId w:val="5"/>
  </w:num>
  <w:num w:numId="31">
    <w:abstractNumId w:val="7"/>
  </w:num>
  <w:num w:numId="32">
    <w:abstractNumId w:val="8"/>
  </w:num>
  <w:num w:numId="33">
    <w:abstractNumId w:val="10"/>
  </w:num>
  <w:num w:numId="34">
    <w:abstractNumId w:val="46"/>
  </w:num>
  <w:num w:numId="35">
    <w:abstractNumId w:val="36"/>
  </w:num>
  <w:num w:numId="36">
    <w:abstractNumId w:val="73"/>
  </w:num>
  <w:num w:numId="37">
    <w:abstractNumId w:val="76"/>
  </w:num>
  <w:num w:numId="38">
    <w:abstractNumId w:val="12"/>
  </w:num>
  <w:num w:numId="39">
    <w:abstractNumId w:val="17"/>
  </w:num>
  <w:num w:numId="40">
    <w:abstractNumId w:val="18"/>
  </w:num>
  <w:num w:numId="41">
    <w:abstractNumId w:val="30"/>
  </w:num>
  <w:num w:numId="42">
    <w:abstractNumId w:val="32"/>
  </w:num>
  <w:num w:numId="43">
    <w:abstractNumId w:val="69"/>
  </w:num>
  <w:num w:numId="44">
    <w:abstractNumId w:val="37"/>
  </w:num>
  <w:num w:numId="45">
    <w:abstractNumId w:val="72"/>
  </w:num>
  <w:num w:numId="46">
    <w:abstractNumId w:val="42"/>
  </w:num>
  <w:num w:numId="47">
    <w:abstractNumId w:val="53"/>
  </w:num>
  <w:num w:numId="48">
    <w:abstractNumId w:val="44"/>
  </w:num>
  <w:num w:numId="49">
    <w:abstractNumId w:val="51"/>
  </w:num>
  <w:num w:numId="50">
    <w:abstractNumId w:val="47"/>
  </w:num>
  <w:num w:numId="51">
    <w:abstractNumId w:val="68"/>
  </w:num>
  <w:num w:numId="52">
    <w:abstractNumId w:val="31"/>
  </w:num>
  <w:num w:numId="53">
    <w:abstractNumId w:val="59"/>
  </w:num>
  <w:num w:numId="54">
    <w:abstractNumId w:val="66"/>
  </w:num>
  <w:num w:numId="55">
    <w:abstractNumId w:val="67"/>
  </w:num>
  <w:num w:numId="56">
    <w:abstractNumId w:val="40"/>
  </w:num>
  <w:num w:numId="57">
    <w:abstractNumId w:val="57"/>
  </w:num>
  <w:num w:numId="58">
    <w:abstractNumId w:val="58"/>
  </w:num>
  <w:num w:numId="59">
    <w:abstractNumId w:val="5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10949"/>
    <w:rsid w:val="00007878"/>
    <w:rsid w:val="000114E4"/>
    <w:rsid w:val="00021364"/>
    <w:rsid w:val="00023357"/>
    <w:rsid w:val="0002342D"/>
    <w:rsid w:val="00025C1A"/>
    <w:rsid w:val="00026366"/>
    <w:rsid w:val="000322BE"/>
    <w:rsid w:val="00032EAF"/>
    <w:rsid w:val="00035EFA"/>
    <w:rsid w:val="000401B9"/>
    <w:rsid w:val="00041245"/>
    <w:rsid w:val="000478DC"/>
    <w:rsid w:val="00047F3F"/>
    <w:rsid w:val="00057B75"/>
    <w:rsid w:val="00061269"/>
    <w:rsid w:val="00067A1F"/>
    <w:rsid w:val="00070565"/>
    <w:rsid w:val="000821A0"/>
    <w:rsid w:val="000828FD"/>
    <w:rsid w:val="00083147"/>
    <w:rsid w:val="00084AC1"/>
    <w:rsid w:val="00084E8C"/>
    <w:rsid w:val="0009504D"/>
    <w:rsid w:val="000A0B36"/>
    <w:rsid w:val="000A1C17"/>
    <w:rsid w:val="000A275F"/>
    <w:rsid w:val="000A2ADA"/>
    <w:rsid w:val="000A42B8"/>
    <w:rsid w:val="000A71CD"/>
    <w:rsid w:val="000A7B8C"/>
    <w:rsid w:val="000B1206"/>
    <w:rsid w:val="000B36CD"/>
    <w:rsid w:val="000B4507"/>
    <w:rsid w:val="000C21DA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24B7"/>
    <w:rsid w:val="000F68E8"/>
    <w:rsid w:val="000F7B7B"/>
    <w:rsid w:val="001055A3"/>
    <w:rsid w:val="00111158"/>
    <w:rsid w:val="00114030"/>
    <w:rsid w:val="00115CEA"/>
    <w:rsid w:val="00117438"/>
    <w:rsid w:val="0012328E"/>
    <w:rsid w:val="00125B88"/>
    <w:rsid w:val="0012667D"/>
    <w:rsid w:val="001311EB"/>
    <w:rsid w:val="0013223E"/>
    <w:rsid w:val="00132991"/>
    <w:rsid w:val="001329A4"/>
    <w:rsid w:val="00136E76"/>
    <w:rsid w:val="00140680"/>
    <w:rsid w:val="00140901"/>
    <w:rsid w:val="001410E5"/>
    <w:rsid w:val="00145176"/>
    <w:rsid w:val="001464BB"/>
    <w:rsid w:val="00154D85"/>
    <w:rsid w:val="001573BF"/>
    <w:rsid w:val="00157EE1"/>
    <w:rsid w:val="001606D9"/>
    <w:rsid w:val="00160D79"/>
    <w:rsid w:val="0016254C"/>
    <w:rsid w:val="0016255E"/>
    <w:rsid w:val="001633ED"/>
    <w:rsid w:val="00167E72"/>
    <w:rsid w:val="00171989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083A"/>
    <w:rsid w:val="001B7F29"/>
    <w:rsid w:val="001C1916"/>
    <w:rsid w:val="001C313F"/>
    <w:rsid w:val="001C59E7"/>
    <w:rsid w:val="001C6F3C"/>
    <w:rsid w:val="001C7B08"/>
    <w:rsid w:val="001D2CD2"/>
    <w:rsid w:val="001D558C"/>
    <w:rsid w:val="001D6DE1"/>
    <w:rsid w:val="001D7B95"/>
    <w:rsid w:val="001E58A1"/>
    <w:rsid w:val="001E7C6E"/>
    <w:rsid w:val="001F17D0"/>
    <w:rsid w:val="001F397E"/>
    <w:rsid w:val="001F42C7"/>
    <w:rsid w:val="001F45F0"/>
    <w:rsid w:val="001F54B6"/>
    <w:rsid w:val="00201275"/>
    <w:rsid w:val="00203F65"/>
    <w:rsid w:val="00206A0E"/>
    <w:rsid w:val="002077A9"/>
    <w:rsid w:val="002129F2"/>
    <w:rsid w:val="002225F4"/>
    <w:rsid w:val="002230C6"/>
    <w:rsid w:val="00230A04"/>
    <w:rsid w:val="00235502"/>
    <w:rsid w:val="00236595"/>
    <w:rsid w:val="00237115"/>
    <w:rsid w:val="00237D1B"/>
    <w:rsid w:val="00241CAC"/>
    <w:rsid w:val="0024221F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418A"/>
    <w:rsid w:val="002655A6"/>
    <w:rsid w:val="00266548"/>
    <w:rsid w:val="00272073"/>
    <w:rsid w:val="00277DC9"/>
    <w:rsid w:val="002830CA"/>
    <w:rsid w:val="00285476"/>
    <w:rsid w:val="00290AF9"/>
    <w:rsid w:val="00297430"/>
    <w:rsid w:val="00297980"/>
    <w:rsid w:val="002A302C"/>
    <w:rsid w:val="002A44CC"/>
    <w:rsid w:val="002A5AF0"/>
    <w:rsid w:val="002A790B"/>
    <w:rsid w:val="002B2C26"/>
    <w:rsid w:val="002B3315"/>
    <w:rsid w:val="002B5D58"/>
    <w:rsid w:val="002B6676"/>
    <w:rsid w:val="002C3FE0"/>
    <w:rsid w:val="002C4C98"/>
    <w:rsid w:val="002C5B08"/>
    <w:rsid w:val="002C5B57"/>
    <w:rsid w:val="002C5FBF"/>
    <w:rsid w:val="002C69F8"/>
    <w:rsid w:val="002D0676"/>
    <w:rsid w:val="002D45C1"/>
    <w:rsid w:val="002D5473"/>
    <w:rsid w:val="002F2480"/>
    <w:rsid w:val="002F4AD2"/>
    <w:rsid w:val="002F5533"/>
    <w:rsid w:val="00300261"/>
    <w:rsid w:val="00302D86"/>
    <w:rsid w:val="00307C5F"/>
    <w:rsid w:val="003124F3"/>
    <w:rsid w:val="00312C7A"/>
    <w:rsid w:val="0031343D"/>
    <w:rsid w:val="00313C95"/>
    <w:rsid w:val="0031527A"/>
    <w:rsid w:val="00330BA4"/>
    <w:rsid w:val="003366E8"/>
    <w:rsid w:val="00340676"/>
    <w:rsid w:val="0035428A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C0401"/>
    <w:rsid w:val="003C4580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5782"/>
    <w:rsid w:val="0042307C"/>
    <w:rsid w:val="00424A77"/>
    <w:rsid w:val="00424C7A"/>
    <w:rsid w:val="0043212C"/>
    <w:rsid w:val="0043250B"/>
    <w:rsid w:val="0043468C"/>
    <w:rsid w:val="00437C00"/>
    <w:rsid w:val="00446F54"/>
    <w:rsid w:val="00452236"/>
    <w:rsid w:val="00453C4C"/>
    <w:rsid w:val="00457F69"/>
    <w:rsid w:val="00464801"/>
    <w:rsid w:val="0046667C"/>
    <w:rsid w:val="00466F86"/>
    <w:rsid w:val="004715B7"/>
    <w:rsid w:val="004738F0"/>
    <w:rsid w:val="00473D74"/>
    <w:rsid w:val="004768BE"/>
    <w:rsid w:val="00480471"/>
    <w:rsid w:val="00487384"/>
    <w:rsid w:val="00492951"/>
    <w:rsid w:val="00493216"/>
    <w:rsid w:val="00493793"/>
    <w:rsid w:val="00494EE0"/>
    <w:rsid w:val="004A007D"/>
    <w:rsid w:val="004A2F3B"/>
    <w:rsid w:val="004A3B6D"/>
    <w:rsid w:val="004A5B3E"/>
    <w:rsid w:val="004A716F"/>
    <w:rsid w:val="004A7BC9"/>
    <w:rsid w:val="004B11FE"/>
    <w:rsid w:val="004B361E"/>
    <w:rsid w:val="004B484C"/>
    <w:rsid w:val="004B7365"/>
    <w:rsid w:val="004C2FF1"/>
    <w:rsid w:val="004C7705"/>
    <w:rsid w:val="004C7970"/>
    <w:rsid w:val="004D0025"/>
    <w:rsid w:val="004D31DF"/>
    <w:rsid w:val="004D6364"/>
    <w:rsid w:val="004D6404"/>
    <w:rsid w:val="004D69C9"/>
    <w:rsid w:val="004E00CB"/>
    <w:rsid w:val="004E5160"/>
    <w:rsid w:val="004E6600"/>
    <w:rsid w:val="004F1B4F"/>
    <w:rsid w:val="004F408B"/>
    <w:rsid w:val="004F44CB"/>
    <w:rsid w:val="005005D0"/>
    <w:rsid w:val="0050096F"/>
    <w:rsid w:val="00506D43"/>
    <w:rsid w:val="00511798"/>
    <w:rsid w:val="00521078"/>
    <w:rsid w:val="00531646"/>
    <w:rsid w:val="00540EDC"/>
    <w:rsid w:val="00543F43"/>
    <w:rsid w:val="005453A7"/>
    <w:rsid w:val="0054696A"/>
    <w:rsid w:val="00546E64"/>
    <w:rsid w:val="00547593"/>
    <w:rsid w:val="0055030E"/>
    <w:rsid w:val="00550B3D"/>
    <w:rsid w:val="00553939"/>
    <w:rsid w:val="00555C27"/>
    <w:rsid w:val="00556F4A"/>
    <w:rsid w:val="00560039"/>
    <w:rsid w:val="005620D4"/>
    <w:rsid w:val="00565616"/>
    <w:rsid w:val="0056583F"/>
    <w:rsid w:val="00565A2D"/>
    <w:rsid w:val="00571627"/>
    <w:rsid w:val="00571C4D"/>
    <w:rsid w:val="005739E7"/>
    <w:rsid w:val="00574C76"/>
    <w:rsid w:val="00576946"/>
    <w:rsid w:val="00577146"/>
    <w:rsid w:val="005776C7"/>
    <w:rsid w:val="005916D7"/>
    <w:rsid w:val="005923BB"/>
    <w:rsid w:val="00595696"/>
    <w:rsid w:val="00596882"/>
    <w:rsid w:val="00597117"/>
    <w:rsid w:val="005A6863"/>
    <w:rsid w:val="005A73D0"/>
    <w:rsid w:val="005B0B96"/>
    <w:rsid w:val="005B0FFB"/>
    <w:rsid w:val="005B1DF5"/>
    <w:rsid w:val="005B2DD7"/>
    <w:rsid w:val="005D0079"/>
    <w:rsid w:val="005D2E1B"/>
    <w:rsid w:val="005D660C"/>
    <w:rsid w:val="005E1BAC"/>
    <w:rsid w:val="005E206D"/>
    <w:rsid w:val="005E213B"/>
    <w:rsid w:val="005E3682"/>
    <w:rsid w:val="005E5911"/>
    <w:rsid w:val="005E6CA7"/>
    <w:rsid w:val="005F25FD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3B86"/>
    <w:rsid w:val="00644C83"/>
    <w:rsid w:val="00650368"/>
    <w:rsid w:val="006509A0"/>
    <w:rsid w:val="00651C4E"/>
    <w:rsid w:val="00652362"/>
    <w:rsid w:val="00653F47"/>
    <w:rsid w:val="006608DA"/>
    <w:rsid w:val="00661774"/>
    <w:rsid w:val="00675E8D"/>
    <w:rsid w:val="00676785"/>
    <w:rsid w:val="006832F7"/>
    <w:rsid w:val="00686649"/>
    <w:rsid w:val="00692973"/>
    <w:rsid w:val="006942EE"/>
    <w:rsid w:val="006A4F72"/>
    <w:rsid w:val="006B2F53"/>
    <w:rsid w:val="006B360B"/>
    <w:rsid w:val="006C11AC"/>
    <w:rsid w:val="006C11C7"/>
    <w:rsid w:val="006C3EEB"/>
    <w:rsid w:val="006C48BE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F614C"/>
    <w:rsid w:val="006F619C"/>
    <w:rsid w:val="00700BB3"/>
    <w:rsid w:val="007011AA"/>
    <w:rsid w:val="0070313D"/>
    <w:rsid w:val="007040A3"/>
    <w:rsid w:val="007064BB"/>
    <w:rsid w:val="00713720"/>
    <w:rsid w:val="0071620D"/>
    <w:rsid w:val="00723E70"/>
    <w:rsid w:val="00726D42"/>
    <w:rsid w:val="00733382"/>
    <w:rsid w:val="0074096A"/>
    <w:rsid w:val="00743446"/>
    <w:rsid w:val="00746D64"/>
    <w:rsid w:val="00747B37"/>
    <w:rsid w:val="0075251C"/>
    <w:rsid w:val="00753F51"/>
    <w:rsid w:val="0075540A"/>
    <w:rsid w:val="00755A34"/>
    <w:rsid w:val="007569B7"/>
    <w:rsid w:val="007601A8"/>
    <w:rsid w:val="00760C04"/>
    <w:rsid w:val="00762E69"/>
    <w:rsid w:val="00763523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93547"/>
    <w:rsid w:val="007A190B"/>
    <w:rsid w:val="007A57BD"/>
    <w:rsid w:val="007B3179"/>
    <w:rsid w:val="007B4A25"/>
    <w:rsid w:val="007C504D"/>
    <w:rsid w:val="007C634F"/>
    <w:rsid w:val="007C6E42"/>
    <w:rsid w:val="007E0488"/>
    <w:rsid w:val="007E1050"/>
    <w:rsid w:val="007E2C2E"/>
    <w:rsid w:val="00803CEF"/>
    <w:rsid w:val="00804EF8"/>
    <w:rsid w:val="00806594"/>
    <w:rsid w:val="00806C37"/>
    <w:rsid w:val="008114E4"/>
    <w:rsid w:val="008119FE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414E"/>
    <w:rsid w:val="00855782"/>
    <w:rsid w:val="00855977"/>
    <w:rsid w:val="0086226D"/>
    <w:rsid w:val="00862FB8"/>
    <w:rsid w:val="0086663F"/>
    <w:rsid w:val="0088014D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CA9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5EA"/>
    <w:rsid w:val="009036E3"/>
    <w:rsid w:val="0090455D"/>
    <w:rsid w:val="009079FC"/>
    <w:rsid w:val="00910366"/>
    <w:rsid w:val="00912A9F"/>
    <w:rsid w:val="00914204"/>
    <w:rsid w:val="00916A5F"/>
    <w:rsid w:val="00916E03"/>
    <w:rsid w:val="009240D3"/>
    <w:rsid w:val="009272EB"/>
    <w:rsid w:val="00936909"/>
    <w:rsid w:val="00940FCC"/>
    <w:rsid w:val="0094197B"/>
    <w:rsid w:val="00944038"/>
    <w:rsid w:val="00945174"/>
    <w:rsid w:val="009470BE"/>
    <w:rsid w:val="00954CA5"/>
    <w:rsid w:val="00960361"/>
    <w:rsid w:val="00961AD2"/>
    <w:rsid w:val="009743AB"/>
    <w:rsid w:val="009766E3"/>
    <w:rsid w:val="00982E8F"/>
    <w:rsid w:val="00994D94"/>
    <w:rsid w:val="0099520B"/>
    <w:rsid w:val="009A4881"/>
    <w:rsid w:val="009A4BDB"/>
    <w:rsid w:val="009B1285"/>
    <w:rsid w:val="009B1CC8"/>
    <w:rsid w:val="009B3730"/>
    <w:rsid w:val="009B3A01"/>
    <w:rsid w:val="009D0F4D"/>
    <w:rsid w:val="009D4AD2"/>
    <w:rsid w:val="00A001B8"/>
    <w:rsid w:val="00A007F3"/>
    <w:rsid w:val="00A01E76"/>
    <w:rsid w:val="00A03654"/>
    <w:rsid w:val="00A106E9"/>
    <w:rsid w:val="00A12EA4"/>
    <w:rsid w:val="00A137DA"/>
    <w:rsid w:val="00A16008"/>
    <w:rsid w:val="00A25DD5"/>
    <w:rsid w:val="00A27D8D"/>
    <w:rsid w:val="00A3105D"/>
    <w:rsid w:val="00A34A9E"/>
    <w:rsid w:val="00A37B3A"/>
    <w:rsid w:val="00A40914"/>
    <w:rsid w:val="00A4103F"/>
    <w:rsid w:val="00A41410"/>
    <w:rsid w:val="00A42EFD"/>
    <w:rsid w:val="00A45189"/>
    <w:rsid w:val="00A45E7B"/>
    <w:rsid w:val="00A470A3"/>
    <w:rsid w:val="00A47582"/>
    <w:rsid w:val="00A47E40"/>
    <w:rsid w:val="00A565D3"/>
    <w:rsid w:val="00A60AD6"/>
    <w:rsid w:val="00A62A4D"/>
    <w:rsid w:val="00A66FDE"/>
    <w:rsid w:val="00A71FDE"/>
    <w:rsid w:val="00A8376E"/>
    <w:rsid w:val="00A8620C"/>
    <w:rsid w:val="00A901E0"/>
    <w:rsid w:val="00A90DC0"/>
    <w:rsid w:val="00A91CF0"/>
    <w:rsid w:val="00A929F8"/>
    <w:rsid w:val="00A92B48"/>
    <w:rsid w:val="00A94CC4"/>
    <w:rsid w:val="00A9573A"/>
    <w:rsid w:val="00A97707"/>
    <w:rsid w:val="00AA3140"/>
    <w:rsid w:val="00AA3E48"/>
    <w:rsid w:val="00AA58C4"/>
    <w:rsid w:val="00AA630A"/>
    <w:rsid w:val="00AB1A0C"/>
    <w:rsid w:val="00AB1F8C"/>
    <w:rsid w:val="00AB6C30"/>
    <w:rsid w:val="00AC19F9"/>
    <w:rsid w:val="00AC1ED8"/>
    <w:rsid w:val="00AC375E"/>
    <w:rsid w:val="00AD4649"/>
    <w:rsid w:val="00AD66D2"/>
    <w:rsid w:val="00AE140E"/>
    <w:rsid w:val="00AE6CF1"/>
    <w:rsid w:val="00AF04C3"/>
    <w:rsid w:val="00AF2421"/>
    <w:rsid w:val="00B00E88"/>
    <w:rsid w:val="00B02983"/>
    <w:rsid w:val="00B05787"/>
    <w:rsid w:val="00B23939"/>
    <w:rsid w:val="00B33C92"/>
    <w:rsid w:val="00B37B67"/>
    <w:rsid w:val="00B4494F"/>
    <w:rsid w:val="00B45304"/>
    <w:rsid w:val="00B4566A"/>
    <w:rsid w:val="00B53B5E"/>
    <w:rsid w:val="00B55032"/>
    <w:rsid w:val="00B55207"/>
    <w:rsid w:val="00B6389D"/>
    <w:rsid w:val="00B71357"/>
    <w:rsid w:val="00B71DEF"/>
    <w:rsid w:val="00B71F94"/>
    <w:rsid w:val="00B7570E"/>
    <w:rsid w:val="00B77E2F"/>
    <w:rsid w:val="00B820E1"/>
    <w:rsid w:val="00B879C9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A5A"/>
    <w:rsid w:val="00BC783E"/>
    <w:rsid w:val="00BD2DCB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1620F"/>
    <w:rsid w:val="00C208B4"/>
    <w:rsid w:val="00C27A89"/>
    <w:rsid w:val="00C32D48"/>
    <w:rsid w:val="00C33ACC"/>
    <w:rsid w:val="00C34ECE"/>
    <w:rsid w:val="00C40BD8"/>
    <w:rsid w:val="00C43D9E"/>
    <w:rsid w:val="00C60591"/>
    <w:rsid w:val="00C62A49"/>
    <w:rsid w:val="00C62D8D"/>
    <w:rsid w:val="00C64235"/>
    <w:rsid w:val="00C66178"/>
    <w:rsid w:val="00C67ED6"/>
    <w:rsid w:val="00C72149"/>
    <w:rsid w:val="00C736B9"/>
    <w:rsid w:val="00C75DD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A7E0E"/>
    <w:rsid w:val="00CB11A3"/>
    <w:rsid w:val="00CD05F8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675C"/>
    <w:rsid w:val="00D16B18"/>
    <w:rsid w:val="00D25110"/>
    <w:rsid w:val="00D257BC"/>
    <w:rsid w:val="00D2583B"/>
    <w:rsid w:val="00D2604D"/>
    <w:rsid w:val="00D3299E"/>
    <w:rsid w:val="00D35633"/>
    <w:rsid w:val="00D40A93"/>
    <w:rsid w:val="00D435CC"/>
    <w:rsid w:val="00D43B5A"/>
    <w:rsid w:val="00D47C4D"/>
    <w:rsid w:val="00D50E6D"/>
    <w:rsid w:val="00D54CB7"/>
    <w:rsid w:val="00D554DB"/>
    <w:rsid w:val="00D57C35"/>
    <w:rsid w:val="00D6006F"/>
    <w:rsid w:val="00D63B84"/>
    <w:rsid w:val="00D648EE"/>
    <w:rsid w:val="00D65D63"/>
    <w:rsid w:val="00D735DF"/>
    <w:rsid w:val="00D76345"/>
    <w:rsid w:val="00D7636E"/>
    <w:rsid w:val="00D7786F"/>
    <w:rsid w:val="00D83CE8"/>
    <w:rsid w:val="00D91549"/>
    <w:rsid w:val="00D9402A"/>
    <w:rsid w:val="00D95E75"/>
    <w:rsid w:val="00DA21FB"/>
    <w:rsid w:val="00DA5361"/>
    <w:rsid w:val="00DA6955"/>
    <w:rsid w:val="00DB1443"/>
    <w:rsid w:val="00DB1F9D"/>
    <w:rsid w:val="00DB256F"/>
    <w:rsid w:val="00DB359E"/>
    <w:rsid w:val="00DB38CA"/>
    <w:rsid w:val="00DB6D22"/>
    <w:rsid w:val="00DC2D78"/>
    <w:rsid w:val="00DD53BD"/>
    <w:rsid w:val="00DD5F30"/>
    <w:rsid w:val="00DF3C2A"/>
    <w:rsid w:val="00DF3D23"/>
    <w:rsid w:val="00DF4ECE"/>
    <w:rsid w:val="00DF5E2C"/>
    <w:rsid w:val="00E03C6D"/>
    <w:rsid w:val="00E04983"/>
    <w:rsid w:val="00E06533"/>
    <w:rsid w:val="00E0785C"/>
    <w:rsid w:val="00E14966"/>
    <w:rsid w:val="00E15FE3"/>
    <w:rsid w:val="00E160C6"/>
    <w:rsid w:val="00E22AEB"/>
    <w:rsid w:val="00E25E14"/>
    <w:rsid w:val="00E31088"/>
    <w:rsid w:val="00E33C4A"/>
    <w:rsid w:val="00E3588A"/>
    <w:rsid w:val="00E37EC5"/>
    <w:rsid w:val="00E4233C"/>
    <w:rsid w:val="00E44983"/>
    <w:rsid w:val="00E455E4"/>
    <w:rsid w:val="00E46678"/>
    <w:rsid w:val="00E47070"/>
    <w:rsid w:val="00E5116A"/>
    <w:rsid w:val="00E5449E"/>
    <w:rsid w:val="00E645E1"/>
    <w:rsid w:val="00E666C6"/>
    <w:rsid w:val="00E66E02"/>
    <w:rsid w:val="00E67C41"/>
    <w:rsid w:val="00E7007D"/>
    <w:rsid w:val="00E73A88"/>
    <w:rsid w:val="00E77677"/>
    <w:rsid w:val="00E77FB6"/>
    <w:rsid w:val="00E8024C"/>
    <w:rsid w:val="00E81372"/>
    <w:rsid w:val="00E8193C"/>
    <w:rsid w:val="00E85E65"/>
    <w:rsid w:val="00E870FC"/>
    <w:rsid w:val="00E94EA9"/>
    <w:rsid w:val="00EA0E0A"/>
    <w:rsid w:val="00EA4D7C"/>
    <w:rsid w:val="00EB39CC"/>
    <w:rsid w:val="00EC2432"/>
    <w:rsid w:val="00EC2459"/>
    <w:rsid w:val="00EC36E9"/>
    <w:rsid w:val="00EC3777"/>
    <w:rsid w:val="00EC3C49"/>
    <w:rsid w:val="00ED158C"/>
    <w:rsid w:val="00EE0496"/>
    <w:rsid w:val="00EE1511"/>
    <w:rsid w:val="00EE7471"/>
    <w:rsid w:val="00F00047"/>
    <w:rsid w:val="00F03F7A"/>
    <w:rsid w:val="00F11168"/>
    <w:rsid w:val="00F11658"/>
    <w:rsid w:val="00F136B9"/>
    <w:rsid w:val="00F1390D"/>
    <w:rsid w:val="00F147C2"/>
    <w:rsid w:val="00F1631B"/>
    <w:rsid w:val="00F20418"/>
    <w:rsid w:val="00F234B7"/>
    <w:rsid w:val="00F2362D"/>
    <w:rsid w:val="00F25E6D"/>
    <w:rsid w:val="00F30F76"/>
    <w:rsid w:val="00F41A06"/>
    <w:rsid w:val="00F47F7C"/>
    <w:rsid w:val="00F618E6"/>
    <w:rsid w:val="00F61F47"/>
    <w:rsid w:val="00F6505C"/>
    <w:rsid w:val="00F6641D"/>
    <w:rsid w:val="00F701C1"/>
    <w:rsid w:val="00F75943"/>
    <w:rsid w:val="00F76004"/>
    <w:rsid w:val="00F76D97"/>
    <w:rsid w:val="00F77B25"/>
    <w:rsid w:val="00F8261E"/>
    <w:rsid w:val="00F83F62"/>
    <w:rsid w:val="00F8489D"/>
    <w:rsid w:val="00F869E3"/>
    <w:rsid w:val="00F878B3"/>
    <w:rsid w:val="00F90231"/>
    <w:rsid w:val="00F90653"/>
    <w:rsid w:val="00F91F36"/>
    <w:rsid w:val="00F928D4"/>
    <w:rsid w:val="00F931D6"/>
    <w:rsid w:val="00F93B9F"/>
    <w:rsid w:val="00F95C9D"/>
    <w:rsid w:val="00FA7604"/>
    <w:rsid w:val="00FC56CE"/>
    <w:rsid w:val="00FD00BE"/>
    <w:rsid w:val="00FD3EEB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F35605F-FBE1-4E3D-9EF9-9FCD2D57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2019-01-04T14:27:00Z</cp:lastPrinted>
  <dcterms:created xsi:type="dcterms:W3CDTF">2017-12-20T11:31:00Z</dcterms:created>
  <dcterms:modified xsi:type="dcterms:W3CDTF">2021-11-04T11:07:00Z</dcterms:modified>
</cp:coreProperties>
</file>