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E25AF3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9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93690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241CAC">
        <w:rPr>
          <w:rFonts w:asciiTheme="minorHAnsi" w:hAnsiTheme="minorHAnsi" w:cstheme="minorHAnsi"/>
          <w:sz w:val="20"/>
        </w:rPr>
        <w:t>2021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1F397E">
        <w:rPr>
          <w:rFonts w:asciiTheme="minorHAnsi" w:hAnsiTheme="minorHAnsi" w:cstheme="minorHAnsi"/>
          <w:sz w:val="20"/>
        </w:rPr>
        <w:t>6</w:t>
      </w:r>
      <w:r w:rsidR="004F408B" w:rsidRPr="004F408B">
        <w:rPr>
          <w:rFonts w:asciiTheme="minorHAnsi" w:hAnsiTheme="minorHAnsi" w:cstheme="minorHAnsi"/>
          <w:sz w:val="20"/>
        </w:rPr>
        <w:t>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241CAC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Witolda Rygorowicza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</w:t>
      </w:r>
      <w:r w:rsidRPr="00E25AF3">
        <w:rPr>
          <w:sz w:val="20"/>
          <w:szCs w:val="20"/>
        </w:rPr>
        <w:t xml:space="preserve">postępowaniu nr </w:t>
      </w:r>
      <w:r w:rsidR="00E25AF3" w:rsidRPr="00E25AF3">
        <w:rPr>
          <w:rFonts w:cs="Arial"/>
          <w:sz w:val="20"/>
          <w:szCs w:val="20"/>
        </w:rPr>
        <w:t xml:space="preserve">04/11/2021/17 </w:t>
      </w:r>
      <w:r w:rsidRPr="00E25AF3">
        <w:rPr>
          <w:rFonts w:cs="Arial"/>
          <w:sz w:val="20"/>
          <w:szCs w:val="20"/>
        </w:rPr>
        <w:t>o wartości</w:t>
      </w:r>
      <w:r w:rsidRPr="00C962F2">
        <w:rPr>
          <w:rFonts w:cs="Arial"/>
          <w:sz w:val="20"/>
          <w:szCs w:val="20"/>
        </w:rPr>
        <w:t xml:space="preserve">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</w:t>
      </w:r>
      <w:r w:rsidR="00E25AF3">
        <w:rPr>
          <w:rFonts w:cs="Arial"/>
          <w:sz w:val="20"/>
          <w:szCs w:val="20"/>
        </w:rPr>
        <w:t xml:space="preserve"> oparciu o zapisy „Regulaminu w 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E25AF3">
        <w:rPr>
          <w:rFonts w:asciiTheme="minorHAnsi" w:hAnsiTheme="minorHAnsi" w:cs="Tahoma"/>
          <w:sz w:val="20"/>
          <w:szCs w:val="20"/>
        </w:rPr>
        <w:t>artykułów medycznych jednorazowego użytku</w:t>
      </w:r>
      <w:r w:rsidR="00A90DC0">
        <w:rPr>
          <w:rFonts w:asciiTheme="minorHAnsi" w:hAnsiTheme="minorHAnsi" w:cs="Tahoma"/>
          <w:sz w:val="20"/>
          <w:szCs w:val="20"/>
        </w:rPr>
        <w:t xml:space="preserve"> dla Prudnickiego </w:t>
      </w:r>
      <w:r w:rsidR="00E25AF3">
        <w:rPr>
          <w:rFonts w:asciiTheme="minorHAnsi" w:hAnsiTheme="minorHAnsi" w:cs="Tahoma"/>
          <w:sz w:val="20"/>
          <w:szCs w:val="20"/>
        </w:rPr>
        <w:t xml:space="preserve">Centrum Medycznego S. A. w 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E25AF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ożoną ofertą w 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przyjęcia dokumentów.</w:t>
      </w:r>
      <w:r w:rsidR="00136E76">
        <w:rPr>
          <w:rFonts w:asciiTheme="minorHAnsi" w:hAnsiTheme="minorHAnsi" w:cs="Tahoma"/>
          <w:color w:val="000000"/>
          <w:spacing w:val="1"/>
          <w:sz w:val="20"/>
        </w:rPr>
        <w:t xml:space="preserve"> Zamawiający dopuszcza przesłanie faktury na adres e-mailowy: apteka-faktury@pcm.prudnik.pl.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E25AF3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936909" w:rsidRDefault="004A7BC9" w:rsidP="00806594">
      <w:pPr>
        <w:numPr>
          <w:ilvl w:val="0"/>
          <w:numId w:val="2"/>
        </w:numPr>
        <w:tabs>
          <w:tab w:val="clear" w:pos="0"/>
          <w:tab w:val="num" w:pos="283"/>
        </w:tabs>
        <w:spacing w:line="276" w:lineRule="auto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E25AF3">
        <w:rPr>
          <w:rFonts w:asciiTheme="minorHAnsi" w:hAnsiTheme="minorHAnsi" w:cs="Tahoma"/>
          <w:b/>
          <w:color w:val="000000"/>
          <w:spacing w:val="1"/>
          <w:sz w:val="20"/>
        </w:rPr>
        <w:t>9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2021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2022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806594" w:rsidRPr="008F2ACA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8F2ACA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</w:t>
      </w:r>
      <w:r w:rsidR="008065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>farmacja@pcm.prudnik.pl.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51" w:rsidRDefault="002D3F51" w:rsidP="00565616">
      <w:r>
        <w:separator/>
      </w:r>
    </w:p>
  </w:endnote>
  <w:endnote w:type="continuationSeparator" w:id="1">
    <w:p w:rsidR="002D3F51" w:rsidRDefault="002D3F51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2012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20124B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E25AF3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20124B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51" w:rsidRDefault="002D3F51" w:rsidP="00565616">
      <w:r>
        <w:separator/>
      </w:r>
    </w:p>
  </w:footnote>
  <w:footnote w:type="continuationSeparator" w:id="1">
    <w:p w:rsidR="002D3F51" w:rsidRDefault="002D3F51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54B6"/>
    <w:rsid w:val="0020124B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3F51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AF3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2019-01-04T14:27:00Z</cp:lastPrinted>
  <dcterms:created xsi:type="dcterms:W3CDTF">2017-12-20T11:31:00Z</dcterms:created>
  <dcterms:modified xsi:type="dcterms:W3CDTF">2021-11-29T11:36:00Z</dcterms:modified>
</cp:coreProperties>
</file>