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D" w:rsidRPr="006B365D" w:rsidRDefault="006B365D" w:rsidP="0081156D">
      <w:pPr>
        <w:rPr>
          <w:rFonts w:asciiTheme="minorHAnsi" w:hAnsiTheme="minorHAnsi" w:cstheme="minorHAnsi"/>
          <w:i/>
          <w:sz w:val="18"/>
          <w:szCs w:val="18"/>
        </w:rPr>
      </w:pPr>
      <w:r w:rsidRPr="006B365D">
        <w:rPr>
          <w:rFonts w:asciiTheme="minorHAnsi" w:hAnsiTheme="minorHAnsi" w:cstheme="minorHAnsi"/>
          <w:b/>
          <w:sz w:val="18"/>
          <w:szCs w:val="18"/>
        </w:rPr>
        <w:t>Postępowanie nr 01/03</w:t>
      </w:r>
      <w:r w:rsidR="0081156D" w:rsidRPr="006B365D">
        <w:rPr>
          <w:rFonts w:asciiTheme="minorHAnsi" w:hAnsiTheme="minorHAnsi" w:cstheme="minorHAnsi"/>
          <w:b/>
          <w:sz w:val="18"/>
          <w:szCs w:val="18"/>
        </w:rPr>
        <w:t>/20</w:t>
      </w:r>
      <w:r w:rsidR="00A3690E" w:rsidRPr="006B365D">
        <w:rPr>
          <w:rFonts w:asciiTheme="minorHAnsi" w:hAnsiTheme="minorHAnsi" w:cstheme="minorHAnsi"/>
          <w:b/>
          <w:sz w:val="18"/>
          <w:szCs w:val="18"/>
        </w:rPr>
        <w:t>2</w:t>
      </w:r>
      <w:r w:rsidR="00C1549D">
        <w:rPr>
          <w:rFonts w:asciiTheme="minorHAnsi" w:hAnsiTheme="minorHAnsi" w:cstheme="minorHAnsi"/>
          <w:b/>
          <w:sz w:val="18"/>
          <w:szCs w:val="18"/>
        </w:rPr>
        <w:t>3</w:t>
      </w:r>
      <w:r w:rsidR="0081156D" w:rsidRPr="006B365D">
        <w:rPr>
          <w:rFonts w:asciiTheme="minorHAnsi" w:hAnsiTheme="minorHAnsi" w:cstheme="minorHAnsi"/>
          <w:i/>
          <w:sz w:val="18"/>
          <w:szCs w:val="18"/>
        </w:rPr>
        <w:tab/>
      </w:r>
      <w:r w:rsidR="0081156D" w:rsidRPr="006B365D">
        <w:rPr>
          <w:rFonts w:asciiTheme="minorHAnsi" w:hAnsiTheme="minorHAnsi" w:cstheme="minorHAnsi"/>
          <w:i/>
          <w:sz w:val="18"/>
          <w:szCs w:val="18"/>
        </w:rPr>
        <w:tab/>
      </w:r>
      <w:r w:rsidR="0081156D" w:rsidRPr="006B365D">
        <w:rPr>
          <w:rFonts w:asciiTheme="minorHAnsi" w:hAnsiTheme="minorHAnsi" w:cstheme="minorHAnsi"/>
          <w:i/>
          <w:sz w:val="18"/>
          <w:szCs w:val="18"/>
        </w:rPr>
        <w:tab/>
      </w:r>
      <w:r w:rsidR="0081156D" w:rsidRPr="006B365D">
        <w:rPr>
          <w:rFonts w:asciiTheme="minorHAnsi" w:hAnsiTheme="minorHAnsi" w:cstheme="minorHAnsi"/>
          <w:i/>
          <w:sz w:val="18"/>
          <w:szCs w:val="18"/>
        </w:rPr>
        <w:tab/>
      </w:r>
      <w:r w:rsidR="0081156D" w:rsidRPr="006B365D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136AEE" w:rsidRPr="006B365D">
        <w:rPr>
          <w:rFonts w:asciiTheme="minorHAnsi" w:hAnsiTheme="minorHAnsi" w:cstheme="minorHAnsi"/>
          <w:sz w:val="18"/>
          <w:szCs w:val="18"/>
        </w:rPr>
        <w:t>1 do Zaproszenia do składania ofert</w:t>
      </w:r>
    </w:p>
    <w:p w:rsidR="0081156D" w:rsidRDefault="0081156D" w:rsidP="0081156D">
      <w:pPr>
        <w:rPr>
          <w:b/>
          <w:sz w:val="20"/>
          <w:szCs w:val="20"/>
        </w:rPr>
      </w:pPr>
    </w:p>
    <w:p w:rsidR="0081156D" w:rsidRDefault="0081156D" w:rsidP="0081156D">
      <w:pPr>
        <w:rPr>
          <w:b/>
          <w:sz w:val="20"/>
          <w:szCs w:val="20"/>
        </w:rPr>
      </w:pPr>
    </w:p>
    <w:p w:rsidR="0081156D" w:rsidRPr="006B365D" w:rsidRDefault="0081156D" w:rsidP="00C757D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B365D">
        <w:rPr>
          <w:rFonts w:asciiTheme="minorHAnsi" w:hAnsiTheme="minorHAnsi" w:cstheme="minorHAnsi"/>
          <w:b/>
          <w:sz w:val="18"/>
          <w:szCs w:val="18"/>
        </w:rPr>
        <w:t>FORMULARZ OFERTOWY</w:t>
      </w:r>
      <w:r w:rsidR="00C757D5" w:rsidRPr="006B36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B365D">
        <w:rPr>
          <w:rFonts w:asciiTheme="minorHAnsi" w:hAnsiTheme="minorHAnsi" w:cstheme="minorHAnsi"/>
          <w:b/>
          <w:sz w:val="18"/>
          <w:szCs w:val="18"/>
        </w:rPr>
        <w:t>ODPADY MEDYCZNE</w:t>
      </w:r>
    </w:p>
    <w:p w:rsidR="0081156D" w:rsidRDefault="0081156D" w:rsidP="0081156D">
      <w:pPr>
        <w:rPr>
          <w:b/>
          <w:sz w:val="20"/>
          <w:szCs w:val="20"/>
        </w:rPr>
      </w:pPr>
    </w:p>
    <w:p w:rsidR="0081156D" w:rsidRPr="00C757D5" w:rsidRDefault="0081156D" w:rsidP="0081156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757D5">
        <w:rPr>
          <w:rFonts w:asciiTheme="minorHAnsi" w:hAnsiTheme="minorHAnsi" w:cstheme="minorHAnsi"/>
          <w:b/>
          <w:sz w:val="20"/>
          <w:szCs w:val="20"/>
        </w:rPr>
        <w:t>Na: „Odbiór i utylizacja odpadów medycznych z Prudnickiego Centrum Medycznego Spółka Akcyjna w Prudniku.”</w:t>
      </w:r>
      <w:r w:rsidRPr="00C757D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156D" w:rsidRDefault="0081156D" w:rsidP="00D50A5F">
      <w:pPr>
        <w:numPr>
          <w:ilvl w:val="0"/>
          <w:numId w:val="4"/>
        </w:numPr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dotyczące oferenta: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Nazwa....................................................................................................................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Siedziba.................................................................................................................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Nr telefonu ..................................................</w:t>
      </w:r>
      <w:r w:rsidR="00C757D5">
        <w:rPr>
          <w:rFonts w:ascii="Calibri" w:hAnsi="Calibri" w:cs="Arial"/>
          <w:sz w:val="20"/>
          <w:szCs w:val="20"/>
        </w:rPr>
        <w:t>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Pr="007C6AB1" w:rsidRDefault="0081156D" w:rsidP="0081156D">
      <w:pPr>
        <w:rPr>
          <w:rFonts w:ascii="Calibri" w:hAnsi="Calibri" w:cs="Arial"/>
          <w:sz w:val="20"/>
          <w:szCs w:val="20"/>
        </w:rPr>
      </w:pPr>
      <w:r w:rsidRPr="007C6AB1">
        <w:rPr>
          <w:rFonts w:ascii="Calibri" w:hAnsi="Calibri" w:cs="Arial"/>
          <w:sz w:val="20"/>
          <w:szCs w:val="20"/>
        </w:rPr>
        <w:t>email ……………………………………………………………………………………….</w:t>
      </w:r>
    </w:p>
    <w:p w:rsidR="0081156D" w:rsidRPr="007C6AB1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D50A5F">
      <w:pPr>
        <w:numPr>
          <w:ilvl w:val="0"/>
          <w:numId w:val="4"/>
        </w:numPr>
        <w:spacing w:after="12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dotyczące Zamawiającego:</w:t>
      </w:r>
    </w:p>
    <w:p w:rsidR="0081156D" w:rsidRDefault="0081156D" w:rsidP="0081156D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Prudnickie Centrum Medyczne Spółka Akcyjna  w Prudniku</w:t>
      </w:r>
    </w:p>
    <w:p w:rsidR="0081156D" w:rsidRDefault="00C1549D" w:rsidP="0081156D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ul. Szpitalna 14, 48-200 Prudnik</w:t>
      </w:r>
    </w:p>
    <w:p w:rsidR="0081156D" w:rsidRDefault="0081156D" w:rsidP="0081156D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Tel. 077/4067890, fax. 077/4067872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Pr="00C757D5" w:rsidRDefault="0081156D" w:rsidP="0081156D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C757D5">
        <w:rPr>
          <w:rFonts w:ascii="Calibri" w:hAnsi="Calibri" w:cs="Arial"/>
          <w:b/>
          <w:sz w:val="20"/>
          <w:szCs w:val="20"/>
          <w:u w:val="single"/>
        </w:rPr>
        <w:t>Oświadczenie Wykonawcy:</w:t>
      </w:r>
    </w:p>
    <w:p w:rsidR="0081156D" w:rsidRPr="006A37D1" w:rsidRDefault="0081156D" w:rsidP="0081156D">
      <w:pPr>
        <w:rPr>
          <w:rFonts w:ascii="Calibri" w:hAnsi="Calibri" w:cs="Arial"/>
          <w:sz w:val="20"/>
          <w:szCs w:val="20"/>
          <w:u w:val="single"/>
        </w:rPr>
      </w:pPr>
    </w:p>
    <w:p w:rsidR="006360A2" w:rsidRDefault="0081156D" w:rsidP="006360A2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Zobowiązuję się wykonać pr</w:t>
      </w:r>
      <w:r w:rsidR="00136AEE">
        <w:rPr>
          <w:rFonts w:ascii="Calibri" w:hAnsi="Calibri" w:cs="Arial"/>
          <w:sz w:val="20"/>
          <w:szCs w:val="20"/>
        </w:rPr>
        <w:t xml:space="preserve">zedmiot zamówienia w okresie </w:t>
      </w:r>
      <w:r w:rsidR="008F491C">
        <w:rPr>
          <w:rFonts w:ascii="Calibri" w:hAnsi="Calibri" w:cs="Arial"/>
          <w:sz w:val="20"/>
          <w:szCs w:val="20"/>
        </w:rPr>
        <w:t>12</w:t>
      </w:r>
      <w:r w:rsidR="00C1549D">
        <w:rPr>
          <w:rFonts w:ascii="Calibri" w:hAnsi="Calibri" w:cs="Arial"/>
          <w:sz w:val="20"/>
          <w:szCs w:val="20"/>
        </w:rPr>
        <w:t xml:space="preserve"> miesięcy od dnia 01.04.2023</w:t>
      </w:r>
      <w:r>
        <w:rPr>
          <w:rFonts w:ascii="Calibri" w:hAnsi="Calibri" w:cs="Arial"/>
          <w:sz w:val="20"/>
          <w:szCs w:val="20"/>
        </w:rPr>
        <w:t>r. za wyszczególnione poniżej ceny jednostkowe:</w:t>
      </w:r>
    </w:p>
    <w:p w:rsidR="006360A2" w:rsidRDefault="006360A2" w:rsidP="006360A2">
      <w:pPr>
        <w:jc w:val="both"/>
        <w:rPr>
          <w:rFonts w:ascii="Calibri" w:hAnsi="Calibri" w:cs="Arial"/>
          <w:sz w:val="20"/>
          <w:szCs w:val="20"/>
        </w:rPr>
      </w:pPr>
    </w:p>
    <w:p w:rsidR="0081156D" w:rsidRPr="006360A2" w:rsidRDefault="0081156D" w:rsidP="006360A2">
      <w:pPr>
        <w:ind w:left="360"/>
        <w:jc w:val="both"/>
        <w:rPr>
          <w:rFonts w:ascii="Calibri" w:hAnsi="Calibri" w:cs="Arial"/>
          <w:sz w:val="20"/>
          <w:szCs w:val="20"/>
        </w:rPr>
      </w:pPr>
      <w:r w:rsidRPr="006360A2">
        <w:rPr>
          <w:rFonts w:ascii="Calibri" w:hAnsi="Calibri"/>
          <w:b/>
          <w:color w:val="000000"/>
          <w:sz w:val="18"/>
          <w:szCs w:val="18"/>
        </w:rPr>
        <w:t>……………………… zł</w:t>
      </w:r>
      <w:r w:rsidR="000D2D48" w:rsidRPr="006360A2">
        <w:rPr>
          <w:rFonts w:ascii="Calibri" w:hAnsi="Calibri"/>
          <w:b/>
          <w:color w:val="000000"/>
          <w:sz w:val="18"/>
          <w:szCs w:val="18"/>
        </w:rPr>
        <w:t xml:space="preserve"> (netto/brutto)</w:t>
      </w:r>
      <w:r w:rsidRPr="006360A2">
        <w:rPr>
          <w:rFonts w:ascii="Calibri" w:hAnsi="Calibri"/>
          <w:b/>
          <w:color w:val="000000"/>
          <w:sz w:val="18"/>
          <w:szCs w:val="18"/>
        </w:rPr>
        <w:t xml:space="preserve"> za 1 kg</w:t>
      </w:r>
      <w:r w:rsidR="00A3690E" w:rsidRPr="006360A2">
        <w:rPr>
          <w:rFonts w:ascii="Calibri" w:hAnsi="Calibri"/>
          <w:color w:val="000000"/>
          <w:sz w:val="18"/>
          <w:szCs w:val="18"/>
        </w:rPr>
        <w:t>.</w:t>
      </w:r>
    </w:p>
    <w:p w:rsidR="006360A2" w:rsidRPr="006360A2" w:rsidRDefault="006360A2" w:rsidP="006360A2">
      <w:pPr>
        <w:jc w:val="both"/>
        <w:rPr>
          <w:rFonts w:ascii="Calibri" w:hAnsi="Calibri" w:cs="Arial"/>
          <w:sz w:val="20"/>
          <w:szCs w:val="20"/>
        </w:rPr>
      </w:pPr>
    </w:p>
    <w:p w:rsidR="0081156D" w:rsidRPr="00CE7A5D" w:rsidRDefault="0081156D" w:rsidP="00D50A5F">
      <w:pPr>
        <w:numPr>
          <w:ilvl w:val="0"/>
          <w:numId w:val="3"/>
        </w:numPr>
        <w:suppressAutoHyphens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Zobowiązujemy się do odbioru odpadów medycznych </w:t>
      </w:r>
      <w:r>
        <w:rPr>
          <w:rFonts w:ascii="Calibri" w:hAnsi="Calibri" w:cs="Arial"/>
          <w:color w:val="000000"/>
          <w:sz w:val="20"/>
          <w:szCs w:val="20"/>
        </w:rPr>
        <w:t>oznaczonych kod</w:t>
      </w:r>
      <w:r w:rsidR="00AA60D2">
        <w:rPr>
          <w:rFonts w:ascii="Calibri" w:hAnsi="Calibri" w:cs="Arial"/>
          <w:color w:val="000000"/>
          <w:sz w:val="20"/>
          <w:szCs w:val="20"/>
        </w:rPr>
        <w:t xml:space="preserve">em 18 01 02, 18 01 </w:t>
      </w:r>
      <w:r w:rsidR="000D2D48">
        <w:rPr>
          <w:rFonts w:ascii="Calibri" w:hAnsi="Calibri" w:cs="Arial"/>
          <w:color w:val="000000"/>
          <w:sz w:val="20"/>
          <w:szCs w:val="20"/>
        </w:rPr>
        <w:t xml:space="preserve">03 </w:t>
      </w:r>
      <w:r>
        <w:rPr>
          <w:rFonts w:ascii="Calibri" w:hAnsi="Calibri" w:cs="Arial"/>
          <w:color w:val="000000"/>
          <w:sz w:val="20"/>
          <w:szCs w:val="20"/>
        </w:rPr>
        <w:t>nie rzadziej niż co 72 godziny.</w:t>
      </w:r>
    </w:p>
    <w:p w:rsidR="0081156D" w:rsidRDefault="0081156D" w:rsidP="00D50A5F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Oświadczam, że :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jestem uprawniony do występowania w obrocie prawnym zgodnie z wymaganiami ustawowymi,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posiadam uprawnienia niezbędne do wykonania przedmiotowego zamówienia,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dysponuję niezbędną wiedzą i doświadczeniem, a także potencjałem ekonomi</w:t>
      </w:r>
      <w:r w:rsidR="00AE7A67">
        <w:rPr>
          <w:rFonts w:ascii="Calibri" w:hAnsi="Calibri" w:cs="Arial"/>
          <w:sz w:val="20"/>
          <w:szCs w:val="20"/>
        </w:rPr>
        <w:t>cznym i </w:t>
      </w:r>
      <w:r w:rsidRPr="006A37D1">
        <w:rPr>
          <w:rFonts w:ascii="Calibri" w:hAnsi="Calibri" w:cs="Arial"/>
          <w:sz w:val="20"/>
          <w:szCs w:val="20"/>
        </w:rPr>
        <w:t>technicznym oraz pracownikami zdolnymi do wykonania zamówienia</w:t>
      </w:r>
    </w:p>
    <w:p w:rsidR="0081156D" w:rsidRPr="006A37D1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znajduję się w sytuacji finansowej zapewniającej wykonanie zamówienia.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D50A5F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Termin płatności do 30 dni od daty otrzymania faktury przez Zamawiającego.</w:t>
      </w:r>
    </w:p>
    <w:p w:rsidR="006E1612" w:rsidRPr="006B365D" w:rsidRDefault="00084F43" w:rsidP="006E161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20"/>
        </w:rPr>
      </w:pPr>
      <w:r w:rsidRPr="00084F43">
        <w:rPr>
          <w:rFonts w:asciiTheme="minorHAnsi" w:hAnsiTheme="minorHAnsi" w:cstheme="minorHAnsi"/>
          <w:sz w:val="20"/>
        </w:rPr>
        <w:t>Oświadczam</w:t>
      </w:r>
      <w:r w:rsidR="00240772" w:rsidRPr="00084F43">
        <w:rPr>
          <w:rFonts w:asciiTheme="minorHAnsi" w:hAnsiTheme="minorHAnsi" w:cstheme="minorHAnsi"/>
          <w:sz w:val="20"/>
        </w:rPr>
        <w:t>, że zapoznaliśmy się z</w:t>
      </w:r>
      <w:r w:rsidRPr="00084F43">
        <w:rPr>
          <w:rFonts w:asciiTheme="minorHAnsi" w:hAnsiTheme="minorHAnsi" w:cstheme="minorHAnsi"/>
          <w:sz w:val="20"/>
        </w:rPr>
        <w:t xml:space="preserve"> treścią Zaproszenia do składania ofert i załącznikami </w:t>
      </w:r>
      <w:r w:rsidR="00935500">
        <w:rPr>
          <w:rFonts w:asciiTheme="minorHAnsi" w:hAnsiTheme="minorHAnsi" w:cstheme="minorHAnsi"/>
          <w:sz w:val="20"/>
        </w:rPr>
        <w:t>wraz z </w:t>
      </w:r>
      <w:r w:rsidR="00240772" w:rsidRPr="00084F43">
        <w:rPr>
          <w:rFonts w:asciiTheme="minorHAnsi" w:hAnsiTheme="minorHAnsi" w:cstheme="minorHAnsi"/>
          <w:sz w:val="20"/>
        </w:rPr>
        <w:t>wyjaśnieniami i zmianami, uzyskaliśmy niezbędne informacje do przygotowania oferty i nie wnosimy żadnych zastrzeżeń.</w:t>
      </w:r>
    </w:p>
    <w:p w:rsidR="006E1612" w:rsidRPr="006E1612" w:rsidRDefault="006E1612" w:rsidP="00084F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sz w:val="20"/>
        </w:rPr>
        <w:t>Osoby do kontaktów z Z</w:t>
      </w:r>
      <w:r w:rsidRPr="00935500">
        <w:rPr>
          <w:rFonts w:asciiTheme="minorHAnsi" w:hAnsiTheme="minorHAnsi" w:cstheme="minorHAnsi"/>
          <w:sz w:val="20"/>
        </w:rPr>
        <w:t xml:space="preserve">amawiającym </w:t>
      </w:r>
    </w:p>
    <w:p w:rsidR="005631BA" w:rsidRDefault="00935500" w:rsidP="005631BA">
      <w:pPr>
        <w:ind w:left="360"/>
        <w:jc w:val="both"/>
        <w:rPr>
          <w:rFonts w:asciiTheme="minorHAnsi" w:hAnsiTheme="minorHAnsi" w:cstheme="minorHAnsi"/>
          <w:sz w:val="20"/>
        </w:rPr>
      </w:pPr>
      <w:r w:rsidRPr="00935500">
        <w:rPr>
          <w:rFonts w:asciiTheme="minorHAnsi" w:hAnsiTheme="minorHAnsi" w:cstheme="minorHAnsi"/>
          <w:sz w:val="20"/>
        </w:rPr>
        <w:t>Osoba / osoby do kontaktów z Zamawiającym odpowiedzialne z</w:t>
      </w:r>
      <w:r w:rsidR="005631BA">
        <w:rPr>
          <w:rFonts w:asciiTheme="minorHAnsi" w:hAnsiTheme="minorHAnsi" w:cstheme="minorHAnsi"/>
          <w:sz w:val="20"/>
        </w:rPr>
        <w:t xml:space="preserve">a wykonanie zobowiązań umowy: </w:t>
      </w:r>
    </w:p>
    <w:p w:rsidR="00DA36AA" w:rsidRPr="006B365D" w:rsidRDefault="00935500" w:rsidP="006B365D">
      <w:pPr>
        <w:ind w:left="360"/>
        <w:jc w:val="both"/>
        <w:rPr>
          <w:rFonts w:asciiTheme="minorHAnsi" w:hAnsiTheme="minorHAnsi" w:cstheme="minorHAnsi"/>
          <w:sz w:val="12"/>
          <w:szCs w:val="20"/>
        </w:rPr>
      </w:pPr>
      <w:r w:rsidRPr="00935500">
        <w:rPr>
          <w:rFonts w:asciiTheme="minorHAnsi" w:hAnsiTheme="minorHAnsi" w:cstheme="minorHAnsi"/>
          <w:sz w:val="20"/>
        </w:rPr>
        <w:t>Imię / nazwisko: ................................. tel. kontaktowy ............................., zakres odpowiedzialności .………………………...............</w:t>
      </w:r>
    </w:p>
    <w:p w:rsidR="00DA36AA" w:rsidRPr="00AA60D2" w:rsidRDefault="00DA36AA" w:rsidP="006B365D">
      <w:pPr>
        <w:pStyle w:val="Teksttreci0"/>
        <w:numPr>
          <w:ilvl w:val="0"/>
          <w:numId w:val="3"/>
        </w:numPr>
        <w:shd w:val="clear" w:color="auto" w:fill="auto"/>
        <w:spacing w:before="0" w:after="0" w:line="274" w:lineRule="exact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KLAUZULA INFORMACYJNA Z ART. 13 RODO</w:t>
      </w:r>
    </w:p>
    <w:p w:rsidR="00DA36AA" w:rsidRPr="00AA60D2" w:rsidRDefault="00DA36AA" w:rsidP="00DA36AA">
      <w:pPr>
        <w:pStyle w:val="Teksttreci0"/>
        <w:shd w:val="clear" w:color="auto" w:fill="auto"/>
        <w:tabs>
          <w:tab w:val="left" w:pos="498"/>
        </w:tabs>
        <w:spacing w:before="0" w:after="124" w:line="274" w:lineRule="exact"/>
        <w:ind w:right="2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Zgodnie z art. 13 ust. 1 i 2 rozporządzenia Parlamentu Europejskiego i Rady (UE) 2016/6</w:t>
      </w:r>
      <w:r w:rsidR="00BA2127">
        <w:rPr>
          <w:rFonts w:asciiTheme="minorHAnsi" w:hAnsiTheme="minorHAnsi" w:cstheme="minorHAnsi"/>
          <w:sz w:val="18"/>
        </w:rPr>
        <w:t>79 z dnia 27 kwietnia 2016 r. w </w:t>
      </w:r>
      <w:r w:rsidRPr="00AA60D2">
        <w:rPr>
          <w:rFonts w:asciiTheme="minorHAnsi" w:hAnsiTheme="minorHAnsi" w:cstheme="minorHAnsi"/>
          <w:sz w:val="18"/>
        </w:rPr>
        <w:t xml:space="preserve">sprawie ochrony osób fizycznych w związku z przetwarzaniem danych osobowych i w sprawie swobodnego przepływu </w:t>
      </w:r>
      <w:r w:rsidRPr="00AA60D2">
        <w:rPr>
          <w:rFonts w:asciiTheme="minorHAnsi" w:hAnsiTheme="minorHAnsi" w:cstheme="minorHAnsi"/>
          <w:sz w:val="18"/>
        </w:rPr>
        <w:lastRenderedPageBreak/>
        <w:t>takich danych oraz uchylenia dyrektywy 95/46/WE (ogólne rozporządzenie o ochron</w:t>
      </w:r>
      <w:r w:rsidR="00BA2127">
        <w:rPr>
          <w:rFonts w:asciiTheme="minorHAnsi" w:hAnsiTheme="minorHAnsi" w:cstheme="minorHAnsi"/>
          <w:sz w:val="18"/>
        </w:rPr>
        <w:t>ie danych) (Dz. Urz. UE L 119 z </w:t>
      </w:r>
      <w:r w:rsidRPr="00AA60D2">
        <w:rPr>
          <w:rFonts w:asciiTheme="minorHAnsi" w:hAnsiTheme="minorHAnsi" w:cstheme="minorHAnsi"/>
          <w:sz w:val="18"/>
        </w:rPr>
        <w:t>04.05.2016, str. 1), dalej „RODO”, informuję, że: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13" w:line="269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administratorem Pani/Pana danych osobowych jest PRUDNICKIE CENTRUM MEDYCZNE S. A., ul. Szpitalna 14, 48-200 Prudnik,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spacing w:before="0" w:after="124" w:line="278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administratorem danych osobowych w PRUDNICKIM CENTRUM MEDYCZNYM S. A., jest Pani Beata Pasiut, kontakt: e-mail</w:t>
      </w:r>
      <w:r w:rsidRPr="006B365D">
        <w:rPr>
          <w:rFonts w:asciiTheme="minorHAnsi" w:hAnsiTheme="minorHAnsi" w:cstheme="minorHAnsi"/>
          <w:sz w:val="18"/>
        </w:rPr>
        <w:t xml:space="preserve"> b.pasiut@pcm.prudnik.pl</w:t>
      </w:r>
      <w:r w:rsidRPr="00AA60D2">
        <w:rPr>
          <w:rFonts w:asciiTheme="minorHAnsi" w:hAnsiTheme="minorHAnsi" w:cstheme="minorHAnsi"/>
          <w:sz w:val="18"/>
        </w:rPr>
        <w:t xml:space="preserve"> tel. 77 40 57 847; w dni robocze pon. – pt. 7:30-15:30.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20" w:line="274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Pani/Pana dane osobowe przetwarzane będą na podstawie w celu prowadzeni</w:t>
      </w:r>
      <w:r w:rsidR="00BA2127">
        <w:rPr>
          <w:rFonts w:asciiTheme="minorHAnsi" w:hAnsiTheme="minorHAnsi" w:cstheme="minorHAnsi"/>
          <w:sz w:val="18"/>
        </w:rPr>
        <w:t>a przedmiotowego postępowania o </w:t>
      </w:r>
      <w:r w:rsidRPr="00AA60D2">
        <w:rPr>
          <w:rFonts w:asciiTheme="minorHAnsi" w:hAnsiTheme="minorHAnsi" w:cstheme="minorHAnsi"/>
          <w:sz w:val="18"/>
        </w:rPr>
        <w:t>udzielenie zamówienia oraz zawarcia umowy, a podstawą prawną ich przetwarzania jest obowiązek prawny stosowania sformalizowanych procedur udzielania zamówień</w:t>
      </w:r>
      <w:r w:rsidR="005B47CD" w:rsidRPr="00AA60D2">
        <w:rPr>
          <w:rFonts w:asciiTheme="minorHAnsi" w:hAnsiTheme="minorHAnsi" w:cstheme="minorHAnsi"/>
          <w:sz w:val="18"/>
        </w:rPr>
        <w:t>.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20" w:line="274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Pani/Pana dane osobowe przetwarzane będą na podstawie art. 6 ust. 1</w:t>
      </w:r>
      <w:r w:rsidR="005B47CD" w:rsidRPr="00AA60D2">
        <w:rPr>
          <w:rFonts w:asciiTheme="minorHAnsi" w:hAnsiTheme="minorHAnsi" w:cstheme="minorHAnsi"/>
          <w:sz w:val="18"/>
        </w:rPr>
        <w:t xml:space="preserve"> lit. c RODO w celu związanym z </w:t>
      </w:r>
      <w:r w:rsidRPr="00AA60D2">
        <w:rPr>
          <w:rFonts w:asciiTheme="minorHAnsi" w:hAnsiTheme="minorHAnsi" w:cstheme="minorHAnsi"/>
          <w:sz w:val="18"/>
        </w:rPr>
        <w:t>postępowaniem o udz</w:t>
      </w:r>
      <w:r w:rsidR="005B47CD" w:rsidRPr="00AA60D2">
        <w:rPr>
          <w:rFonts w:asciiTheme="minorHAnsi" w:hAnsiTheme="minorHAnsi" w:cstheme="minorHAnsi"/>
          <w:sz w:val="18"/>
        </w:rPr>
        <w:t>ielenie zamówienia publicznego na: „Odbiór i utylizację odpadów medycznych z Prudnickiego Centrum Medycznego Spółka Akcyjna w Prudniku.” Nr postępo</w:t>
      </w:r>
      <w:r w:rsidR="00C1549D">
        <w:rPr>
          <w:rFonts w:asciiTheme="minorHAnsi" w:hAnsiTheme="minorHAnsi" w:cstheme="minorHAnsi"/>
          <w:sz w:val="18"/>
        </w:rPr>
        <w:t>wania 01/03/2023</w:t>
      </w:r>
      <w:r w:rsidR="005B47CD" w:rsidRPr="00AA60D2">
        <w:rPr>
          <w:rFonts w:asciiTheme="minorHAnsi" w:hAnsiTheme="minorHAnsi" w:cstheme="minorHAnsi"/>
          <w:sz w:val="18"/>
        </w:rPr>
        <w:t>.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16" w:line="274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dane osobowe będą przetwarzane przez okres prowadzenia postępowania o udzielenie zamówienia publicznego oraz po jego zakończeniu zgodnie z przepisami dotyczącymi archiwizacji</w:t>
      </w:r>
      <w:r w:rsidR="00C757D5" w:rsidRPr="00AA60D2">
        <w:rPr>
          <w:rFonts w:asciiTheme="minorHAnsi" w:hAnsiTheme="minorHAnsi" w:cstheme="minorHAnsi"/>
          <w:sz w:val="18"/>
        </w:rPr>
        <w:t>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0" w:line="278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przetwarzane dane osobowe mogą być pozyskiwane od wykonawców, których dane dotyczą lub innych podmiotów na których zasoby powołują się wykonawcy;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spacing w:before="14" w:after="60" w:line="274" w:lineRule="exact"/>
        <w:ind w:left="600" w:right="2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  <w:tab w:val="left" w:pos="3079"/>
        </w:tabs>
        <w:spacing w:before="0" w:after="0" w:line="274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dane osobowe mogą być przekazywane do organów publicznych i urzędów</w:t>
      </w:r>
    </w:p>
    <w:p w:rsidR="00DA36AA" w:rsidRPr="00AA60D2" w:rsidRDefault="00DA36AA" w:rsidP="00DA36AA">
      <w:pPr>
        <w:pStyle w:val="Teksttreci0"/>
        <w:shd w:val="clear" w:color="auto" w:fill="auto"/>
        <w:tabs>
          <w:tab w:val="right" w:pos="9091"/>
        </w:tabs>
        <w:spacing w:before="0" w:after="0" w:line="274" w:lineRule="exact"/>
        <w:ind w:left="600" w:right="2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państwowych lub innych podmiotów upoważnionych na podstawie przepisów prawa lub wykonujących zadania realizowane w interesie publicznym lub w ramach s</w:t>
      </w:r>
      <w:r w:rsidR="008B0C08" w:rsidRPr="00AA60D2">
        <w:rPr>
          <w:rFonts w:asciiTheme="minorHAnsi" w:hAnsiTheme="minorHAnsi" w:cstheme="minorHAnsi"/>
          <w:sz w:val="18"/>
        </w:rPr>
        <w:t>prawowania władzy publicznej, w </w:t>
      </w:r>
      <w:r w:rsidRPr="00AA60D2">
        <w:rPr>
          <w:rFonts w:asciiTheme="minorHAnsi" w:hAnsiTheme="minorHAnsi" w:cstheme="minorHAnsi"/>
          <w:sz w:val="18"/>
        </w:rPr>
        <w:t>szczególności do podmiotów prowadzących działalność kontrolną wobec Zamawiającego.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95" w:line="274" w:lineRule="exact"/>
        <w:ind w:left="600" w:right="2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w odniesieniu do Pani/Pana danych osobowych decyzje nie będą podejmowane w sposób zautomatyzowany, stosowanie do art. 22 RODO;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30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posiada Pani/Pan: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  <w:tab w:val="left" w:pos="3050"/>
        </w:tabs>
        <w:spacing w:before="0" w:after="0" w:line="274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na podstawie art. 15 RODO prawo dostępu do danych osobowych Pani/Pana dotyczących;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0" w:line="283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 xml:space="preserve">na podstawie art. 16 RODO prawo do sprostowania Pani/Pana danych osobowych </w:t>
      </w:r>
      <w:r w:rsidRPr="00AA60D2">
        <w:rPr>
          <w:rFonts w:asciiTheme="minorHAnsi" w:hAnsiTheme="minorHAnsi" w:cstheme="minorHAnsi"/>
          <w:sz w:val="18"/>
        </w:rPr>
        <w:footnoteReference w:id="2"/>
      </w:r>
      <w:r w:rsidRPr="00AA60D2">
        <w:rPr>
          <w:rFonts w:asciiTheme="minorHAnsi" w:hAnsiTheme="minorHAnsi" w:cstheme="minorHAnsi"/>
          <w:sz w:val="18"/>
        </w:rPr>
        <w:t>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0" w:line="283" w:lineRule="exact"/>
        <w:ind w:left="600" w:right="2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na podstawie art. 18 RODO prawo żądania od administratora ograniczenia p</w:t>
      </w:r>
      <w:r w:rsidR="00BA2127">
        <w:rPr>
          <w:rFonts w:asciiTheme="minorHAnsi" w:hAnsiTheme="minorHAnsi" w:cstheme="minorHAnsi"/>
          <w:sz w:val="18"/>
        </w:rPr>
        <w:t>rzetwarzania danych osobowych z </w:t>
      </w:r>
      <w:r w:rsidRPr="00AA60D2">
        <w:rPr>
          <w:rFonts w:asciiTheme="minorHAnsi" w:hAnsiTheme="minorHAnsi" w:cstheme="minorHAnsi"/>
          <w:sz w:val="18"/>
        </w:rPr>
        <w:t>zastrzeżeniem przypadków, o których mowa w art. 18 ust. 2 RODO</w:t>
      </w:r>
    </w:p>
    <w:p w:rsidR="00DA36AA" w:rsidRPr="00AA60D2" w:rsidRDefault="00DA36AA" w:rsidP="00DA36AA">
      <w:pPr>
        <w:pStyle w:val="Teksttreci0"/>
        <w:shd w:val="clear" w:color="auto" w:fill="auto"/>
        <w:spacing w:before="0" w:after="0" w:line="230" w:lineRule="exact"/>
        <w:ind w:left="60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***;</w:t>
      </w:r>
    </w:p>
    <w:p w:rsidR="00DA36AA" w:rsidRPr="00AA60D2" w:rsidRDefault="00DA36AA" w:rsidP="00DA36AA">
      <w:pPr>
        <w:pStyle w:val="Teksttreci0"/>
        <w:shd w:val="clear" w:color="auto" w:fill="auto"/>
        <w:spacing w:before="0" w:after="88" w:line="230" w:lineRule="exact"/>
        <w:ind w:left="60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***;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4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prawo do wniesienia skargi do Prezesa Urzędu Ochrony Danych Osobowych, gdy uzna Pani/Pan, że przetwarzanie danych osobowych Pani/Pana dotyczących narusza przepisy RODO;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nie przysługuje Pani/Panu: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w związku z art. 17 ust. 3 lit. b, d lub e RODO prawo do usunięcia danych osobowych;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prawo do przenoszenia danych osobowych, o którym mowa w art. 20 RODO;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60" w:line="274" w:lineRule="exact"/>
        <w:ind w:left="426" w:right="20" w:hanging="426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na podstawie art. 21 RODO prawo sprzeciwu, wobec przetwarzania danych osobowych, gdyż podstawą prawną przetwarzania Pani/Pana danych osobowych jest art. 6 ust. 1 lit. c RODO.</w:t>
      </w:r>
    </w:p>
    <w:p w:rsidR="00DA36AA" w:rsidRPr="00AA60D2" w:rsidRDefault="00DA36AA" w:rsidP="00BA2127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4" w:lineRule="exact"/>
        <w:ind w:left="600" w:right="20" w:hanging="742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lastRenderedPageBreak/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</w:t>
      </w:r>
      <w:r w:rsidR="00BA2127">
        <w:rPr>
          <w:rFonts w:asciiTheme="minorHAnsi" w:hAnsiTheme="minorHAnsi" w:cstheme="minorHAnsi"/>
          <w:sz w:val="18"/>
        </w:rPr>
        <w:t xml:space="preserve">no z wyłączeń, o których mowa w </w:t>
      </w:r>
      <w:r w:rsidRPr="00AA60D2">
        <w:rPr>
          <w:rFonts w:asciiTheme="minorHAnsi" w:hAnsiTheme="minorHAnsi" w:cstheme="minorHAnsi"/>
          <w:sz w:val="18"/>
        </w:rPr>
        <w:t>art. 14 ust. 5 RODO.</w:t>
      </w:r>
    </w:p>
    <w:p w:rsidR="0081156D" w:rsidRPr="00CE7A5D" w:rsidRDefault="0081156D" w:rsidP="00BA2127">
      <w:pPr>
        <w:rPr>
          <w:rFonts w:ascii="Calibri" w:hAnsi="Calibri" w:cs="Arial"/>
          <w:sz w:val="20"/>
          <w:szCs w:val="20"/>
        </w:rPr>
      </w:pPr>
    </w:p>
    <w:p w:rsidR="0081156D" w:rsidRPr="00FB7C81" w:rsidRDefault="0081156D" w:rsidP="0081156D">
      <w:pPr>
        <w:jc w:val="both"/>
        <w:rPr>
          <w:rFonts w:ascii="Calibri" w:hAnsi="Calibri"/>
          <w:b/>
          <w:sz w:val="22"/>
          <w:szCs w:val="22"/>
        </w:rPr>
      </w:pPr>
      <w:r w:rsidRPr="00FB7C81">
        <w:rPr>
          <w:rFonts w:ascii="Calibri" w:hAnsi="Calibri"/>
          <w:b/>
          <w:sz w:val="22"/>
          <w:szCs w:val="22"/>
        </w:rPr>
        <w:t>Do formularza ofertowego należy dołączyć dokumenty wypełnione wg wzoru określoneg</w:t>
      </w:r>
      <w:r w:rsidR="00FB7C81" w:rsidRPr="00FB7C81">
        <w:rPr>
          <w:rFonts w:ascii="Calibri" w:hAnsi="Calibri"/>
          <w:b/>
          <w:sz w:val="22"/>
          <w:szCs w:val="22"/>
        </w:rPr>
        <w:t>o w Załącznikach nr 2 i nr 3</w:t>
      </w:r>
      <w:r w:rsidRPr="00FB7C81">
        <w:rPr>
          <w:rFonts w:ascii="Calibri" w:hAnsi="Calibri"/>
          <w:b/>
          <w:sz w:val="22"/>
          <w:szCs w:val="22"/>
        </w:rPr>
        <w:t>.</w:t>
      </w:r>
    </w:p>
    <w:p w:rsidR="0081156D" w:rsidRDefault="0081156D" w:rsidP="0081156D">
      <w:pPr>
        <w:jc w:val="both"/>
        <w:rPr>
          <w:sz w:val="20"/>
          <w:szCs w:val="20"/>
        </w:rPr>
      </w:pPr>
    </w:p>
    <w:p w:rsidR="0081156D" w:rsidRDefault="0081156D" w:rsidP="0081156D">
      <w:pPr>
        <w:rPr>
          <w:sz w:val="18"/>
          <w:szCs w:val="18"/>
        </w:rPr>
      </w:pPr>
    </w:p>
    <w:p w:rsidR="0081156D" w:rsidRDefault="0081156D" w:rsidP="0081156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_____________________________________</w:t>
      </w:r>
    </w:p>
    <w:p w:rsidR="0081156D" w:rsidRPr="00CE7A5D" w:rsidRDefault="0081156D" w:rsidP="0081156D">
      <w:pPr>
        <w:jc w:val="center"/>
        <w:rPr>
          <w:rFonts w:ascii="Calibri" w:hAnsi="Calibri"/>
          <w:sz w:val="16"/>
          <w:szCs w:val="16"/>
        </w:rPr>
      </w:pPr>
      <w:r w:rsidRPr="00CE7A5D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(imię i nazwisko) </w:t>
      </w:r>
    </w:p>
    <w:p w:rsidR="006809C9" w:rsidRPr="009A1059" w:rsidRDefault="0081156D" w:rsidP="0081156D">
      <w:pPr>
        <w:rPr>
          <w:rFonts w:asciiTheme="minorHAnsi" w:hAnsiTheme="minorHAnsi" w:cstheme="minorHAnsi"/>
          <w:b/>
          <w:sz w:val="22"/>
        </w:rPr>
      </w:pPr>
      <w:r w:rsidRPr="00CE7A5D">
        <w:rPr>
          <w:rFonts w:ascii="Calibri" w:hAnsi="Calibri"/>
          <w:sz w:val="16"/>
          <w:szCs w:val="16"/>
        </w:rPr>
        <w:t xml:space="preserve">                                                                     </w:t>
      </w:r>
      <w:r w:rsidR="00FB7C81">
        <w:rPr>
          <w:rFonts w:ascii="Calibri" w:hAnsi="Calibri"/>
          <w:sz w:val="16"/>
          <w:szCs w:val="16"/>
        </w:rPr>
        <w:tab/>
      </w:r>
      <w:r w:rsidR="00FB7C81">
        <w:rPr>
          <w:rFonts w:ascii="Calibri" w:hAnsi="Calibri"/>
          <w:sz w:val="16"/>
          <w:szCs w:val="16"/>
        </w:rPr>
        <w:tab/>
      </w:r>
      <w:r w:rsidR="00FB7C81">
        <w:rPr>
          <w:rFonts w:ascii="Calibri" w:hAnsi="Calibri"/>
          <w:sz w:val="16"/>
          <w:szCs w:val="16"/>
        </w:rPr>
        <w:tab/>
      </w:r>
      <w:r w:rsidR="00FB7C81">
        <w:rPr>
          <w:rFonts w:ascii="Calibri" w:hAnsi="Calibri"/>
          <w:sz w:val="16"/>
          <w:szCs w:val="16"/>
        </w:rPr>
        <w:tab/>
        <w:t xml:space="preserve"> </w:t>
      </w:r>
      <w:r w:rsidRPr="00CE7A5D">
        <w:rPr>
          <w:rFonts w:ascii="Calibri" w:hAnsi="Calibri"/>
          <w:sz w:val="16"/>
          <w:szCs w:val="16"/>
        </w:rPr>
        <w:t xml:space="preserve"> data i podpis uprawnionego przedstawiciela</w:t>
      </w:r>
    </w:p>
    <w:sectPr w:rsidR="006809C9" w:rsidRPr="009A1059" w:rsidSect="0001167E">
      <w:headerReference w:type="default" r:id="rId8"/>
      <w:footerReference w:type="default" r:id="rId9"/>
      <w:type w:val="continuous"/>
      <w:pgSz w:w="11907" w:h="16613" w:code="9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25" w:rsidRDefault="004F0925">
      <w:r>
        <w:separator/>
      </w:r>
    </w:p>
  </w:endnote>
  <w:endnote w:type="continuationSeparator" w:id="1">
    <w:p w:rsidR="004F0925" w:rsidRDefault="004F0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6" w:rsidRDefault="008D74F6" w:rsidP="00823A2E">
    <w:pPr>
      <w:pStyle w:val="Stopka"/>
      <w:jc w:val="center"/>
      <w:rPr>
        <w:rFonts w:ascii="Arial" w:hAnsi="Arial" w:cs="Arial"/>
        <w:b/>
        <w:sz w:val="18"/>
        <w:szCs w:val="18"/>
      </w:rPr>
    </w:pPr>
    <w:r w:rsidRPr="008D74F6">
      <w:rPr>
        <w:rFonts w:ascii="Arial" w:hAnsi="Arial" w:cs="Arial"/>
        <w:b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24.8pt;margin-top:7pt;width:39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KV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"/>
      </w:pic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8"/>
        <w:szCs w:val="18"/>
      </w:rPr>
    </w:pPr>
    <w:r>
      <w:rPr>
        <w:rFonts w:ascii="Cambria" w:hAnsi="Cambria" w:cs="Arial"/>
        <w:b/>
        <w:color w:val="595959"/>
        <w:sz w:val="20"/>
        <w:szCs w:val="18"/>
      </w:rPr>
      <w:t>Prudnickie Centrum Medyczne Spółka Akcyjna w Prudniku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48-200 Prudnik ul. Szpitalna 14 tel: </w:t>
    </w:r>
    <w:r>
      <w:rPr>
        <w:rFonts w:ascii="Cambria" w:hAnsi="Cambria" w:cs="Arial"/>
        <w:b/>
        <w:color w:val="595959"/>
        <w:sz w:val="16"/>
        <w:szCs w:val="18"/>
      </w:rPr>
      <w:t xml:space="preserve">77 4067800 </w:t>
    </w:r>
    <w:r>
      <w:rPr>
        <w:rFonts w:ascii="Cambria" w:hAnsi="Cambria" w:cs="Arial"/>
        <w:color w:val="595959"/>
        <w:sz w:val="16"/>
        <w:szCs w:val="18"/>
      </w:rPr>
      <w:t xml:space="preserve">fax: </w:t>
    </w:r>
    <w:r>
      <w:rPr>
        <w:rFonts w:ascii="Cambria" w:hAnsi="Cambria" w:cs="Arial"/>
        <w:b/>
        <w:color w:val="595959"/>
        <w:sz w:val="16"/>
        <w:szCs w:val="18"/>
      </w:rPr>
      <w:t>77 4067872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NIP: </w:t>
    </w:r>
    <w:r>
      <w:rPr>
        <w:rFonts w:ascii="Cambria" w:hAnsi="Cambria" w:cs="Arial"/>
        <w:b/>
        <w:color w:val="595959"/>
        <w:sz w:val="16"/>
        <w:szCs w:val="18"/>
      </w:rPr>
      <w:t>7551839682</w:t>
    </w:r>
    <w:r>
      <w:rPr>
        <w:rFonts w:ascii="Cambria" w:hAnsi="Cambria" w:cs="Arial"/>
        <w:color w:val="595959"/>
        <w:sz w:val="16"/>
        <w:szCs w:val="18"/>
      </w:rPr>
      <w:t xml:space="preserve">   REGON: </w:t>
    </w:r>
    <w:r>
      <w:rPr>
        <w:rFonts w:ascii="Cambria" w:hAnsi="Cambria" w:cs="Arial"/>
        <w:b/>
        <w:color w:val="595959"/>
        <w:sz w:val="16"/>
        <w:szCs w:val="18"/>
      </w:rPr>
      <w:t>532448467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Zarejestrowana w Sądzie Rejonowym w Opolu, VIII Wydział Gospodarczy KRS pod nr: </w:t>
    </w:r>
    <w:r>
      <w:rPr>
        <w:rFonts w:ascii="Cambria" w:hAnsi="Cambria" w:cs="Arial"/>
        <w:b/>
        <w:color w:val="595959"/>
        <w:sz w:val="16"/>
        <w:szCs w:val="18"/>
      </w:rPr>
      <w:t>0000215463</w: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Kapitał zakładowy </w:t>
    </w:r>
    <w:r w:rsidR="00C1549D">
      <w:rPr>
        <w:rFonts w:ascii="Cambria" w:hAnsi="Cambria" w:cs="Arial"/>
        <w:color w:val="595959"/>
        <w:sz w:val="16"/>
        <w:szCs w:val="18"/>
      </w:rPr>
      <w:t>13 119</w:t>
    </w:r>
    <w:r w:rsidR="00F45D8D">
      <w:rPr>
        <w:rFonts w:ascii="Cambria" w:hAnsi="Cambria" w:cs="Arial"/>
        <w:color w:val="595959"/>
        <w:sz w:val="16"/>
        <w:szCs w:val="18"/>
      </w:rPr>
      <w:t xml:space="preserve"> </w:t>
    </w:r>
    <w:r w:rsidR="005E3E36">
      <w:rPr>
        <w:rFonts w:ascii="Cambria" w:hAnsi="Cambria" w:cs="Arial"/>
        <w:color w:val="595959"/>
        <w:sz w:val="16"/>
        <w:szCs w:val="18"/>
      </w:rPr>
      <w:t>0</w:t>
    </w:r>
    <w:r w:rsidR="00F45D8D">
      <w:rPr>
        <w:rFonts w:ascii="Cambria" w:hAnsi="Cambria" w:cs="Arial"/>
        <w:color w:val="595959"/>
        <w:sz w:val="16"/>
        <w:szCs w:val="18"/>
      </w:rPr>
      <w:t>5</w:t>
    </w:r>
    <w:r w:rsidR="005E3E36">
      <w:rPr>
        <w:rFonts w:ascii="Cambria" w:hAnsi="Cambria" w:cs="Arial"/>
        <w:color w:val="595959"/>
        <w:sz w:val="16"/>
        <w:szCs w:val="18"/>
      </w:rPr>
      <w:t xml:space="preserve">0,00 </w:t>
    </w:r>
    <w:r>
      <w:rPr>
        <w:rFonts w:ascii="Cambria" w:hAnsi="Cambria" w:cs="Arial"/>
        <w:color w:val="595959"/>
        <w:sz w:val="16"/>
        <w:szCs w:val="18"/>
      </w:rPr>
      <w:t xml:space="preserve">zł.  Kapitał zakładowy wpłacony </w:t>
    </w:r>
    <w:r w:rsidR="00C1549D">
      <w:rPr>
        <w:rFonts w:ascii="Cambria" w:hAnsi="Cambria" w:cs="Arial"/>
        <w:color w:val="595959"/>
        <w:sz w:val="16"/>
        <w:szCs w:val="18"/>
      </w:rPr>
      <w:t>13 119</w:t>
    </w:r>
    <w:r w:rsidR="00F45D8D">
      <w:rPr>
        <w:rFonts w:ascii="Cambria" w:hAnsi="Cambria" w:cs="Arial"/>
        <w:color w:val="595959"/>
        <w:sz w:val="16"/>
        <w:szCs w:val="18"/>
      </w:rPr>
      <w:t xml:space="preserve"> </w:t>
    </w:r>
    <w:r w:rsidR="00186911" w:rsidRPr="00186911">
      <w:rPr>
        <w:rFonts w:ascii="Cambria" w:hAnsi="Cambria" w:cs="Arial"/>
        <w:color w:val="595959"/>
        <w:sz w:val="16"/>
        <w:szCs w:val="18"/>
      </w:rPr>
      <w:t>0</w:t>
    </w:r>
    <w:r w:rsidR="00F45D8D">
      <w:rPr>
        <w:rFonts w:ascii="Cambria" w:hAnsi="Cambria" w:cs="Arial"/>
        <w:color w:val="595959"/>
        <w:sz w:val="16"/>
        <w:szCs w:val="18"/>
      </w:rPr>
      <w:t>5</w:t>
    </w:r>
    <w:r w:rsidR="00186911" w:rsidRPr="00186911">
      <w:rPr>
        <w:rFonts w:ascii="Cambria" w:hAnsi="Cambria" w:cs="Arial"/>
        <w:color w:val="595959"/>
        <w:sz w:val="16"/>
        <w:szCs w:val="18"/>
      </w:rPr>
      <w:t>0,00</w:t>
    </w:r>
    <w:r>
      <w:rPr>
        <w:rFonts w:ascii="Cambria" w:hAnsi="Cambria" w:cs="Arial"/>
        <w:color w:val="595959"/>
        <w:sz w:val="16"/>
        <w:szCs w:val="18"/>
      </w:rPr>
      <w:t xml:space="preserve"> zł</w:t>
    </w:r>
  </w:p>
  <w:p w:rsidR="003B3625" w:rsidRDefault="008D74F6" w:rsidP="003B3625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  <w:hyperlink r:id="rId1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www.pcm.prudnik.pl</w:t>
      </w:r>
    </w:hyperlink>
    <w:r w:rsidR="003B3625">
      <w:rPr>
        <w:rFonts w:ascii="Cambria" w:hAnsi="Cambria" w:cs="Arial"/>
        <w:color w:val="595959"/>
        <w:sz w:val="16"/>
        <w:szCs w:val="18"/>
        <w:lang w:val="en-US"/>
      </w:rPr>
      <w:t xml:space="preserve">    email: </w:t>
    </w:r>
    <w:hyperlink r:id="rId2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pcm@pcm.prudnik.pl</w:t>
      </w:r>
    </w:hyperlink>
  </w:p>
  <w:p w:rsidR="004D0E9D" w:rsidRPr="00B51E7C" w:rsidRDefault="004D0E9D" w:rsidP="00823A2E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25" w:rsidRDefault="004F0925">
      <w:r>
        <w:separator/>
      </w:r>
    </w:p>
  </w:footnote>
  <w:footnote w:type="continuationSeparator" w:id="1">
    <w:p w:rsidR="004F0925" w:rsidRDefault="004F0925">
      <w:r>
        <w:continuationSeparator/>
      </w:r>
    </w:p>
  </w:footnote>
  <w:footnote w:id="2">
    <w:p w:rsidR="00DA36AA" w:rsidRDefault="00DA36AA" w:rsidP="00C757D5">
      <w:pPr>
        <w:pStyle w:val="Stopka1"/>
        <w:shd w:val="clear" w:color="auto" w:fill="auto"/>
        <w:ind w:right="2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9" w:rsidRDefault="005C14DD">
    <w:pPr>
      <w:pStyle w:val="Nagwek"/>
    </w:pPr>
    <w:r>
      <w:rPr>
        <w:noProof/>
      </w:rPr>
      <w:drawing>
        <wp:inline distT="0" distB="0" distL="0" distR="0">
          <wp:extent cx="5344912" cy="752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 logo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4912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AC9" w:rsidRDefault="00E06A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19"/>
        <w:szCs w:val="19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7">
    <w:nsid w:val="138D4333"/>
    <w:multiLevelType w:val="hybridMultilevel"/>
    <w:tmpl w:val="B268D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CAF"/>
    <w:multiLevelType w:val="hybridMultilevel"/>
    <w:tmpl w:val="7C08D342"/>
    <w:lvl w:ilvl="0" w:tplc="4240DE5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54C98"/>
    <w:multiLevelType w:val="multilevel"/>
    <w:tmpl w:val="51382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05D03"/>
    <w:multiLevelType w:val="multilevel"/>
    <w:tmpl w:val="29004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FF70F8"/>
    <w:multiLevelType w:val="multilevel"/>
    <w:tmpl w:val="70D87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F7460"/>
    <w:multiLevelType w:val="hybridMultilevel"/>
    <w:tmpl w:val="9FB20312"/>
    <w:name w:val="WW8Num2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092743"/>
    <w:multiLevelType w:val="multilevel"/>
    <w:tmpl w:val="206EA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4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72EC"/>
    <w:rsid w:val="00010B0B"/>
    <w:rsid w:val="0001167E"/>
    <w:rsid w:val="000131F6"/>
    <w:rsid w:val="00013F4E"/>
    <w:rsid w:val="000278E3"/>
    <w:rsid w:val="0003178D"/>
    <w:rsid w:val="00033CB1"/>
    <w:rsid w:val="00034A7F"/>
    <w:rsid w:val="00035C9F"/>
    <w:rsid w:val="00042AA4"/>
    <w:rsid w:val="000503D9"/>
    <w:rsid w:val="00052BEA"/>
    <w:rsid w:val="00054E78"/>
    <w:rsid w:val="00060DCE"/>
    <w:rsid w:val="0006665F"/>
    <w:rsid w:val="00067D95"/>
    <w:rsid w:val="00070EAA"/>
    <w:rsid w:val="000831B9"/>
    <w:rsid w:val="00084F43"/>
    <w:rsid w:val="0008795E"/>
    <w:rsid w:val="00090CB1"/>
    <w:rsid w:val="00097F99"/>
    <w:rsid w:val="000A24FF"/>
    <w:rsid w:val="000A5980"/>
    <w:rsid w:val="000A7682"/>
    <w:rsid w:val="000B2725"/>
    <w:rsid w:val="000B3AE6"/>
    <w:rsid w:val="000B4278"/>
    <w:rsid w:val="000C54CA"/>
    <w:rsid w:val="000C7410"/>
    <w:rsid w:val="000C7F74"/>
    <w:rsid w:val="000D2D48"/>
    <w:rsid w:val="000D4FFD"/>
    <w:rsid w:val="000D7416"/>
    <w:rsid w:val="000E4542"/>
    <w:rsid w:val="000E61AB"/>
    <w:rsid w:val="000E681B"/>
    <w:rsid w:val="000E7288"/>
    <w:rsid w:val="000F69CC"/>
    <w:rsid w:val="00100582"/>
    <w:rsid w:val="00112F84"/>
    <w:rsid w:val="00117C02"/>
    <w:rsid w:val="001208D2"/>
    <w:rsid w:val="00133F5A"/>
    <w:rsid w:val="00136AEE"/>
    <w:rsid w:val="00146AAB"/>
    <w:rsid w:val="00153320"/>
    <w:rsid w:val="00173F19"/>
    <w:rsid w:val="0017453E"/>
    <w:rsid w:val="001808D3"/>
    <w:rsid w:val="00181637"/>
    <w:rsid w:val="0018460E"/>
    <w:rsid w:val="00185099"/>
    <w:rsid w:val="00186336"/>
    <w:rsid w:val="00186911"/>
    <w:rsid w:val="001902D1"/>
    <w:rsid w:val="00193236"/>
    <w:rsid w:val="001948DA"/>
    <w:rsid w:val="00197B8D"/>
    <w:rsid w:val="001B4DDF"/>
    <w:rsid w:val="001C29A8"/>
    <w:rsid w:val="001C440E"/>
    <w:rsid w:val="001C5591"/>
    <w:rsid w:val="001C6B3D"/>
    <w:rsid w:val="001C7099"/>
    <w:rsid w:val="001D1A7F"/>
    <w:rsid w:val="001D2C09"/>
    <w:rsid w:val="001D7EA6"/>
    <w:rsid w:val="001E1AA7"/>
    <w:rsid w:val="001E2823"/>
    <w:rsid w:val="001E4329"/>
    <w:rsid w:val="001E4EAF"/>
    <w:rsid w:val="001F27E9"/>
    <w:rsid w:val="001F5624"/>
    <w:rsid w:val="001F5A7D"/>
    <w:rsid w:val="001F6246"/>
    <w:rsid w:val="001F71B2"/>
    <w:rsid w:val="002037B9"/>
    <w:rsid w:val="0020798D"/>
    <w:rsid w:val="002115D5"/>
    <w:rsid w:val="0021784C"/>
    <w:rsid w:val="00233D1B"/>
    <w:rsid w:val="00236650"/>
    <w:rsid w:val="00237D1D"/>
    <w:rsid w:val="00240772"/>
    <w:rsid w:val="00241717"/>
    <w:rsid w:val="00256657"/>
    <w:rsid w:val="00256E8A"/>
    <w:rsid w:val="002606FB"/>
    <w:rsid w:val="00260753"/>
    <w:rsid w:val="00261150"/>
    <w:rsid w:val="00267209"/>
    <w:rsid w:val="00267A67"/>
    <w:rsid w:val="00267B81"/>
    <w:rsid w:val="00270CCD"/>
    <w:rsid w:val="00275514"/>
    <w:rsid w:val="002774E3"/>
    <w:rsid w:val="002777FC"/>
    <w:rsid w:val="002814F6"/>
    <w:rsid w:val="00281593"/>
    <w:rsid w:val="00284C66"/>
    <w:rsid w:val="002859F8"/>
    <w:rsid w:val="002864CE"/>
    <w:rsid w:val="00290CB2"/>
    <w:rsid w:val="00290E2E"/>
    <w:rsid w:val="00293298"/>
    <w:rsid w:val="002939E4"/>
    <w:rsid w:val="002968DA"/>
    <w:rsid w:val="00297442"/>
    <w:rsid w:val="002A0617"/>
    <w:rsid w:val="002A2CC3"/>
    <w:rsid w:val="002A4A5E"/>
    <w:rsid w:val="002A759C"/>
    <w:rsid w:val="002A7EB8"/>
    <w:rsid w:val="002B2452"/>
    <w:rsid w:val="002B656A"/>
    <w:rsid w:val="002B6EE0"/>
    <w:rsid w:val="002C3525"/>
    <w:rsid w:val="002C45C2"/>
    <w:rsid w:val="002D074A"/>
    <w:rsid w:val="002D0E68"/>
    <w:rsid w:val="002D1470"/>
    <w:rsid w:val="002D1DE4"/>
    <w:rsid w:val="002D4891"/>
    <w:rsid w:val="002E42EC"/>
    <w:rsid w:val="002E512E"/>
    <w:rsid w:val="002F1376"/>
    <w:rsid w:val="002F6E79"/>
    <w:rsid w:val="002F7F24"/>
    <w:rsid w:val="0030230D"/>
    <w:rsid w:val="00304402"/>
    <w:rsid w:val="00311AAA"/>
    <w:rsid w:val="00314825"/>
    <w:rsid w:val="00317D10"/>
    <w:rsid w:val="00322597"/>
    <w:rsid w:val="00322B35"/>
    <w:rsid w:val="00324DAC"/>
    <w:rsid w:val="00326FD1"/>
    <w:rsid w:val="003346C8"/>
    <w:rsid w:val="00336561"/>
    <w:rsid w:val="0034212B"/>
    <w:rsid w:val="00345767"/>
    <w:rsid w:val="003513E1"/>
    <w:rsid w:val="00353066"/>
    <w:rsid w:val="00354370"/>
    <w:rsid w:val="00355CF7"/>
    <w:rsid w:val="0036280D"/>
    <w:rsid w:val="003636A4"/>
    <w:rsid w:val="003642B7"/>
    <w:rsid w:val="003677F9"/>
    <w:rsid w:val="00374CD8"/>
    <w:rsid w:val="00375519"/>
    <w:rsid w:val="00376FAD"/>
    <w:rsid w:val="00386799"/>
    <w:rsid w:val="00393AD2"/>
    <w:rsid w:val="00394E9E"/>
    <w:rsid w:val="00397142"/>
    <w:rsid w:val="003A248C"/>
    <w:rsid w:val="003A44A8"/>
    <w:rsid w:val="003A475B"/>
    <w:rsid w:val="003A6FCE"/>
    <w:rsid w:val="003B0E76"/>
    <w:rsid w:val="003B2281"/>
    <w:rsid w:val="003B2779"/>
    <w:rsid w:val="003B2BD2"/>
    <w:rsid w:val="003B3625"/>
    <w:rsid w:val="003B3EC3"/>
    <w:rsid w:val="003D01CB"/>
    <w:rsid w:val="003D6599"/>
    <w:rsid w:val="003E5362"/>
    <w:rsid w:val="003E5B23"/>
    <w:rsid w:val="003E6EC5"/>
    <w:rsid w:val="003E7D95"/>
    <w:rsid w:val="003F1814"/>
    <w:rsid w:val="003F30B5"/>
    <w:rsid w:val="003F75C6"/>
    <w:rsid w:val="0040224E"/>
    <w:rsid w:val="0040593A"/>
    <w:rsid w:val="0041229F"/>
    <w:rsid w:val="004219B5"/>
    <w:rsid w:val="004250F4"/>
    <w:rsid w:val="004264A7"/>
    <w:rsid w:val="00437C3E"/>
    <w:rsid w:val="00440717"/>
    <w:rsid w:val="00442A38"/>
    <w:rsid w:val="004439C7"/>
    <w:rsid w:val="00446FF5"/>
    <w:rsid w:val="00450234"/>
    <w:rsid w:val="00451228"/>
    <w:rsid w:val="00461060"/>
    <w:rsid w:val="00461A9F"/>
    <w:rsid w:val="00461C27"/>
    <w:rsid w:val="004635BD"/>
    <w:rsid w:val="00465253"/>
    <w:rsid w:val="004658EE"/>
    <w:rsid w:val="00476CAB"/>
    <w:rsid w:val="00482386"/>
    <w:rsid w:val="0048736A"/>
    <w:rsid w:val="004A628F"/>
    <w:rsid w:val="004A7CB8"/>
    <w:rsid w:val="004B3152"/>
    <w:rsid w:val="004C30D6"/>
    <w:rsid w:val="004C3647"/>
    <w:rsid w:val="004C5205"/>
    <w:rsid w:val="004C69C4"/>
    <w:rsid w:val="004D0E9D"/>
    <w:rsid w:val="004E18A9"/>
    <w:rsid w:val="004E4E77"/>
    <w:rsid w:val="004E57DA"/>
    <w:rsid w:val="004F0925"/>
    <w:rsid w:val="004F32DB"/>
    <w:rsid w:val="004F4820"/>
    <w:rsid w:val="00500856"/>
    <w:rsid w:val="00501E5E"/>
    <w:rsid w:val="005056D9"/>
    <w:rsid w:val="00510FD6"/>
    <w:rsid w:val="00512CF7"/>
    <w:rsid w:val="0051335C"/>
    <w:rsid w:val="00517542"/>
    <w:rsid w:val="00522A74"/>
    <w:rsid w:val="005248D5"/>
    <w:rsid w:val="00525AEA"/>
    <w:rsid w:val="00527DCB"/>
    <w:rsid w:val="00543150"/>
    <w:rsid w:val="00544F81"/>
    <w:rsid w:val="00545388"/>
    <w:rsid w:val="00545D16"/>
    <w:rsid w:val="005511F3"/>
    <w:rsid w:val="00555535"/>
    <w:rsid w:val="005559D1"/>
    <w:rsid w:val="0056091C"/>
    <w:rsid w:val="00560B15"/>
    <w:rsid w:val="005631BA"/>
    <w:rsid w:val="005638A0"/>
    <w:rsid w:val="005644B7"/>
    <w:rsid w:val="00565952"/>
    <w:rsid w:val="00582CFD"/>
    <w:rsid w:val="00583279"/>
    <w:rsid w:val="00585349"/>
    <w:rsid w:val="00590282"/>
    <w:rsid w:val="0059063F"/>
    <w:rsid w:val="00591791"/>
    <w:rsid w:val="005939A4"/>
    <w:rsid w:val="005A0224"/>
    <w:rsid w:val="005A7D97"/>
    <w:rsid w:val="005B4347"/>
    <w:rsid w:val="005B47CD"/>
    <w:rsid w:val="005B60DB"/>
    <w:rsid w:val="005B65F6"/>
    <w:rsid w:val="005B660E"/>
    <w:rsid w:val="005B7274"/>
    <w:rsid w:val="005C0574"/>
    <w:rsid w:val="005C14DD"/>
    <w:rsid w:val="005C5D12"/>
    <w:rsid w:val="005D4712"/>
    <w:rsid w:val="005D7B41"/>
    <w:rsid w:val="005D7C7A"/>
    <w:rsid w:val="005E0551"/>
    <w:rsid w:val="005E3E36"/>
    <w:rsid w:val="005E3E7C"/>
    <w:rsid w:val="005E45D2"/>
    <w:rsid w:val="005E6357"/>
    <w:rsid w:val="005F1D3B"/>
    <w:rsid w:val="005F33F5"/>
    <w:rsid w:val="005F509A"/>
    <w:rsid w:val="00602C87"/>
    <w:rsid w:val="00605F90"/>
    <w:rsid w:val="00611EB9"/>
    <w:rsid w:val="006132E2"/>
    <w:rsid w:val="00617687"/>
    <w:rsid w:val="00627090"/>
    <w:rsid w:val="00630228"/>
    <w:rsid w:val="006311D0"/>
    <w:rsid w:val="00632EE9"/>
    <w:rsid w:val="006360A2"/>
    <w:rsid w:val="00641963"/>
    <w:rsid w:val="00641C25"/>
    <w:rsid w:val="006425A8"/>
    <w:rsid w:val="00645DE5"/>
    <w:rsid w:val="006470B5"/>
    <w:rsid w:val="006619B1"/>
    <w:rsid w:val="00661E66"/>
    <w:rsid w:val="0066646D"/>
    <w:rsid w:val="0066755C"/>
    <w:rsid w:val="00676809"/>
    <w:rsid w:val="006809C9"/>
    <w:rsid w:val="006817B7"/>
    <w:rsid w:val="00681C36"/>
    <w:rsid w:val="006820BB"/>
    <w:rsid w:val="00685031"/>
    <w:rsid w:val="006910CE"/>
    <w:rsid w:val="00697D3D"/>
    <w:rsid w:val="006A22C0"/>
    <w:rsid w:val="006A7A20"/>
    <w:rsid w:val="006B365D"/>
    <w:rsid w:val="006B6415"/>
    <w:rsid w:val="006B76D2"/>
    <w:rsid w:val="006B774F"/>
    <w:rsid w:val="006C0252"/>
    <w:rsid w:val="006C12A3"/>
    <w:rsid w:val="006C1B28"/>
    <w:rsid w:val="006C1FFA"/>
    <w:rsid w:val="006C5D34"/>
    <w:rsid w:val="006D4C1D"/>
    <w:rsid w:val="006E0999"/>
    <w:rsid w:val="006E1612"/>
    <w:rsid w:val="006E1775"/>
    <w:rsid w:val="006F008E"/>
    <w:rsid w:val="006F5062"/>
    <w:rsid w:val="006F608E"/>
    <w:rsid w:val="00700677"/>
    <w:rsid w:val="0071102E"/>
    <w:rsid w:val="00711F2D"/>
    <w:rsid w:val="00713FF7"/>
    <w:rsid w:val="007218C0"/>
    <w:rsid w:val="0072199F"/>
    <w:rsid w:val="00721E81"/>
    <w:rsid w:val="00725DC7"/>
    <w:rsid w:val="007267E0"/>
    <w:rsid w:val="00737360"/>
    <w:rsid w:val="00743EDC"/>
    <w:rsid w:val="00744DAE"/>
    <w:rsid w:val="00757788"/>
    <w:rsid w:val="00760C4E"/>
    <w:rsid w:val="007615E2"/>
    <w:rsid w:val="00766339"/>
    <w:rsid w:val="00766534"/>
    <w:rsid w:val="00772E06"/>
    <w:rsid w:val="00775F92"/>
    <w:rsid w:val="00782233"/>
    <w:rsid w:val="00782643"/>
    <w:rsid w:val="00782A7F"/>
    <w:rsid w:val="00793967"/>
    <w:rsid w:val="00796F4C"/>
    <w:rsid w:val="007A1449"/>
    <w:rsid w:val="007A1F1A"/>
    <w:rsid w:val="007A5F0B"/>
    <w:rsid w:val="007B2244"/>
    <w:rsid w:val="007B2598"/>
    <w:rsid w:val="007B5F34"/>
    <w:rsid w:val="007D331A"/>
    <w:rsid w:val="007D7B7C"/>
    <w:rsid w:val="007E03A4"/>
    <w:rsid w:val="007E5B6F"/>
    <w:rsid w:val="007F2436"/>
    <w:rsid w:val="007F3748"/>
    <w:rsid w:val="00800FA3"/>
    <w:rsid w:val="008047CE"/>
    <w:rsid w:val="00806CCC"/>
    <w:rsid w:val="00810AC4"/>
    <w:rsid w:val="0081156D"/>
    <w:rsid w:val="00820453"/>
    <w:rsid w:val="00820BC3"/>
    <w:rsid w:val="00823A2E"/>
    <w:rsid w:val="00825225"/>
    <w:rsid w:val="008302BE"/>
    <w:rsid w:val="008314F6"/>
    <w:rsid w:val="00835545"/>
    <w:rsid w:val="0083788C"/>
    <w:rsid w:val="008405F1"/>
    <w:rsid w:val="00840684"/>
    <w:rsid w:val="00841358"/>
    <w:rsid w:val="0084372B"/>
    <w:rsid w:val="008474CA"/>
    <w:rsid w:val="00854D19"/>
    <w:rsid w:val="00855DF4"/>
    <w:rsid w:val="00856A5C"/>
    <w:rsid w:val="008604EF"/>
    <w:rsid w:val="00860964"/>
    <w:rsid w:val="0086284B"/>
    <w:rsid w:val="008649F5"/>
    <w:rsid w:val="00864F06"/>
    <w:rsid w:val="008665C6"/>
    <w:rsid w:val="008677FC"/>
    <w:rsid w:val="00875204"/>
    <w:rsid w:val="008769B2"/>
    <w:rsid w:val="00876B47"/>
    <w:rsid w:val="008822FB"/>
    <w:rsid w:val="00882FD9"/>
    <w:rsid w:val="008920FD"/>
    <w:rsid w:val="00897EF6"/>
    <w:rsid w:val="008B0C08"/>
    <w:rsid w:val="008B1B8D"/>
    <w:rsid w:val="008B7483"/>
    <w:rsid w:val="008C7326"/>
    <w:rsid w:val="008D121F"/>
    <w:rsid w:val="008D74F6"/>
    <w:rsid w:val="008E04C9"/>
    <w:rsid w:val="008E1557"/>
    <w:rsid w:val="008E72EC"/>
    <w:rsid w:val="008F0A76"/>
    <w:rsid w:val="008F385E"/>
    <w:rsid w:val="008F39AE"/>
    <w:rsid w:val="008F417F"/>
    <w:rsid w:val="008F491C"/>
    <w:rsid w:val="008F69E5"/>
    <w:rsid w:val="008F7A40"/>
    <w:rsid w:val="00900EC1"/>
    <w:rsid w:val="009028E7"/>
    <w:rsid w:val="00906794"/>
    <w:rsid w:val="00912C07"/>
    <w:rsid w:val="00913427"/>
    <w:rsid w:val="00914EB3"/>
    <w:rsid w:val="009219AA"/>
    <w:rsid w:val="00923CF7"/>
    <w:rsid w:val="009317A8"/>
    <w:rsid w:val="00931998"/>
    <w:rsid w:val="00935500"/>
    <w:rsid w:val="00935EFC"/>
    <w:rsid w:val="00940306"/>
    <w:rsid w:val="00945B4A"/>
    <w:rsid w:val="00950165"/>
    <w:rsid w:val="00954C88"/>
    <w:rsid w:val="009600E0"/>
    <w:rsid w:val="0096277A"/>
    <w:rsid w:val="009631F8"/>
    <w:rsid w:val="00967C91"/>
    <w:rsid w:val="009726A3"/>
    <w:rsid w:val="0098547A"/>
    <w:rsid w:val="00993C4D"/>
    <w:rsid w:val="00994694"/>
    <w:rsid w:val="00996EB5"/>
    <w:rsid w:val="009A0521"/>
    <w:rsid w:val="009A1059"/>
    <w:rsid w:val="009A228D"/>
    <w:rsid w:val="009B3786"/>
    <w:rsid w:val="009C3BFF"/>
    <w:rsid w:val="009C79A3"/>
    <w:rsid w:val="009E49B0"/>
    <w:rsid w:val="009F4590"/>
    <w:rsid w:val="009F75C7"/>
    <w:rsid w:val="00A01009"/>
    <w:rsid w:val="00A07EF4"/>
    <w:rsid w:val="00A113C0"/>
    <w:rsid w:val="00A1336D"/>
    <w:rsid w:val="00A159DD"/>
    <w:rsid w:val="00A15C37"/>
    <w:rsid w:val="00A15C44"/>
    <w:rsid w:val="00A2031A"/>
    <w:rsid w:val="00A22238"/>
    <w:rsid w:val="00A231A0"/>
    <w:rsid w:val="00A24F8A"/>
    <w:rsid w:val="00A3597B"/>
    <w:rsid w:val="00A3690E"/>
    <w:rsid w:val="00A43563"/>
    <w:rsid w:val="00A47BD5"/>
    <w:rsid w:val="00A516D9"/>
    <w:rsid w:val="00A54EEE"/>
    <w:rsid w:val="00A55DE7"/>
    <w:rsid w:val="00A55F7C"/>
    <w:rsid w:val="00A5626E"/>
    <w:rsid w:val="00A61623"/>
    <w:rsid w:val="00A6208D"/>
    <w:rsid w:val="00A62F46"/>
    <w:rsid w:val="00A639BF"/>
    <w:rsid w:val="00A7382A"/>
    <w:rsid w:val="00A766A6"/>
    <w:rsid w:val="00A77CFD"/>
    <w:rsid w:val="00AA4389"/>
    <w:rsid w:val="00AA4979"/>
    <w:rsid w:val="00AA5FE2"/>
    <w:rsid w:val="00AA60D2"/>
    <w:rsid w:val="00AB2278"/>
    <w:rsid w:val="00AB2574"/>
    <w:rsid w:val="00AB74D1"/>
    <w:rsid w:val="00AD1BEE"/>
    <w:rsid w:val="00AD5927"/>
    <w:rsid w:val="00AE2B56"/>
    <w:rsid w:val="00AE3EC1"/>
    <w:rsid w:val="00AE4E14"/>
    <w:rsid w:val="00AE7A67"/>
    <w:rsid w:val="00AF4251"/>
    <w:rsid w:val="00AF7DA6"/>
    <w:rsid w:val="00B005F0"/>
    <w:rsid w:val="00B01F8B"/>
    <w:rsid w:val="00B17FFA"/>
    <w:rsid w:val="00B22FC5"/>
    <w:rsid w:val="00B24A65"/>
    <w:rsid w:val="00B32789"/>
    <w:rsid w:val="00B32D54"/>
    <w:rsid w:val="00B33277"/>
    <w:rsid w:val="00B36130"/>
    <w:rsid w:val="00B40EEE"/>
    <w:rsid w:val="00B44C7A"/>
    <w:rsid w:val="00B45069"/>
    <w:rsid w:val="00B465E0"/>
    <w:rsid w:val="00B51E7C"/>
    <w:rsid w:val="00B56C51"/>
    <w:rsid w:val="00B61941"/>
    <w:rsid w:val="00B70CA5"/>
    <w:rsid w:val="00B719AD"/>
    <w:rsid w:val="00B72EBB"/>
    <w:rsid w:val="00B753BB"/>
    <w:rsid w:val="00B76BC9"/>
    <w:rsid w:val="00B80A83"/>
    <w:rsid w:val="00B84234"/>
    <w:rsid w:val="00B878B0"/>
    <w:rsid w:val="00B9300B"/>
    <w:rsid w:val="00B93888"/>
    <w:rsid w:val="00B93FB5"/>
    <w:rsid w:val="00B94CD5"/>
    <w:rsid w:val="00BA2127"/>
    <w:rsid w:val="00BA358E"/>
    <w:rsid w:val="00BA7C1D"/>
    <w:rsid w:val="00BB10E1"/>
    <w:rsid w:val="00BB48DA"/>
    <w:rsid w:val="00BB4A47"/>
    <w:rsid w:val="00BC4C15"/>
    <w:rsid w:val="00BD56E4"/>
    <w:rsid w:val="00BE0074"/>
    <w:rsid w:val="00BE4438"/>
    <w:rsid w:val="00BE5CBC"/>
    <w:rsid w:val="00BE67F9"/>
    <w:rsid w:val="00BF12A5"/>
    <w:rsid w:val="00C07170"/>
    <w:rsid w:val="00C14677"/>
    <w:rsid w:val="00C1549D"/>
    <w:rsid w:val="00C20EE9"/>
    <w:rsid w:val="00C21F82"/>
    <w:rsid w:val="00C25FBD"/>
    <w:rsid w:val="00C32834"/>
    <w:rsid w:val="00C32FED"/>
    <w:rsid w:val="00C34225"/>
    <w:rsid w:val="00C41EC7"/>
    <w:rsid w:val="00C44153"/>
    <w:rsid w:val="00C51CEF"/>
    <w:rsid w:val="00C54FDE"/>
    <w:rsid w:val="00C557A5"/>
    <w:rsid w:val="00C5687B"/>
    <w:rsid w:val="00C71912"/>
    <w:rsid w:val="00C757D5"/>
    <w:rsid w:val="00C75BEE"/>
    <w:rsid w:val="00C76567"/>
    <w:rsid w:val="00C813B0"/>
    <w:rsid w:val="00C8455F"/>
    <w:rsid w:val="00C93464"/>
    <w:rsid w:val="00C97873"/>
    <w:rsid w:val="00CA49C2"/>
    <w:rsid w:val="00CA6868"/>
    <w:rsid w:val="00CB4280"/>
    <w:rsid w:val="00CB61C4"/>
    <w:rsid w:val="00CB7658"/>
    <w:rsid w:val="00CC3E9A"/>
    <w:rsid w:val="00CD2118"/>
    <w:rsid w:val="00CE6451"/>
    <w:rsid w:val="00CE6FF1"/>
    <w:rsid w:val="00CE76EB"/>
    <w:rsid w:val="00CE7DCF"/>
    <w:rsid w:val="00CF3877"/>
    <w:rsid w:val="00D05C3B"/>
    <w:rsid w:val="00D1188A"/>
    <w:rsid w:val="00D131F6"/>
    <w:rsid w:val="00D20C52"/>
    <w:rsid w:val="00D216B2"/>
    <w:rsid w:val="00D265E3"/>
    <w:rsid w:val="00D26902"/>
    <w:rsid w:val="00D34E48"/>
    <w:rsid w:val="00D3555D"/>
    <w:rsid w:val="00D4568C"/>
    <w:rsid w:val="00D46565"/>
    <w:rsid w:val="00D475CC"/>
    <w:rsid w:val="00D47C38"/>
    <w:rsid w:val="00D50A5F"/>
    <w:rsid w:val="00D51776"/>
    <w:rsid w:val="00D56C66"/>
    <w:rsid w:val="00D66912"/>
    <w:rsid w:val="00D66D03"/>
    <w:rsid w:val="00D7005F"/>
    <w:rsid w:val="00D73850"/>
    <w:rsid w:val="00D757B8"/>
    <w:rsid w:val="00D800BB"/>
    <w:rsid w:val="00D8152F"/>
    <w:rsid w:val="00D84230"/>
    <w:rsid w:val="00DA36AA"/>
    <w:rsid w:val="00DA3EF3"/>
    <w:rsid w:val="00DA45A4"/>
    <w:rsid w:val="00DA642B"/>
    <w:rsid w:val="00DB0D63"/>
    <w:rsid w:val="00DB30C5"/>
    <w:rsid w:val="00DB62A1"/>
    <w:rsid w:val="00DC1215"/>
    <w:rsid w:val="00DC1C35"/>
    <w:rsid w:val="00DC34AB"/>
    <w:rsid w:val="00DC37E0"/>
    <w:rsid w:val="00DD4FBA"/>
    <w:rsid w:val="00DD6521"/>
    <w:rsid w:val="00DD7333"/>
    <w:rsid w:val="00DE5132"/>
    <w:rsid w:val="00DE648B"/>
    <w:rsid w:val="00DE7D1E"/>
    <w:rsid w:val="00DF6515"/>
    <w:rsid w:val="00E06A19"/>
    <w:rsid w:val="00E06AC9"/>
    <w:rsid w:val="00E1209F"/>
    <w:rsid w:val="00E15DA8"/>
    <w:rsid w:val="00E21496"/>
    <w:rsid w:val="00E27DEC"/>
    <w:rsid w:val="00E33A5E"/>
    <w:rsid w:val="00E3524F"/>
    <w:rsid w:val="00E42252"/>
    <w:rsid w:val="00E42841"/>
    <w:rsid w:val="00E437BB"/>
    <w:rsid w:val="00E6416F"/>
    <w:rsid w:val="00E6460D"/>
    <w:rsid w:val="00E70BB4"/>
    <w:rsid w:val="00E828B5"/>
    <w:rsid w:val="00E85AC4"/>
    <w:rsid w:val="00E85B13"/>
    <w:rsid w:val="00E91FF8"/>
    <w:rsid w:val="00E96023"/>
    <w:rsid w:val="00EA72EB"/>
    <w:rsid w:val="00EB289B"/>
    <w:rsid w:val="00EB3E40"/>
    <w:rsid w:val="00EB3F71"/>
    <w:rsid w:val="00EC3D89"/>
    <w:rsid w:val="00EC67AA"/>
    <w:rsid w:val="00EC67C0"/>
    <w:rsid w:val="00ED25AA"/>
    <w:rsid w:val="00ED56F3"/>
    <w:rsid w:val="00EE026C"/>
    <w:rsid w:val="00EE2081"/>
    <w:rsid w:val="00EE41FA"/>
    <w:rsid w:val="00EE4971"/>
    <w:rsid w:val="00F038D5"/>
    <w:rsid w:val="00F13338"/>
    <w:rsid w:val="00F1446D"/>
    <w:rsid w:val="00F14F96"/>
    <w:rsid w:val="00F173E4"/>
    <w:rsid w:val="00F3058A"/>
    <w:rsid w:val="00F30C47"/>
    <w:rsid w:val="00F35084"/>
    <w:rsid w:val="00F405B1"/>
    <w:rsid w:val="00F45D8D"/>
    <w:rsid w:val="00F5027E"/>
    <w:rsid w:val="00F50E79"/>
    <w:rsid w:val="00F514E5"/>
    <w:rsid w:val="00F53895"/>
    <w:rsid w:val="00F579AC"/>
    <w:rsid w:val="00F615A4"/>
    <w:rsid w:val="00F671A7"/>
    <w:rsid w:val="00F678A3"/>
    <w:rsid w:val="00F710C8"/>
    <w:rsid w:val="00F722D5"/>
    <w:rsid w:val="00F85DF5"/>
    <w:rsid w:val="00F9525D"/>
    <w:rsid w:val="00F9641E"/>
    <w:rsid w:val="00FA0870"/>
    <w:rsid w:val="00FB315E"/>
    <w:rsid w:val="00FB4B4A"/>
    <w:rsid w:val="00FB7C81"/>
    <w:rsid w:val="00FC3BD3"/>
    <w:rsid w:val="00FC3C35"/>
    <w:rsid w:val="00FC7C1C"/>
    <w:rsid w:val="00FD080B"/>
    <w:rsid w:val="00FD0915"/>
    <w:rsid w:val="00FD098B"/>
    <w:rsid w:val="00FD3466"/>
    <w:rsid w:val="00FD365A"/>
    <w:rsid w:val="00FD51FF"/>
    <w:rsid w:val="00FE2C92"/>
    <w:rsid w:val="00FE2E28"/>
    <w:rsid w:val="00FE5A8F"/>
    <w:rsid w:val="00FE6BBB"/>
    <w:rsid w:val="00FF0E53"/>
    <w:rsid w:val="00FF2604"/>
    <w:rsid w:val="00FF3ED9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  <w:style w:type="paragraph" w:customStyle="1" w:styleId="WW-Tekstpodstawowy3">
    <w:name w:val="WW-Tekst podstawowy 3"/>
    <w:basedOn w:val="Normalny"/>
    <w:rsid w:val="0081156D"/>
    <w:pPr>
      <w:suppressAutoHyphens/>
      <w:autoSpaceDE w:val="0"/>
      <w:ind w:left="567"/>
    </w:pPr>
    <w:rPr>
      <w:sz w:val="20"/>
      <w:lang w:eastAsia="ar-SA"/>
    </w:rPr>
  </w:style>
  <w:style w:type="character" w:customStyle="1" w:styleId="st">
    <w:name w:val="st"/>
    <w:basedOn w:val="Domylnaczcionkaakapitu"/>
    <w:rsid w:val="0081156D"/>
  </w:style>
  <w:style w:type="character" w:customStyle="1" w:styleId="Teksttreci">
    <w:name w:val="Tekst treści_"/>
    <w:basedOn w:val="Domylnaczcionkaakapitu"/>
    <w:link w:val="Teksttreci0"/>
    <w:rsid w:val="00DA36A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36AA"/>
    <w:pPr>
      <w:widowControl w:val="0"/>
      <w:shd w:val="clear" w:color="auto" w:fill="FFFFFF"/>
      <w:spacing w:before="540" w:after="420" w:line="0" w:lineRule="atLeast"/>
      <w:ind w:hanging="420"/>
      <w:jc w:val="right"/>
    </w:pPr>
    <w:rPr>
      <w:sz w:val="23"/>
      <w:szCs w:val="23"/>
    </w:rPr>
  </w:style>
  <w:style w:type="character" w:customStyle="1" w:styleId="TeksttreciKursywa">
    <w:name w:val="Tekst treści + Kursywa"/>
    <w:basedOn w:val="Teksttreci"/>
    <w:rsid w:val="00DA36A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1"/>
    <w:rsid w:val="00DA36AA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Stopka4ptBezkursywyOdstpy1pt">
    <w:name w:val="Stopka + 4 pt;Bez kursywy;Odstępy 1 pt"/>
    <w:basedOn w:val="Stopka0"/>
    <w:rsid w:val="00DA36AA"/>
    <w:rPr>
      <w:color w:val="000000"/>
      <w:spacing w:val="20"/>
      <w:w w:val="100"/>
      <w:position w:val="0"/>
      <w:sz w:val="8"/>
      <w:szCs w:val="8"/>
      <w:lang w:val="pl-PL" w:eastAsia="pl-PL" w:bidi="pl-PL"/>
    </w:rPr>
  </w:style>
  <w:style w:type="character" w:customStyle="1" w:styleId="StopkaPogrubienie">
    <w:name w:val="Stopka + Pogrubienie"/>
    <w:basedOn w:val="Stopka0"/>
    <w:rsid w:val="00DA36AA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Stopka1">
    <w:name w:val="Stopka1"/>
    <w:basedOn w:val="Normalny"/>
    <w:link w:val="Stopka0"/>
    <w:rsid w:val="00DA36AA"/>
    <w:pPr>
      <w:widowControl w:val="0"/>
      <w:shd w:val="clear" w:color="auto" w:fill="FFFFFF"/>
      <w:spacing w:line="230" w:lineRule="exact"/>
      <w:jc w:val="both"/>
    </w:pPr>
    <w:rPr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pcm.prudnik.pl" TargetMode="External"/><Relationship Id="rId1" Type="http://schemas.openxmlformats.org/officeDocument/2006/relationships/hyperlink" Target="http://www.pcm.prudni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7581-6D19-4CB8-8E26-AEF15194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mailto:pcm@pcm.prudnik.pl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http://www.pcm.prudnik.pl/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Madera</dc:creator>
  <cp:lastModifiedBy>user</cp:lastModifiedBy>
  <cp:revision>17</cp:revision>
  <cp:lastPrinted>2018-07-03T10:36:00Z</cp:lastPrinted>
  <dcterms:created xsi:type="dcterms:W3CDTF">2018-06-26T11:36:00Z</dcterms:created>
  <dcterms:modified xsi:type="dcterms:W3CDTF">2023-03-03T08:10:00Z</dcterms:modified>
</cp:coreProperties>
</file>