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4B" w:rsidRPr="00E945DE" w:rsidRDefault="0009494B" w:rsidP="00E945DE">
      <w:pPr>
        <w:rPr>
          <w:rFonts w:ascii="Calibri" w:hAnsi="Calibri" w:cs="Tahoma"/>
          <w:sz w:val="20"/>
          <w:szCs w:val="20"/>
        </w:rPr>
      </w:pPr>
      <w:r w:rsidRPr="00887EA9">
        <w:rPr>
          <w:rFonts w:ascii="Calibri" w:hAnsi="Calibri" w:cs="Tahoma"/>
          <w:bCs/>
          <w:sz w:val="20"/>
          <w:szCs w:val="20"/>
        </w:rPr>
        <w:t>Nr postępowania:</w:t>
      </w:r>
      <w:r w:rsidRPr="00887EA9">
        <w:rPr>
          <w:rFonts w:ascii="Calibri" w:hAnsi="Calibri" w:cs="Tahoma"/>
          <w:b/>
          <w:bCs/>
          <w:sz w:val="20"/>
          <w:szCs w:val="20"/>
        </w:rPr>
        <w:t xml:space="preserve">  </w:t>
      </w:r>
      <w:r w:rsidR="00167423">
        <w:rPr>
          <w:rFonts w:ascii="Calibri" w:hAnsi="Calibri" w:cs="Tahoma"/>
          <w:b/>
          <w:bCs/>
          <w:color w:val="000000"/>
          <w:sz w:val="20"/>
          <w:szCs w:val="20"/>
        </w:rPr>
        <w:t>3</w:t>
      </w:r>
      <w:r>
        <w:rPr>
          <w:rFonts w:ascii="Calibri" w:hAnsi="Calibri" w:cs="Tahoma"/>
          <w:b/>
          <w:bCs/>
          <w:color w:val="000000"/>
          <w:sz w:val="20"/>
          <w:szCs w:val="20"/>
        </w:rPr>
        <w:t>/</w:t>
      </w:r>
      <w:r w:rsidR="00167423">
        <w:rPr>
          <w:rFonts w:ascii="Calibri" w:hAnsi="Calibri" w:cs="Tahoma"/>
          <w:b/>
          <w:bCs/>
          <w:color w:val="000000"/>
          <w:sz w:val="20"/>
          <w:szCs w:val="20"/>
        </w:rPr>
        <w:t>V/2017</w:t>
      </w:r>
      <w:r w:rsidRPr="00887EA9">
        <w:rPr>
          <w:rFonts w:ascii="Calibri" w:hAnsi="Calibri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887EA9">
        <w:rPr>
          <w:rFonts w:ascii="Calibri" w:hAnsi="Calibri"/>
          <w:b/>
          <w:color w:val="000000"/>
          <w:sz w:val="20"/>
        </w:rPr>
        <w:t>Załącznik nr 2 do SIWZ</w:t>
      </w:r>
    </w:p>
    <w:p w:rsidR="0009494B" w:rsidRPr="00887EA9" w:rsidRDefault="0009494B" w:rsidP="0009494B">
      <w:pPr>
        <w:jc w:val="center"/>
        <w:rPr>
          <w:rFonts w:ascii="Calibri" w:hAnsi="Calibri" w:cs="Arial"/>
          <w:b/>
        </w:rPr>
      </w:pPr>
    </w:p>
    <w:p w:rsidR="0009494B" w:rsidRPr="00887EA9" w:rsidRDefault="0009494B" w:rsidP="0009494B">
      <w:pPr>
        <w:jc w:val="center"/>
        <w:rPr>
          <w:rFonts w:ascii="Calibri" w:hAnsi="Calibri" w:cs="Arial"/>
          <w:b/>
          <w:sz w:val="26"/>
          <w:szCs w:val="26"/>
        </w:rPr>
      </w:pPr>
      <w:r w:rsidRPr="00887EA9">
        <w:rPr>
          <w:rFonts w:ascii="Calibri" w:hAnsi="Calibri" w:cs="Arial"/>
          <w:b/>
          <w:sz w:val="26"/>
          <w:szCs w:val="26"/>
        </w:rPr>
        <w:t xml:space="preserve">OŚWIADCZENIE </w:t>
      </w:r>
    </w:p>
    <w:p w:rsidR="0009494B" w:rsidRPr="00887EA9" w:rsidRDefault="0009494B" w:rsidP="0009494B">
      <w:pPr>
        <w:jc w:val="center"/>
        <w:rPr>
          <w:rFonts w:ascii="Calibri" w:hAnsi="Calibri" w:cs="Arial"/>
          <w:b/>
          <w:sz w:val="26"/>
          <w:szCs w:val="26"/>
        </w:rPr>
      </w:pPr>
      <w:r w:rsidRPr="00887EA9">
        <w:rPr>
          <w:rFonts w:ascii="Calibri" w:hAnsi="Calibri" w:cs="Arial"/>
          <w:b/>
          <w:sz w:val="26"/>
          <w:szCs w:val="26"/>
        </w:rPr>
        <w:t>O SPEŁNIANIU WARUNKÓW UDZIAŁU W POSTĘPOWANIU</w:t>
      </w:r>
    </w:p>
    <w:p w:rsidR="0009494B" w:rsidRPr="00887EA9" w:rsidRDefault="0009494B" w:rsidP="0009494B">
      <w:pPr>
        <w:jc w:val="center"/>
        <w:rPr>
          <w:rFonts w:ascii="Calibri" w:hAnsi="Calibri" w:cs="Arial"/>
          <w:b/>
          <w:sz w:val="26"/>
          <w:szCs w:val="26"/>
        </w:rPr>
      </w:pPr>
      <w:r w:rsidRPr="00887EA9">
        <w:rPr>
          <w:rFonts w:ascii="Calibri" w:hAnsi="Calibri" w:cs="Arial"/>
          <w:b/>
          <w:sz w:val="26"/>
          <w:szCs w:val="26"/>
        </w:rPr>
        <w:t>O ZAMÓWIENIE PUBLICZNE</w:t>
      </w:r>
    </w:p>
    <w:p w:rsidR="0009494B" w:rsidRPr="00887EA9" w:rsidRDefault="0009494B" w:rsidP="0009494B">
      <w:pPr>
        <w:jc w:val="center"/>
        <w:rPr>
          <w:rFonts w:ascii="Calibri" w:hAnsi="Calibri" w:cs="Arial"/>
          <w:b/>
          <w:sz w:val="26"/>
          <w:szCs w:val="26"/>
        </w:rPr>
      </w:pPr>
    </w:p>
    <w:p w:rsidR="0009494B" w:rsidRPr="00887EA9" w:rsidRDefault="0009494B" w:rsidP="0009494B">
      <w:pPr>
        <w:jc w:val="center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Przedmiot zamówienia:</w:t>
      </w:r>
    </w:p>
    <w:p w:rsidR="0009494B" w:rsidRPr="00E945DE" w:rsidRDefault="00DE26FE" w:rsidP="00E945DE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902237">
        <w:rPr>
          <w:rFonts w:asciiTheme="minorHAnsi" w:hAnsiTheme="minorHAnsi" w:cs="Tahoma"/>
          <w:b/>
          <w:sz w:val="20"/>
          <w:szCs w:val="20"/>
        </w:rPr>
        <w:t xml:space="preserve">„Sukcesywna dostawa artykułów </w:t>
      </w:r>
      <w:r>
        <w:rPr>
          <w:rFonts w:asciiTheme="minorHAnsi" w:hAnsiTheme="minorHAnsi" w:cs="Tahoma"/>
          <w:b/>
          <w:sz w:val="20"/>
          <w:szCs w:val="20"/>
        </w:rPr>
        <w:t xml:space="preserve">medycznych </w:t>
      </w:r>
      <w:r w:rsidRPr="00902237">
        <w:rPr>
          <w:rFonts w:asciiTheme="minorHAnsi" w:hAnsiTheme="minorHAnsi" w:cs="Tahoma"/>
          <w:b/>
          <w:sz w:val="20"/>
          <w:szCs w:val="20"/>
        </w:rPr>
        <w:t>jednorazowego użytku dla Prudnickiego Centrum Medycznego S. A. w Prudniku.”</w:t>
      </w:r>
    </w:p>
    <w:p w:rsidR="0009494B" w:rsidRPr="00887EA9" w:rsidRDefault="0009494B" w:rsidP="0009494B">
      <w:pPr>
        <w:spacing w:line="360" w:lineRule="auto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09494B" w:rsidRPr="00887EA9" w:rsidRDefault="0009494B" w:rsidP="0009494B">
      <w:pPr>
        <w:spacing w:line="360" w:lineRule="auto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Nazwa Wykonawcy........................................................................................</w:t>
      </w:r>
    </w:p>
    <w:p w:rsidR="0009494B" w:rsidRPr="00887EA9" w:rsidRDefault="0009494B" w:rsidP="0009494B">
      <w:pPr>
        <w:spacing w:line="360" w:lineRule="auto"/>
        <w:rPr>
          <w:rFonts w:ascii="Calibri" w:hAnsi="Calibri" w:cs="Arial"/>
          <w:sz w:val="20"/>
          <w:szCs w:val="20"/>
        </w:rPr>
      </w:pPr>
      <w:r w:rsidRPr="00887EA9"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09494B" w:rsidRPr="00887EA9" w:rsidRDefault="0009494B" w:rsidP="0009494B">
      <w:pPr>
        <w:rPr>
          <w:rFonts w:ascii="Calibri" w:hAnsi="Calibri" w:cs="Arial"/>
          <w:sz w:val="20"/>
          <w:szCs w:val="20"/>
        </w:rPr>
      </w:pPr>
    </w:p>
    <w:p w:rsidR="0009494B" w:rsidRPr="00887EA9" w:rsidRDefault="0009494B" w:rsidP="0009494B">
      <w:pPr>
        <w:rPr>
          <w:rFonts w:ascii="Calibri" w:hAnsi="Calibri" w:cs="Arial"/>
          <w:sz w:val="20"/>
          <w:szCs w:val="20"/>
        </w:rPr>
      </w:pPr>
    </w:p>
    <w:p w:rsidR="0009494B" w:rsidRPr="00DE26FE" w:rsidRDefault="0009494B" w:rsidP="0009494B">
      <w:pPr>
        <w:pStyle w:val="Tekstpodstawowywcity21"/>
        <w:rPr>
          <w:rFonts w:ascii="Calibri" w:hAnsi="Calibri"/>
          <w:sz w:val="20"/>
        </w:rPr>
      </w:pPr>
      <w:r w:rsidRPr="00DE26FE">
        <w:rPr>
          <w:rFonts w:ascii="Calibri" w:hAnsi="Calibri"/>
          <w:sz w:val="20"/>
        </w:rPr>
        <w:t xml:space="preserve">Przystępując do postępowania o udzielenie zamówienia publicznego oświadczamy, że spełniamy </w:t>
      </w:r>
      <w:r w:rsidRPr="00DE26FE">
        <w:rPr>
          <w:rFonts w:asciiTheme="minorHAnsi" w:hAnsiTheme="minorHAnsi"/>
          <w:sz w:val="20"/>
        </w:rPr>
        <w:t xml:space="preserve"> warunki udziału w postępowaniu określone przez zamawiającego w SIWZ w </w:t>
      </w:r>
      <w:r w:rsidR="00167423">
        <w:rPr>
          <w:rFonts w:asciiTheme="minorHAnsi" w:hAnsiTheme="minorHAnsi"/>
          <w:sz w:val="20"/>
        </w:rPr>
        <w:t>przetargu nieograniczonym nr 2/V/2017</w:t>
      </w:r>
      <w:r w:rsidRPr="00DE26FE">
        <w:rPr>
          <w:rFonts w:asciiTheme="minorHAnsi" w:hAnsiTheme="minorHAnsi"/>
          <w:sz w:val="20"/>
        </w:rPr>
        <w:t xml:space="preserve"> </w:t>
      </w:r>
    </w:p>
    <w:p w:rsidR="0009494B" w:rsidRPr="00DE26FE" w:rsidRDefault="0009494B" w:rsidP="0009494B">
      <w:pPr>
        <w:pStyle w:val="NormalnyWeb"/>
        <w:spacing w:before="0" w:after="0"/>
        <w:rPr>
          <w:rFonts w:ascii="Calibri" w:hAnsi="Calibri" w:cs="Arial"/>
          <w:sz w:val="20"/>
          <w:szCs w:val="20"/>
        </w:rPr>
      </w:pPr>
      <w:r w:rsidRPr="00DE26FE">
        <w:rPr>
          <w:rFonts w:ascii="Calibri" w:hAnsi="Calibri" w:cs="Arial"/>
          <w:sz w:val="20"/>
          <w:szCs w:val="20"/>
        </w:rPr>
        <w:t>Miejsce i data: ............................................</w:t>
      </w:r>
    </w:p>
    <w:p w:rsidR="0009494B" w:rsidRPr="00DE26FE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20"/>
          <w:szCs w:val="20"/>
        </w:rPr>
      </w:pPr>
      <w:r w:rsidRPr="00DE26FE">
        <w:rPr>
          <w:rFonts w:ascii="Calibri" w:hAnsi="Calibri" w:cs="Arial"/>
          <w:sz w:val="20"/>
          <w:szCs w:val="20"/>
        </w:rPr>
        <w:t>..................................................</w:t>
      </w:r>
    </w:p>
    <w:p w:rsidR="0009494B" w:rsidRPr="00E945DE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18"/>
          <w:szCs w:val="18"/>
        </w:rPr>
      </w:pPr>
      <w:r w:rsidRPr="00E945DE">
        <w:rPr>
          <w:rFonts w:ascii="Calibri" w:hAnsi="Calibri" w:cs="Arial"/>
          <w:sz w:val="18"/>
          <w:szCs w:val="18"/>
        </w:rPr>
        <w:t>podpisy osób uprawnionych  do</w:t>
      </w:r>
    </w:p>
    <w:p w:rsidR="0009494B" w:rsidRPr="00E945DE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18"/>
          <w:szCs w:val="18"/>
        </w:rPr>
      </w:pPr>
      <w:r w:rsidRPr="00E945DE">
        <w:rPr>
          <w:rFonts w:ascii="Calibri" w:hAnsi="Calibri" w:cs="Arial"/>
          <w:sz w:val="18"/>
          <w:szCs w:val="18"/>
        </w:rPr>
        <w:t>reprezentowania Wykonawcy</w:t>
      </w:r>
    </w:p>
    <w:p w:rsidR="0009494B" w:rsidRPr="00887EA9" w:rsidRDefault="0009494B" w:rsidP="0009494B">
      <w:pPr>
        <w:ind w:right="470"/>
        <w:rPr>
          <w:rFonts w:asciiTheme="minorHAnsi" w:hAnsiTheme="minorHAnsi"/>
          <w:b/>
        </w:rPr>
      </w:pPr>
    </w:p>
    <w:p w:rsidR="0009494B" w:rsidRPr="00887EA9" w:rsidRDefault="0009494B" w:rsidP="0009494B">
      <w:pPr>
        <w:ind w:left="360" w:right="470"/>
        <w:rPr>
          <w:rFonts w:asciiTheme="minorHAnsi" w:hAnsiTheme="minorHAnsi"/>
          <w:b/>
        </w:rPr>
      </w:pPr>
    </w:p>
    <w:p w:rsidR="0009494B" w:rsidRPr="00887EA9" w:rsidRDefault="0009494B" w:rsidP="0009494B">
      <w:pPr>
        <w:ind w:left="360" w:right="470"/>
        <w:rPr>
          <w:rFonts w:asciiTheme="minorHAnsi" w:hAnsiTheme="minorHAnsi"/>
        </w:rPr>
      </w:pPr>
      <w:r w:rsidRPr="00887EA9">
        <w:rPr>
          <w:rFonts w:asciiTheme="minorHAnsi" w:hAnsiTheme="minorHAnsi"/>
          <w:b/>
        </w:rPr>
        <w:t>INFORMACJA W ZWIĄZKU Z POLEGANIEM NA ZASOBACH INNYCH PODMIOTÓW</w:t>
      </w:r>
      <w:r w:rsidRPr="00887EA9">
        <w:rPr>
          <w:rFonts w:asciiTheme="minorHAnsi" w:hAnsiTheme="minorHAnsi"/>
        </w:rPr>
        <w:t xml:space="preserve">: </w:t>
      </w:r>
    </w:p>
    <w:p w:rsidR="0009494B" w:rsidRPr="00887EA9" w:rsidRDefault="0009494B" w:rsidP="0009494B">
      <w:pPr>
        <w:ind w:left="360" w:right="470"/>
        <w:rPr>
          <w:rFonts w:asciiTheme="minorHAnsi" w:hAnsiTheme="minorHAnsi"/>
        </w:rPr>
      </w:pPr>
    </w:p>
    <w:p w:rsidR="0009494B" w:rsidRPr="00887EA9" w:rsidRDefault="0009494B" w:rsidP="0009494B">
      <w:pPr>
        <w:ind w:right="470"/>
        <w:jc w:val="both"/>
        <w:rPr>
          <w:rFonts w:asciiTheme="minorHAnsi" w:hAnsiTheme="minorHAnsi"/>
          <w:color w:val="FF0000"/>
          <w:sz w:val="20"/>
          <w:szCs w:val="20"/>
        </w:rPr>
      </w:pPr>
      <w:r w:rsidRPr="00887EA9">
        <w:rPr>
          <w:rFonts w:asciiTheme="minorHAnsi" w:hAnsiTheme="minorHAnsi"/>
          <w:sz w:val="20"/>
          <w:szCs w:val="20"/>
        </w:rPr>
        <w:t xml:space="preserve">Oświadczam, że w celu wykazania spełniania warunków udziału w postępowaniu, określonych przez zamawiającego w SIWZ przetargu nieograniczonego nr  </w:t>
      </w:r>
      <w:r w:rsidR="00167423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/</w:t>
      </w:r>
      <w:r w:rsidR="00167423">
        <w:rPr>
          <w:rFonts w:asciiTheme="minorHAnsi" w:hAnsiTheme="minorHAnsi"/>
          <w:sz w:val="20"/>
          <w:szCs w:val="20"/>
        </w:rPr>
        <w:t>V</w:t>
      </w:r>
      <w:r w:rsidRPr="00887EA9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201</w:t>
      </w:r>
      <w:r w:rsidR="00167423">
        <w:rPr>
          <w:rFonts w:asciiTheme="minorHAnsi" w:hAnsiTheme="minorHAnsi"/>
          <w:sz w:val="20"/>
          <w:szCs w:val="20"/>
        </w:rPr>
        <w:t>7</w:t>
      </w:r>
      <w:r w:rsidRPr="00887EA9">
        <w:rPr>
          <w:rFonts w:asciiTheme="minorHAnsi" w:hAnsiTheme="minorHAnsi"/>
          <w:i/>
          <w:sz w:val="20"/>
          <w:szCs w:val="20"/>
        </w:rPr>
        <w:t>,</w:t>
      </w:r>
      <w:r w:rsidRPr="00887EA9">
        <w:rPr>
          <w:rFonts w:asciiTheme="minorHAnsi" w:hAnsiTheme="minorHAnsi"/>
          <w:sz w:val="20"/>
          <w:szCs w:val="20"/>
        </w:rPr>
        <w:t xml:space="preserve"> polegam na zasobach następującego/</w:t>
      </w:r>
      <w:proofErr w:type="spellStart"/>
      <w:r w:rsidRPr="00887EA9">
        <w:rPr>
          <w:rFonts w:asciiTheme="minorHAnsi" w:hAnsiTheme="minorHAnsi"/>
          <w:sz w:val="20"/>
          <w:szCs w:val="20"/>
        </w:rPr>
        <w:t>ych</w:t>
      </w:r>
      <w:proofErr w:type="spellEnd"/>
      <w:r w:rsidRPr="00887EA9">
        <w:rPr>
          <w:rFonts w:asciiTheme="minorHAnsi" w:hAnsiTheme="minorHAnsi"/>
          <w:sz w:val="20"/>
          <w:szCs w:val="20"/>
        </w:rPr>
        <w:t xml:space="preserve"> podmiotu/ów: ……………………………………………………………………….</w:t>
      </w:r>
    </w:p>
    <w:p w:rsidR="0009494B" w:rsidRPr="00887EA9" w:rsidRDefault="0009494B" w:rsidP="0009494B">
      <w:pPr>
        <w:ind w:right="470"/>
        <w:jc w:val="both"/>
        <w:rPr>
          <w:rFonts w:asciiTheme="minorHAnsi" w:hAnsiTheme="minorHAnsi"/>
          <w:sz w:val="20"/>
          <w:szCs w:val="20"/>
        </w:rPr>
      </w:pPr>
      <w:r w:rsidRPr="00887EA9">
        <w:rPr>
          <w:rFonts w:asciiTheme="minorHAnsi" w:hAnsiTheme="minorHAnsi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9494B" w:rsidRPr="00887EA9" w:rsidRDefault="0009494B" w:rsidP="00E945DE">
      <w:pPr>
        <w:spacing w:after="120"/>
        <w:ind w:right="471"/>
        <w:rPr>
          <w:rFonts w:asciiTheme="minorHAnsi" w:hAnsiTheme="minorHAnsi"/>
          <w:i/>
          <w:sz w:val="20"/>
          <w:szCs w:val="20"/>
        </w:rPr>
      </w:pPr>
      <w:r w:rsidRPr="00887EA9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887EA9">
        <w:rPr>
          <w:rFonts w:asciiTheme="minorHAnsi" w:hAnsiTheme="minorHAnsi"/>
          <w:i/>
          <w:sz w:val="20"/>
          <w:szCs w:val="20"/>
        </w:rPr>
        <w:t xml:space="preserve">(wskazać podmiot i określić odpowiedni zakres dla wskazanego podmiotu). </w:t>
      </w:r>
    </w:p>
    <w:p w:rsidR="0009494B" w:rsidRPr="00887EA9" w:rsidRDefault="0009494B" w:rsidP="0009494B">
      <w:pPr>
        <w:pStyle w:val="NormalnyWeb"/>
        <w:spacing w:before="0" w:after="0"/>
        <w:rPr>
          <w:rFonts w:ascii="Calibri" w:hAnsi="Calibri" w:cs="Arial"/>
          <w:szCs w:val="22"/>
        </w:rPr>
      </w:pPr>
      <w:r w:rsidRPr="00887EA9">
        <w:rPr>
          <w:rFonts w:ascii="Calibri" w:hAnsi="Calibri" w:cs="Arial"/>
          <w:szCs w:val="22"/>
        </w:rPr>
        <w:t>Miejsce i data: ...........................................</w:t>
      </w:r>
    </w:p>
    <w:p w:rsidR="0009494B" w:rsidRPr="00887EA9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 w:rsidRPr="00887EA9">
        <w:rPr>
          <w:rFonts w:ascii="Calibri" w:hAnsi="Calibri" w:cs="Arial"/>
          <w:sz w:val="20"/>
        </w:rPr>
        <w:t>..................................................</w:t>
      </w:r>
    </w:p>
    <w:p w:rsidR="0009494B" w:rsidRPr="00E945DE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18"/>
          <w:szCs w:val="18"/>
        </w:rPr>
      </w:pPr>
      <w:r w:rsidRPr="00E945DE">
        <w:rPr>
          <w:rFonts w:ascii="Calibri" w:hAnsi="Calibri" w:cs="Arial"/>
          <w:sz w:val="18"/>
          <w:szCs w:val="18"/>
        </w:rPr>
        <w:t>podpisy osób uprawnionych  do</w:t>
      </w:r>
    </w:p>
    <w:p w:rsidR="0009494B" w:rsidRPr="00E945DE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18"/>
          <w:szCs w:val="18"/>
        </w:rPr>
      </w:pPr>
      <w:r w:rsidRPr="00E945DE">
        <w:rPr>
          <w:rFonts w:ascii="Calibri" w:hAnsi="Calibri" w:cs="Arial"/>
          <w:sz w:val="18"/>
          <w:szCs w:val="18"/>
        </w:rPr>
        <w:t>reprezentowania Wykonawcy</w:t>
      </w:r>
    </w:p>
    <w:p w:rsidR="0009494B" w:rsidRPr="00887EA9" w:rsidRDefault="0009494B" w:rsidP="0009494B">
      <w:pPr>
        <w:ind w:left="360" w:right="470"/>
        <w:rPr>
          <w:rFonts w:asciiTheme="minorHAnsi" w:hAnsiTheme="minorHAnsi"/>
          <w:i/>
          <w:sz w:val="18"/>
          <w:szCs w:val="18"/>
        </w:rPr>
      </w:pPr>
    </w:p>
    <w:p w:rsidR="0009494B" w:rsidRPr="00887EA9" w:rsidRDefault="0009494B" w:rsidP="00E945DE">
      <w:pPr>
        <w:ind w:right="470"/>
        <w:rPr>
          <w:rFonts w:asciiTheme="minorHAnsi" w:hAnsiTheme="minorHAnsi"/>
          <w:b/>
        </w:rPr>
      </w:pPr>
    </w:p>
    <w:p w:rsidR="0009494B" w:rsidRPr="00887EA9" w:rsidRDefault="0009494B" w:rsidP="0009494B">
      <w:pPr>
        <w:ind w:left="360" w:right="470"/>
        <w:jc w:val="center"/>
        <w:rPr>
          <w:rFonts w:asciiTheme="minorHAnsi" w:hAnsiTheme="minorHAnsi"/>
          <w:b/>
        </w:rPr>
      </w:pPr>
      <w:r w:rsidRPr="00887EA9">
        <w:rPr>
          <w:rFonts w:asciiTheme="minorHAnsi" w:hAnsiTheme="minorHAnsi"/>
          <w:b/>
        </w:rPr>
        <w:t>OŚWIADCZENIE DOTYCZĄCE PODANYCH INFORMACJI:</w:t>
      </w:r>
    </w:p>
    <w:p w:rsidR="0009494B" w:rsidRPr="00887EA9" w:rsidRDefault="0009494B" w:rsidP="0009494B">
      <w:pPr>
        <w:ind w:left="360" w:right="470"/>
        <w:rPr>
          <w:rFonts w:asciiTheme="minorHAnsi" w:hAnsiTheme="minorHAnsi"/>
          <w:sz w:val="18"/>
          <w:szCs w:val="18"/>
        </w:rPr>
      </w:pPr>
    </w:p>
    <w:p w:rsidR="0009494B" w:rsidRPr="00887EA9" w:rsidRDefault="0009494B" w:rsidP="0009494B">
      <w:pPr>
        <w:ind w:right="470"/>
        <w:jc w:val="both"/>
        <w:rPr>
          <w:rFonts w:asciiTheme="minorHAnsi" w:hAnsiTheme="minorHAnsi"/>
          <w:sz w:val="20"/>
          <w:szCs w:val="20"/>
        </w:rPr>
      </w:pPr>
      <w:r w:rsidRPr="00887EA9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</w:t>
      </w:r>
      <w:r w:rsidRPr="00887EA9">
        <w:rPr>
          <w:rFonts w:asciiTheme="minorHAnsi" w:hAnsi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9494B" w:rsidRPr="00887EA9" w:rsidRDefault="0009494B" w:rsidP="0009494B">
      <w:pPr>
        <w:ind w:right="470"/>
        <w:jc w:val="both"/>
        <w:rPr>
          <w:rFonts w:asciiTheme="minorHAnsi" w:hAnsiTheme="minorHAnsi"/>
          <w:sz w:val="20"/>
          <w:szCs w:val="20"/>
        </w:rPr>
      </w:pPr>
    </w:p>
    <w:p w:rsidR="0009494B" w:rsidRPr="00DE26FE" w:rsidRDefault="0009494B" w:rsidP="0009494B">
      <w:pPr>
        <w:pStyle w:val="NormalnyWeb"/>
        <w:spacing w:before="0" w:after="0"/>
        <w:rPr>
          <w:rFonts w:ascii="Calibri" w:hAnsi="Calibri" w:cs="Arial"/>
          <w:sz w:val="20"/>
          <w:szCs w:val="20"/>
        </w:rPr>
      </w:pPr>
      <w:r w:rsidRPr="00DE26FE">
        <w:rPr>
          <w:rFonts w:ascii="Calibri" w:hAnsi="Calibri" w:cs="Arial"/>
          <w:sz w:val="20"/>
          <w:szCs w:val="20"/>
        </w:rPr>
        <w:t>Miejsce i data: ............................................</w:t>
      </w:r>
    </w:p>
    <w:p w:rsidR="0009494B" w:rsidRPr="00887EA9" w:rsidRDefault="0009494B" w:rsidP="0009494B">
      <w:pPr>
        <w:tabs>
          <w:tab w:val="left" w:pos="7950"/>
        </w:tabs>
        <w:rPr>
          <w:rFonts w:ascii="Calibri" w:hAnsi="Calibri" w:cs="Arial"/>
        </w:rPr>
      </w:pPr>
    </w:p>
    <w:p w:rsidR="0009494B" w:rsidRPr="00887EA9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 w:rsidRPr="00887EA9">
        <w:rPr>
          <w:rFonts w:ascii="Calibri" w:hAnsi="Calibri" w:cs="Arial"/>
          <w:sz w:val="20"/>
        </w:rPr>
        <w:t>..................................................</w:t>
      </w:r>
    </w:p>
    <w:p w:rsidR="0009494B" w:rsidRPr="00E945DE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18"/>
          <w:szCs w:val="18"/>
        </w:rPr>
      </w:pPr>
      <w:r w:rsidRPr="00E945DE">
        <w:rPr>
          <w:rFonts w:ascii="Calibri" w:hAnsi="Calibri" w:cs="Arial"/>
          <w:sz w:val="18"/>
          <w:szCs w:val="18"/>
        </w:rPr>
        <w:t>podpisy osób uprawnionych  do</w:t>
      </w:r>
    </w:p>
    <w:p w:rsidR="0009494B" w:rsidRPr="00E945DE" w:rsidRDefault="0009494B" w:rsidP="0009494B">
      <w:pPr>
        <w:tabs>
          <w:tab w:val="left" w:pos="7950"/>
        </w:tabs>
        <w:ind w:left="5387"/>
        <w:rPr>
          <w:rFonts w:ascii="Calibri" w:hAnsi="Calibri" w:cs="Arial"/>
          <w:sz w:val="18"/>
          <w:szCs w:val="18"/>
        </w:rPr>
      </w:pPr>
      <w:r w:rsidRPr="00E945DE">
        <w:rPr>
          <w:rFonts w:ascii="Calibri" w:hAnsi="Calibri" w:cs="Arial"/>
          <w:sz w:val="18"/>
          <w:szCs w:val="18"/>
        </w:rPr>
        <w:t>reprezentowania Wykonawcy</w:t>
      </w:r>
    </w:p>
    <w:sectPr w:rsidR="0009494B" w:rsidRPr="00E945DE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8F" w:rsidRDefault="007E428F" w:rsidP="00565616">
      <w:r>
        <w:separator/>
      </w:r>
    </w:p>
  </w:endnote>
  <w:endnote w:type="continuationSeparator" w:id="1">
    <w:p w:rsidR="007E428F" w:rsidRDefault="007E428F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8F" w:rsidRDefault="007E428F" w:rsidP="00565616">
      <w:r>
        <w:separator/>
      </w:r>
    </w:p>
  </w:footnote>
  <w:footnote w:type="continuationSeparator" w:id="1">
    <w:p w:rsidR="007E428F" w:rsidRDefault="007E428F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093E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A66854D8"/>
    <w:name w:val="WW8Num7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9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10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3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7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8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2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4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6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7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30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1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2">
    <w:nsid w:val="00642530"/>
    <w:multiLevelType w:val="hybridMultilevel"/>
    <w:tmpl w:val="2EA8654C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</w:rPr>
    </w:lvl>
    <w:lvl w:ilvl="1" w:tplc="73CCD8DE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1484316"/>
    <w:multiLevelType w:val="hybridMultilevel"/>
    <w:tmpl w:val="D804BE30"/>
    <w:lvl w:ilvl="0" w:tplc="DCAE8564">
      <w:start w:val="19"/>
      <w:numFmt w:val="upperRoman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03BF71DD"/>
    <w:multiLevelType w:val="multilevel"/>
    <w:tmpl w:val="B6F44D8C"/>
    <w:name w:val="WW8Num68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6">
    <w:nsid w:val="03D93CC4"/>
    <w:multiLevelType w:val="hybridMultilevel"/>
    <w:tmpl w:val="26D4F266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212781"/>
    <w:multiLevelType w:val="hybridMultilevel"/>
    <w:tmpl w:val="226020C0"/>
    <w:lvl w:ilvl="0" w:tplc="F5A674CC">
      <w:start w:val="8"/>
      <w:numFmt w:val="decimal"/>
      <w:lvlText w:val="%1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061E5AB3"/>
    <w:multiLevelType w:val="hybridMultilevel"/>
    <w:tmpl w:val="A518FE50"/>
    <w:lvl w:ilvl="0" w:tplc="804C8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6F63672"/>
    <w:multiLevelType w:val="hybridMultilevel"/>
    <w:tmpl w:val="03F2BA2E"/>
    <w:lvl w:ilvl="0" w:tplc="5AA27A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08E56BF8"/>
    <w:multiLevelType w:val="hybridMultilevel"/>
    <w:tmpl w:val="967ED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0D4AE6C">
      <w:start w:val="19"/>
      <w:numFmt w:val="upperRoman"/>
      <w:lvlText w:val="%6."/>
      <w:lvlJc w:val="left"/>
      <w:pPr>
        <w:ind w:left="4860" w:hanging="720"/>
      </w:pPr>
      <w:rPr>
        <w:rFonts w:hint="default"/>
        <w:b/>
        <w:sz w:val="18"/>
        <w:szCs w:val="18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E53F80"/>
    <w:multiLevelType w:val="hybridMultilevel"/>
    <w:tmpl w:val="C406A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45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D92D65"/>
    <w:multiLevelType w:val="hybridMultilevel"/>
    <w:tmpl w:val="77149D3C"/>
    <w:lvl w:ilvl="0" w:tplc="F0F8F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131AC5"/>
    <w:multiLevelType w:val="hybridMultilevel"/>
    <w:tmpl w:val="6B84424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95F2D5A4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Theme="minorHAnsi" w:hAnsiTheme="minorHAnsi" w:cstheme="minorHAnsi" w:hint="default"/>
        <w:b w:val="0"/>
        <w:i w:val="0"/>
        <w:color w:val="000000"/>
        <w:sz w:val="18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191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7A53A4A"/>
    <w:multiLevelType w:val="hybridMultilevel"/>
    <w:tmpl w:val="EE2A51EC"/>
    <w:lvl w:ilvl="0" w:tplc="449202D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6DC7186">
      <w:start w:val="1"/>
      <w:numFmt w:val="decimal"/>
      <w:lvlText w:val="%2)"/>
      <w:lvlJc w:val="left"/>
      <w:pPr>
        <w:ind w:left="1364" w:hanging="360"/>
      </w:pPr>
      <w:rPr>
        <w:rFonts w:ascii="Verdana" w:hAnsi="Verdana" w:hint="default"/>
        <w:b w:val="0"/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1841389D"/>
    <w:multiLevelType w:val="hybridMultilevel"/>
    <w:tmpl w:val="47F4B61A"/>
    <w:lvl w:ilvl="0" w:tplc="2AEE6236">
      <w:start w:val="1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53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54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A7B1132"/>
    <w:multiLevelType w:val="hybridMultilevel"/>
    <w:tmpl w:val="F27C086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BB22F37"/>
    <w:multiLevelType w:val="multilevel"/>
    <w:tmpl w:val="608C6D84"/>
    <w:name w:val="WW8Num51262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7">
    <w:nsid w:val="1EEA1CEE"/>
    <w:multiLevelType w:val="hybridMultilevel"/>
    <w:tmpl w:val="F0E4072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6AFE0E2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FC27FB5"/>
    <w:multiLevelType w:val="hybridMultilevel"/>
    <w:tmpl w:val="4C164F92"/>
    <w:name w:val="WW8Num512"/>
    <w:lvl w:ilvl="0" w:tplc="2110BE06">
      <w:start w:val="1"/>
      <w:numFmt w:val="decimal"/>
      <w:lvlText w:val="%1)"/>
      <w:lvlJc w:val="left"/>
      <w:pPr>
        <w:ind w:left="1429" w:hanging="360"/>
      </w:pPr>
    </w:lvl>
    <w:lvl w:ilvl="1" w:tplc="7F623BC6">
      <w:start w:val="1"/>
      <w:numFmt w:val="lowerLetter"/>
      <w:lvlText w:val="%2."/>
      <w:lvlJc w:val="left"/>
      <w:pPr>
        <w:ind w:left="2149" w:hanging="360"/>
      </w:pPr>
    </w:lvl>
    <w:lvl w:ilvl="2" w:tplc="7984529E" w:tentative="1">
      <w:start w:val="1"/>
      <w:numFmt w:val="lowerRoman"/>
      <w:lvlText w:val="%3."/>
      <w:lvlJc w:val="right"/>
      <w:pPr>
        <w:ind w:left="2869" w:hanging="180"/>
      </w:pPr>
    </w:lvl>
    <w:lvl w:ilvl="3" w:tplc="EF1CCC0A" w:tentative="1">
      <w:start w:val="1"/>
      <w:numFmt w:val="decimal"/>
      <w:lvlText w:val="%4."/>
      <w:lvlJc w:val="left"/>
      <w:pPr>
        <w:ind w:left="3589" w:hanging="360"/>
      </w:pPr>
    </w:lvl>
    <w:lvl w:ilvl="4" w:tplc="53F67CD6" w:tentative="1">
      <w:start w:val="1"/>
      <w:numFmt w:val="lowerLetter"/>
      <w:lvlText w:val="%5."/>
      <w:lvlJc w:val="left"/>
      <w:pPr>
        <w:ind w:left="4309" w:hanging="360"/>
      </w:pPr>
    </w:lvl>
    <w:lvl w:ilvl="5" w:tplc="7A80063C" w:tentative="1">
      <w:start w:val="1"/>
      <w:numFmt w:val="lowerRoman"/>
      <w:lvlText w:val="%6."/>
      <w:lvlJc w:val="right"/>
      <w:pPr>
        <w:ind w:left="5029" w:hanging="180"/>
      </w:pPr>
    </w:lvl>
    <w:lvl w:ilvl="6" w:tplc="7C7C3C60" w:tentative="1">
      <w:start w:val="1"/>
      <w:numFmt w:val="decimal"/>
      <w:lvlText w:val="%7."/>
      <w:lvlJc w:val="left"/>
      <w:pPr>
        <w:ind w:left="5749" w:hanging="360"/>
      </w:pPr>
    </w:lvl>
    <w:lvl w:ilvl="7" w:tplc="79F885D8" w:tentative="1">
      <w:start w:val="1"/>
      <w:numFmt w:val="lowerLetter"/>
      <w:lvlText w:val="%8."/>
      <w:lvlJc w:val="left"/>
      <w:pPr>
        <w:ind w:left="6469" w:hanging="360"/>
      </w:pPr>
    </w:lvl>
    <w:lvl w:ilvl="8" w:tplc="16FAE2C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20C5EF8"/>
    <w:multiLevelType w:val="hybridMultilevel"/>
    <w:tmpl w:val="37CE68BC"/>
    <w:lvl w:ilvl="0" w:tplc="5976826A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53BA78E0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6B609DF8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0">
    <w:nsid w:val="22DA2BA9"/>
    <w:multiLevelType w:val="multilevel"/>
    <w:tmpl w:val="506CD1E8"/>
    <w:name w:val="WW8Num103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1">
    <w:nsid w:val="240E5DFB"/>
    <w:multiLevelType w:val="hybridMultilevel"/>
    <w:tmpl w:val="93EADDB2"/>
    <w:lvl w:ilvl="0" w:tplc="0415000F">
      <w:start w:val="1"/>
      <w:numFmt w:val="decimal"/>
      <w:lvlText w:val="%1."/>
      <w:lvlJc w:val="left"/>
      <w:pPr>
        <w:tabs>
          <w:tab w:val="num" w:pos="1742"/>
        </w:tabs>
        <w:ind w:left="1742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62">
    <w:nsid w:val="247C6B84"/>
    <w:multiLevelType w:val="hybridMultilevel"/>
    <w:tmpl w:val="C5087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60548D0"/>
    <w:multiLevelType w:val="multilevel"/>
    <w:tmpl w:val="506CD1E8"/>
    <w:name w:val="WW8Num512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4">
    <w:nsid w:val="286B45FD"/>
    <w:multiLevelType w:val="hybridMultilevel"/>
    <w:tmpl w:val="84BEFD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8A569E1"/>
    <w:multiLevelType w:val="hybridMultilevel"/>
    <w:tmpl w:val="0CBCE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>
    <w:nsid w:val="2DE03357"/>
    <w:multiLevelType w:val="hybridMultilevel"/>
    <w:tmpl w:val="60EE294A"/>
    <w:lvl w:ilvl="0" w:tplc="36FCA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E8F4F2D"/>
    <w:multiLevelType w:val="hybridMultilevel"/>
    <w:tmpl w:val="7DAEFEC6"/>
    <w:lvl w:ilvl="0" w:tplc="C07AC284">
      <w:start w:val="1"/>
      <w:numFmt w:val="decimal"/>
      <w:lvlText w:val="%1)"/>
      <w:lvlJc w:val="left"/>
      <w:pPr>
        <w:ind w:left="757" w:hanging="360"/>
      </w:pPr>
    </w:lvl>
    <w:lvl w:ilvl="1" w:tplc="B57C070E" w:tentative="1">
      <w:start w:val="1"/>
      <w:numFmt w:val="lowerLetter"/>
      <w:lvlText w:val="%2."/>
      <w:lvlJc w:val="left"/>
      <w:pPr>
        <w:ind w:left="1477" w:hanging="360"/>
      </w:pPr>
    </w:lvl>
    <w:lvl w:ilvl="2" w:tplc="FE6060A8" w:tentative="1">
      <w:start w:val="1"/>
      <w:numFmt w:val="lowerRoman"/>
      <w:lvlText w:val="%3."/>
      <w:lvlJc w:val="right"/>
      <w:pPr>
        <w:ind w:left="2197" w:hanging="180"/>
      </w:pPr>
    </w:lvl>
    <w:lvl w:ilvl="3" w:tplc="7D7674B0" w:tentative="1">
      <w:start w:val="1"/>
      <w:numFmt w:val="decimal"/>
      <w:lvlText w:val="%4."/>
      <w:lvlJc w:val="left"/>
      <w:pPr>
        <w:ind w:left="2917" w:hanging="360"/>
      </w:pPr>
    </w:lvl>
    <w:lvl w:ilvl="4" w:tplc="03C01672" w:tentative="1">
      <w:start w:val="1"/>
      <w:numFmt w:val="lowerLetter"/>
      <w:lvlText w:val="%5."/>
      <w:lvlJc w:val="left"/>
      <w:pPr>
        <w:ind w:left="3637" w:hanging="360"/>
      </w:pPr>
    </w:lvl>
    <w:lvl w:ilvl="5" w:tplc="97784842" w:tentative="1">
      <w:start w:val="1"/>
      <w:numFmt w:val="lowerRoman"/>
      <w:lvlText w:val="%6."/>
      <w:lvlJc w:val="right"/>
      <w:pPr>
        <w:ind w:left="4357" w:hanging="180"/>
      </w:pPr>
    </w:lvl>
    <w:lvl w:ilvl="6" w:tplc="5F582ACA" w:tentative="1">
      <w:start w:val="1"/>
      <w:numFmt w:val="decimal"/>
      <w:lvlText w:val="%7."/>
      <w:lvlJc w:val="left"/>
      <w:pPr>
        <w:ind w:left="5077" w:hanging="360"/>
      </w:pPr>
    </w:lvl>
    <w:lvl w:ilvl="7" w:tplc="04E88FA4" w:tentative="1">
      <w:start w:val="1"/>
      <w:numFmt w:val="lowerLetter"/>
      <w:lvlText w:val="%8."/>
      <w:lvlJc w:val="left"/>
      <w:pPr>
        <w:ind w:left="5797" w:hanging="360"/>
      </w:pPr>
    </w:lvl>
    <w:lvl w:ilvl="8" w:tplc="04D4A31C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8">
    <w:nsid w:val="2F4C252E"/>
    <w:multiLevelType w:val="multilevel"/>
    <w:tmpl w:val="794CF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2FD52B7F"/>
    <w:multiLevelType w:val="hybridMultilevel"/>
    <w:tmpl w:val="D0DE5F3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0">
    <w:nsid w:val="301B3BDD"/>
    <w:multiLevelType w:val="hybridMultilevel"/>
    <w:tmpl w:val="A10235AE"/>
    <w:name w:val="WW8Num103"/>
    <w:lvl w:ilvl="0" w:tplc="0D946B48">
      <w:start w:val="1"/>
      <w:numFmt w:val="decimal"/>
      <w:lvlText w:val="%1)"/>
      <w:lvlJc w:val="left"/>
      <w:pPr>
        <w:ind w:left="1117" w:hanging="360"/>
      </w:pPr>
    </w:lvl>
    <w:lvl w:ilvl="1" w:tplc="11D43E00" w:tentative="1">
      <w:start w:val="1"/>
      <w:numFmt w:val="lowerLetter"/>
      <w:lvlText w:val="%2."/>
      <w:lvlJc w:val="left"/>
      <w:pPr>
        <w:ind w:left="1837" w:hanging="360"/>
      </w:pPr>
    </w:lvl>
    <w:lvl w:ilvl="2" w:tplc="E2AC91E2" w:tentative="1">
      <w:start w:val="1"/>
      <w:numFmt w:val="lowerRoman"/>
      <w:lvlText w:val="%3."/>
      <w:lvlJc w:val="right"/>
      <w:pPr>
        <w:ind w:left="2557" w:hanging="180"/>
      </w:pPr>
    </w:lvl>
    <w:lvl w:ilvl="3" w:tplc="159E926A" w:tentative="1">
      <w:start w:val="1"/>
      <w:numFmt w:val="decimal"/>
      <w:lvlText w:val="%4."/>
      <w:lvlJc w:val="left"/>
      <w:pPr>
        <w:ind w:left="3277" w:hanging="360"/>
      </w:pPr>
    </w:lvl>
    <w:lvl w:ilvl="4" w:tplc="6938F170" w:tentative="1">
      <w:start w:val="1"/>
      <w:numFmt w:val="lowerLetter"/>
      <w:lvlText w:val="%5."/>
      <w:lvlJc w:val="left"/>
      <w:pPr>
        <w:ind w:left="3997" w:hanging="360"/>
      </w:pPr>
    </w:lvl>
    <w:lvl w:ilvl="5" w:tplc="0DA25666" w:tentative="1">
      <w:start w:val="1"/>
      <w:numFmt w:val="lowerRoman"/>
      <w:lvlText w:val="%6."/>
      <w:lvlJc w:val="right"/>
      <w:pPr>
        <w:ind w:left="4717" w:hanging="180"/>
      </w:pPr>
    </w:lvl>
    <w:lvl w:ilvl="6" w:tplc="D752E4F8" w:tentative="1">
      <w:start w:val="1"/>
      <w:numFmt w:val="decimal"/>
      <w:lvlText w:val="%7."/>
      <w:lvlJc w:val="left"/>
      <w:pPr>
        <w:ind w:left="5437" w:hanging="360"/>
      </w:pPr>
    </w:lvl>
    <w:lvl w:ilvl="7" w:tplc="9140E462" w:tentative="1">
      <w:start w:val="1"/>
      <w:numFmt w:val="lowerLetter"/>
      <w:lvlText w:val="%8."/>
      <w:lvlJc w:val="left"/>
      <w:pPr>
        <w:ind w:left="6157" w:hanging="360"/>
      </w:pPr>
    </w:lvl>
    <w:lvl w:ilvl="8" w:tplc="11C0362E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>
    <w:nsid w:val="310264D0"/>
    <w:multiLevelType w:val="hybridMultilevel"/>
    <w:tmpl w:val="14486E74"/>
    <w:lvl w:ilvl="0" w:tplc="04150011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4C22535"/>
    <w:multiLevelType w:val="hybridMultilevel"/>
    <w:tmpl w:val="3B48871E"/>
    <w:lvl w:ilvl="0" w:tplc="3014FDBA">
      <w:start w:val="1"/>
      <w:numFmt w:val="decimal"/>
      <w:lvlText w:val="%1."/>
      <w:lvlJc w:val="left"/>
      <w:pPr>
        <w:ind w:left="575" w:hanging="360"/>
      </w:pPr>
      <w:rPr>
        <w:rFonts w:asciiTheme="minorHAnsi" w:hAnsiTheme="minorHAnsi" w:cstheme="minorHAnsi" w:hint="default"/>
        <w:b w:val="0"/>
        <w:i w:val="0"/>
        <w:sz w:val="18"/>
      </w:rPr>
    </w:lvl>
    <w:lvl w:ilvl="1" w:tplc="D9C4C3D2">
      <w:start w:val="1"/>
      <w:numFmt w:val="decimal"/>
      <w:lvlText w:val="%2."/>
      <w:lvlJc w:val="left"/>
      <w:pPr>
        <w:ind w:left="1295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3">
    <w:nsid w:val="35234C70"/>
    <w:multiLevelType w:val="hybridMultilevel"/>
    <w:tmpl w:val="47829804"/>
    <w:lvl w:ilvl="0" w:tplc="EAEACB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C59D1"/>
    <w:multiLevelType w:val="hybridMultilevel"/>
    <w:tmpl w:val="DFCE9790"/>
    <w:lvl w:ilvl="0" w:tplc="4C1C44B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5">
    <w:nsid w:val="38F43A58"/>
    <w:multiLevelType w:val="hybridMultilevel"/>
    <w:tmpl w:val="9148192C"/>
    <w:name w:val="WW8Num5123"/>
    <w:lvl w:ilvl="0" w:tplc="4D8C58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9B17E85"/>
    <w:multiLevelType w:val="hybridMultilevel"/>
    <w:tmpl w:val="130ADCEA"/>
    <w:lvl w:ilvl="0" w:tplc="16BC88E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B294CDF"/>
    <w:multiLevelType w:val="hybridMultilevel"/>
    <w:tmpl w:val="91501BB8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78">
    <w:nsid w:val="3B876266"/>
    <w:multiLevelType w:val="hybridMultilevel"/>
    <w:tmpl w:val="4F6E8780"/>
    <w:lvl w:ilvl="0" w:tplc="D4C6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27A66"/>
    <w:multiLevelType w:val="hybridMultilevel"/>
    <w:tmpl w:val="5E18488A"/>
    <w:lvl w:ilvl="0" w:tplc="4B5C98D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06640A3"/>
    <w:multiLevelType w:val="hybridMultilevel"/>
    <w:tmpl w:val="DD9663CC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1">
    <w:nsid w:val="41BC7C72"/>
    <w:multiLevelType w:val="hybridMultilevel"/>
    <w:tmpl w:val="E95E37B4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82">
    <w:nsid w:val="435144E3"/>
    <w:multiLevelType w:val="hybridMultilevel"/>
    <w:tmpl w:val="EEFA9C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4C44E76"/>
    <w:multiLevelType w:val="multilevel"/>
    <w:tmpl w:val="85B05B1A"/>
    <w:lvl w:ilvl="0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483A1ECC"/>
    <w:multiLevelType w:val="hybridMultilevel"/>
    <w:tmpl w:val="3DAA2C64"/>
    <w:lvl w:ilvl="0" w:tplc="AA5E70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942B0C"/>
    <w:multiLevelType w:val="hybridMultilevel"/>
    <w:tmpl w:val="168683E4"/>
    <w:name w:val="WW8Num683"/>
    <w:lvl w:ilvl="0" w:tplc="30AC8EE6">
      <w:start w:val="1"/>
      <w:numFmt w:val="decimal"/>
      <w:lvlText w:val="%1."/>
      <w:lvlJc w:val="left"/>
      <w:pPr>
        <w:ind w:left="360" w:hanging="360"/>
      </w:pPr>
    </w:lvl>
    <w:lvl w:ilvl="1" w:tplc="98E40256" w:tentative="1">
      <w:start w:val="1"/>
      <w:numFmt w:val="lowerLetter"/>
      <w:lvlText w:val="%2."/>
      <w:lvlJc w:val="left"/>
      <w:pPr>
        <w:ind w:left="1080" w:hanging="360"/>
      </w:pPr>
    </w:lvl>
    <w:lvl w:ilvl="2" w:tplc="FA4A9A54" w:tentative="1">
      <w:start w:val="1"/>
      <w:numFmt w:val="lowerRoman"/>
      <w:lvlText w:val="%3."/>
      <w:lvlJc w:val="right"/>
      <w:pPr>
        <w:ind w:left="1800" w:hanging="180"/>
      </w:pPr>
    </w:lvl>
    <w:lvl w:ilvl="3" w:tplc="283623E0" w:tentative="1">
      <w:start w:val="1"/>
      <w:numFmt w:val="decimal"/>
      <w:lvlText w:val="%4."/>
      <w:lvlJc w:val="left"/>
      <w:pPr>
        <w:ind w:left="2520" w:hanging="360"/>
      </w:pPr>
    </w:lvl>
    <w:lvl w:ilvl="4" w:tplc="95A42CA0" w:tentative="1">
      <w:start w:val="1"/>
      <w:numFmt w:val="lowerLetter"/>
      <w:lvlText w:val="%5."/>
      <w:lvlJc w:val="left"/>
      <w:pPr>
        <w:ind w:left="3240" w:hanging="360"/>
      </w:pPr>
    </w:lvl>
    <w:lvl w:ilvl="5" w:tplc="437E88CC" w:tentative="1">
      <w:start w:val="1"/>
      <w:numFmt w:val="lowerRoman"/>
      <w:lvlText w:val="%6."/>
      <w:lvlJc w:val="right"/>
      <w:pPr>
        <w:ind w:left="3960" w:hanging="180"/>
      </w:pPr>
    </w:lvl>
    <w:lvl w:ilvl="6" w:tplc="A47A73D6" w:tentative="1">
      <w:start w:val="1"/>
      <w:numFmt w:val="decimal"/>
      <w:lvlText w:val="%7."/>
      <w:lvlJc w:val="left"/>
      <w:pPr>
        <w:ind w:left="4680" w:hanging="360"/>
      </w:pPr>
    </w:lvl>
    <w:lvl w:ilvl="7" w:tplc="7AF2FB9A" w:tentative="1">
      <w:start w:val="1"/>
      <w:numFmt w:val="lowerLetter"/>
      <w:lvlText w:val="%8."/>
      <w:lvlJc w:val="left"/>
      <w:pPr>
        <w:ind w:left="5400" w:hanging="360"/>
      </w:pPr>
    </w:lvl>
    <w:lvl w:ilvl="8" w:tplc="0E44B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ADC1723"/>
    <w:multiLevelType w:val="hybridMultilevel"/>
    <w:tmpl w:val="FFD8D02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9C0B1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4C0D4A9E"/>
    <w:multiLevelType w:val="hybridMultilevel"/>
    <w:tmpl w:val="DE503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767D88"/>
    <w:multiLevelType w:val="hybridMultilevel"/>
    <w:tmpl w:val="424EFFEA"/>
    <w:lvl w:ilvl="0" w:tplc="F71C71C8">
      <w:start w:val="1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ind w:left="2700" w:hanging="180"/>
      </w:pPr>
    </w:lvl>
  </w:abstractNum>
  <w:abstractNum w:abstractNumId="89">
    <w:nsid w:val="4D933829"/>
    <w:multiLevelType w:val="multilevel"/>
    <w:tmpl w:val="B88A172C"/>
    <w:name w:val="WW8Num51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51432FE3"/>
    <w:multiLevelType w:val="hybridMultilevel"/>
    <w:tmpl w:val="5B6CA282"/>
    <w:lvl w:ilvl="0" w:tplc="9AB0D6AE">
      <w:start w:val="3"/>
      <w:numFmt w:val="decimal"/>
      <w:lvlText w:val="%1"/>
      <w:lvlJc w:val="left"/>
      <w:pPr>
        <w:ind w:left="75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1">
    <w:nsid w:val="514E681E"/>
    <w:multiLevelType w:val="multilevel"/>
    <w:tmpl w:val="4E962B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2">
    <w:nsid w:val="5260622E"/>
    <w:multiLevelType w:val="multilevel"/>
    <w:tmpl w:val="506CD1E8"/>
    <w:name w:val="WW8Num372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93">
    <w:nsid w:val="52653A7D"/>
    <w:multiLevelType w:val="hybridMultilevel"/>
    <w:tmpl w:val="2858460C"/>
    <w:lvl w:ilvl="0" w:tplc="A1CC7A82">
      <w:start w:val="1"/>
      <w:numFmt w:val="decimal"/>
      <w:lvlText w:val="%1."/>
      <w:lvlJc w:val="left"/>
      <w:pPr>
        <w:ind w:left="-37" w:hanging="360"/>
      </w:pPr>
      <w:rPr>
        <w:rFonts w:cs="Arial"/>
        <w:b w:val="0"/>
        <w:color w:val="000000"/>
        <w:sz w:val="20"/>
        <w:szCs w:val="20"/>
      </w:rPr>
    </w:lvl>
    <w:lvl w:ilvl="1" w:tplc="1CFAE9C0" w:tentative="1">
      <w:start w:val="1"/>
      <w:numFmt w:val="lowerLetter"/>
      <w:lvlText w:val="%2."/>
      <w:lvlJc w:val="left"/>
      <w:pPr>
        <w:ind w:left="683" w:hanging="360"/>
      </w:pPr>
    </w:lvl>
    <w:lvl w:ilvl="2" w:tplc="F3D4C4B4" w:tentative="1">
      <w:start w:val="1"/>
      <w:numFmt w:val="lowerRoman"/>
      <w:lvlText w:val="%3."/>
      <w:lvlJc w:val="right"/>
      <w:pPr>
        <w:ind w:left="1403" w:hanging="180"/>
      </w:pPr>
    </w:lvl>
    <w:lvl w:ilvl="3" w:tplc="C3B0B4F4" w:tentative="1">
      <w:start w:val="1"/>
      <w:numFmt w:val="decimal"/>
      <w:lvlText w:val="%4."/>
      <w:lvlJc w:val="left"/>
      <w:pPr>
        <w:ind w:left="2123" w:hanging="360"/>
      </w:pPr>
    </w:lvl>
    <w:lvl w:ilvl="4" w:tplc="693EF5C8" w:tentative="1">
      <w:start w:val="1"/>
      <w:numFmt w:val="lowerLetter"/>
      <w:lvlText w:val="%5."/>
      <w:lvlJc w:val="left"/>
      <w:pPr>
        <w:ind w:left="2843" w:hanging="360"/>
      </w:pPr>
    </w:lvl>
    <w:lvl w:ilvl="5" w:tplc="AA46EA1E" w:tentative="1">
      <w:start w:val="1"/>
      <w:numFmt w:val="lowerRoman"/>
      <w:lvlText w:val="%6."/>
      <w:lvlJc w:val="right"/>
      <w:pPr>
        <w:ind w:left="3563" w:hanging="180"/>
      </w:pPr>
    </w:lvl>
    <w:lvl w:ilvl="6" w:tplc="24D8FE00" w:tentative="1">
      <w:start w:val="1"/>
      <w:numFmt w:val="decimal"/>
      <w:lvlText w:val="%7."/>
      <w:lvlJc w:val="left"/>
      <w:pPr>
        <w:ind w:left="4283" w:hanging="360"/>
      </w:pPr>
    </w:lvl>
    <w:lvl w:ilvl="7" w:tplc="07EAE222" w:tentative="1">
      <w:start w:val="1"/>
      <w:numFmt w:val="lowerLetter"/>
      <w:lvlText w:val="%8."/>
      <w:lvlJc w:val="left"/>
      <w:pPr>
        <w:ind w:left="5003" w:hanging="360"/>
      </w:pPr>
    </w:lvl>
    <w:lvl w:ilvl="8" w:tplc="B28AD590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4">
    <w:nsid w:val="540629C6"/>
    <w:multiLevelType w:val="hybridMultilevel"/>
    <w:tmpl w:val="2D2A22C2"/>
    <w:lvl w:ilvl="0" w:tplc="D9C4C3D2">
      <w:start w:val="1"/>
      <w:numFmt w:val="decimal"/>
      <w:lvlText w:val="%1."/>
      <w:lvlJc w:val="left"/>
      <w:pPr>
        <w:ind w:left="2971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691" w:hanging="360"/>
      </w:pPr>
    </w:lvl>
    <w:lvl w:ilvl="2" w:tplc="0415001B" w:tentative="1">
      <w:start w:val="1"/>
      <w:numFmt w:val="lowerRoman"/>
      <w:lvlText w:val="%3."/>
      <w:lvlJc w:val="right"/>
      <w:pPr>
        <w:ind w:left="4411" w:hanging="180"/>
      </w:pPr>
    </w:lvl>
    <w:lvl w:ilvl="3" w:tplc="0415000F" w:tentative="1">
      <w:start w:val="1"/>
      <w:numFmt w:val="decimal"/>
      <w:lvlText w:val="%4."/>
      <w:lvlJc w:val="left"/>
      <w:pPr>
        <w:ind w:left="5131" w:hanging="360"/>
      </w:pPr>
    </w:lvl>
    <w:lvl w:ilvl="4" w:tplc="04150019" w:tentative="1">
      <w:start w:val="1"/>
      <w:numFmt w:val="lowerLetter"/>
      <w:lvlText w:val="%5."/>
      <w:lvlJc w:val="left"/>
      <w:pPr>
        <w:ind w:left="5851" w:hanging="360"/>
      </w:pPr>
    </w:lvl>
    <w:lvl w:ilvl="5" w:tplc="0415001B" w:tentative="1">
      <w:start w:val="1"/>
      <w:numFmt w:val="lowerRoman"/>
      <w:lvlText w:val="%6."/>
      <w:lvlJc w:val="right"/>
      <w:pPr>
        <w:ind w:left="6571" w:hanging="180"/>
      </w:pPr>
    </w:lvl>
    <w:lvl w:ilvl="6" w:tplc="0415000F" w:tentative="1">
      <w:start w:val="1"/>
      <w:numFmt w:val="decimal"/>
      <w:lvlText w:val="%7."/>
      <w:lvlJc w:val="left"/>
      <w:pPr>
        <w:ind w:left="7291" w:hanging="360"/>
      </w:pPr>
    </w:lvl>
    <w:lvl w:ilvl="7" w:tplc="04150019" w:tentative="1">
      <w:start w:val="1"/>
      <w:numFmt w:val="lowerLetter"/>
      <w:lvlText w:val="%8."/>
      <w:lvlJc w:val="left"/>
      <w:pPr>
        <w:ind w:left="8011" w:hanging="360"/>
      </w:pPr>
    </w:lvl>
    <w:lvl w:ilvl="8" w:tplc="0415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5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7">
    <w:nsid w:val="571F1823"/>
    <w:multiLevelType w:val="hybridMultilevel"/>
    <w:tmpl w:val="09429B9C"/>
    <w:lvl w:ilvl="0" w:tplc="CFC8E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C885DA">
      <w:start w:val="1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DC33A4F"/>
    <w:multiLevelType w:val="hybridMultilevel"/>
    <w:tmpl w:val="4BB4C37A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99">
    <w:nsid w:val="5E937D12"/>
    <w:multiLevelType w:val="hybridMultilevel"/>
    <w:tmpl w:val="96B29E00"/>
    <w:lvl w:ilvl="0" w:tplc="FD2666C2">
      <w:start w:val="6"/>
      <w:numFmt w:val="upperRoman"/>
      <w:lvlText w:val="%1."/>
      <w:lvlJc w:val="left"/>
      <w:pPr>
        <w:ind w:left="2946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9B23F2"/>
    <w:multiLevelType w:val="hybridMultilevel"/>
    <w:tmpl w:val="4EAEB87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1">
    <w:nsid w:val="5F7435C0"/>
    <w:multiLevelType w:val="hybridMultilevel"/>
    <w:tmpl w:val="5A664FE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2">
    <w:nsid w:val="5FA870E4"/>
    <w:multiLevelType w:val="hybridMultilevel"/>
    <w:tmpl w:val="4FD28428"/>
    <w:lvl w:ilvl="0" w:tplc="690E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4">
    <w:nsid w:val="64E6219B"/>
    <w:multiLevelType w:val="hybridMultilevel"/>
    <w:tmpl w:val="5BFADC3E"/>
    <w:name w:val="WW8Num5122"/>
    <w:lvl w:ilvl="0" w:tplc="4DA074C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67F75F0"/>
    <w:multiLevelType w:val="hybridMultilevel"/>
    <w:tmpl w:val="87401536"/>
    <w:lvl w:ilvl="0" w:tplc="C78CCDCE">
      <w:start w:val="24"/>
      <w:numFmt w:val="decimal"/>
      <w:lvlText w:val="%1."/>
      <w:lvlJc w:val="left"/>
      <w:pPr>
        <w:ind w:left="19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07">
    <w:nsid w:val="6AD115DE"/>
    <w:multiLevelType w:val="hybridMultilevel"/>
    <w:tmpl w:val="A6E8BE32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08">
    <w:nsid w:val="6B4752C2"/>
    <w:multiLevelType w:val="hybridMultilevel"/>
    <w:tmpl w:val="47E69218"/>
    <w:name w:val="WW8Num5124"/>
    <w:lvl w:ilvl="0" w:tplc="C6C28CA8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252A3"/>
    <w:multiLevelType w:val="hybridMultilevel"/>
    <w:tmpl w:val="0B34434A"/>
    <w:name w:val="WW8Num5125"/>
    <w:lvl w:ilvl="0" w:tplc="C1F2DB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B794C97"/>
    <w:multiLevelType w:val="hybridMultilevel"/>
    <w:tmpl w:val="0C3E1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0BB17F4"/>
    <w:multiLevelType w:val="hybridMultilevel"/>
    <w:tmpl w:val="34B0C48C"/>
    <w:lvl w:ilvl="0" w:tplc="FCBE9EC2">
      <w:start w:val="2"/>
      <w:numFmt w:val="decimal"/>
      <w:lvlText w:val="%1."/>
      <w:lvlJc w:val="left"/>
      <w:pPr>
        <w:ind w:left="900" w:hanging="720"/>
      </w:pPr>
      <w:rPr>
        <w:rFonts w:asciiTheme="minorHAnsi" w:eastAsia="Times New Roman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D2D02"/>
    <w:multiLevelType w:val="hybridMultilevel"/>
    <w:tmpl w:val="DD384AB6"/>
    <w:lvl w:ilvl="0" w:tplc="0415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13">
    <w:nsid w:val="73B066EE"/>
    <w:multiLevelType w:val="hybridMultilevel"/>
    <w:tmpl w:val="228E2BCE"/>
    <w:lvl w:ilvl="0" w:tplc="B510CDE6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386D07"/>
    <w:multiLevelType w:val="hybridMultilevel"/>
    <w:tmpl w:val="EF08CF0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5">
    <w:nsid w:val="79313244"/>
    <w:multiLevelType w:val="hybridMultilevel"/>
    <w:tmpl w:val="C3506068"/>
    <w:lvl w:ilvl="0" w:tplc="4BC096E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16">
    <w:nsid w:val="79AB57E0"/>
    <w:multiLevelType w:val="multilevel"/>
    <w:tmpl w:val="D0584C40"/>
    <w:lvl w:ilvl="0">
      <w:start w:val="48"/>
      <w:numFmt w:val="decimal"/>
      <w:lvlText w:val="%1"/>
      <w:lvlJc w:val="left"/>
      <w:pPr>
        <w:ind w:left="585" w:hanging="585"/>
      </w:pPr>
      <w:rPr>
        <w:rFonts w:hint="default"/>
        <w:b/>
        <w:u w:val="none"/>
      </w:rPr>
    </w:lvl>
    <w:lvl w:ilvl="1">
      <w:start w:val="200"/>
      <w:numFmt w:val="decimal"/>
      <w:lvlText w:val="%1-%2"/>
      <w:lvlJc w:val="left"/>
      <w:pPr>
        <w:ind w:left="1980" w:hanging="585"/>
      </w:pPr>
      <w:rPr>
        <w:rFonts w:hint="default"/>
        <w:b/>
        <w:u w:val="none"/>
      </w:rPr>
    </w:lvl>
    <w:lvl w:ilvl="2">
      <w:start w:val="1"/>
      <w:numFmt w:val="decimal"/>
      <w:lvlText w:val="%1-%2.%3"/>
      <w:lvlJc w:val="left"/>
      <w:pPr>
        <w:ind w:left="3510" w:hanging="720"/>
      </w:pPr>
      <w:rPr>
        <w:rFonts w:hint="default"/>
        <w:b/>
        <w:u w:val="none"/>
      </w:rPr>
    </w:lvl>
    <w:lvl w:ilvl="3">
      <w:start w:val="1"/>
      <w:numFmt w:val="decimal"/>
      <w:lvlText w:val="%1-%2.%3.%4"/>
      <w:lvlJc w:val="left"/>
      <w:pPr>
        <w:ind w:left="4905" w:hanging="720"/>
      </w:pPr>
      <w:rPr>
        <w:rFonts w:hint="default"/>
        <w:b/>
        <w:u w:val="none"/>
      </w:rPr>
    </w:lvl>
    <w:lvl w:ilvl="4">
      <w:start w:val="1"/>
      <w:numFmt w:val="decimal"/>
      <w:lvlText w:val="%1-%2.%3.%4.%5"/>
      <w:lvlJc w:val="left"/>
      <w:pPr>
        <w:ind w:left="6300" w:hanging="720"/>
      </w:pPr>
      <w:rPr>
        <w:rFonts w:hint="default"/>
        <w:b/>
        <w:u w:val="none"/>
      </w:rPr>
    </w:lvl>
    <w:lvl w:ilvl="5">
      <w:start w:val="1"/>
      <w:numFmt w:val="decimal"/>
      <w:lvlText w:val="%1-%2.%3.%4.%5.%6"/>
      <w:lvlJc w:val="left"/>
      <w:pPr>
        <w:ind w:left="8055" w:hanging="1080"/>
      </w:pPr>
      <w:rPr>
        <w:rFonts w:hint="default"/>
        <w:b/>
        <w:u w:val="none"/>
      </w:rPr>
    </w:lvl>
    <w:lvl w:ilvl="6">
      <w:start w:val="1"/>
      <w:numFmt w:val="decimal"/>
      <w:lvlText w:val="%1-%2.%3.%4.%5.%6.%7"/>
      <w:lvlJc w:val="left"/>
      <w:pPr>
        <w:ind w:left="9450" w:hanging="1080"/>
      </w:pPr>
      <w:rPr>
        <w:rFonts w:hint="default"/>
        <w:b/>
        <w:u w:val="none"/>
      </w:rPr>
    </w:lvl>
    <w:lvl w:ilvl="7">
      <w:start w:val="1"/>
      <w:numFmt w:val="decimal"/>
      <w:lvlText w:val="%1-%2.%3.%4.%5.%6.%7.%8"/>
      <w:lvlJc w:val="left"/>
      <w:pPr>
        <w:ind w:left="11205" w:hanging="1440"/>
      </w:pPr>
      <w:rPr>
        <w:rFonts w:hint="default"/>
        <w:b/>
        <w:u w:val="none"/>
      </w:rPr>
    </w:lvl>
    <w:lvl w:ilvl="8">
      <w:start w:val="1"/>
      <w:numFmt w:val="decimal"/>
      <w:lvlText w:val="%1-%2.%3.%4.%5.%6.%7.%8.%9"/>
      <w:lvlJc w:val="left"/>
      <w:pPr>
        <w:ind w:left="12600" w:hanging="1440"/>
      </w:pPr>
      <w:rPr>
        <w:rFonts w:hint="default"/>
        <w:b/>
        <w:u w:val="none"/>
      </w:rPr>
    </w:lvl>
  </w:abstractNum>
  <w:abstractNum w:abstractNumId="117">
    <w:nsid w:val="7B640CFE"/>
    <w:multiLevelType w:val="hybridMultilevel"/>
    <w:tmpl w:val="29F4C8CE"/>
    <w:lvl w:ilvl="0" w:tplc="14406384">
      <w:start w:val="1"/>
      <w:numFmt w:val="decimal"/>
      <w:lvlText w:val="%1."/>
      <w:lvlJc w:val="left"/>
      <w:pPr>
        <w:ind w:left="25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8">
    <w:nsid w:val="7C9541F0"/>
    <w:multiLevelType w:val="hybridMultilevel"/>
    <w:tmpl w:val="AD005F0E"/>
    <w:lvl w:ilvl="0" w:tplc="977A8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FB216EE"/>
    <w:multiLevelType w:val="hybridMultilevel"/>
    <w:tmpl w:val="DC8C9C60"/>
    <w:lvl w:ilvl="0" w:tplc="BA1EB0AA">
      <w:start w:val="1"/>
      <w:numFmt w:val="decimal"/>
      <w:lvlText w:val="%1"/>
      <w:lvlJc w:val="left"/>
      <w:pPr>
        <w:ind w:left="75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3"/>
  </w:num>
  <w:num w:numId="5">
    <w:abstractNumId w:val="113"/>
  </w:num>
  <w:num w:numId="6">
    <w:abstractNumId w:val="71"/>
  </w:num>
  <w:num w:numId="7">
    <w:abstractNumId w:val="36"/>
  </w:num>
  <w:num w:numId="8">
    <w:abstractNumId w:val="115"/>
  </w:num>
  <w:num w:numId="9">
    <w:abstractNumId w:val="49"/>
  </w:num>
  <w:num w:numId="10">
    <w:abstractNumId w:val="62"/>
  </w:num>
  <w:num w:numId="11">
    <w:abstractNumId w:val="7"/>
  </w:num>
  <w:num w:numId="12">
    <w:abstractNumId w:val="68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59"/>
  </w:num>
  <w:num w:numId="19">
    <w:abstractNumId w:val="44"/>
  </w:num>
  <w:num w:numId="20">
    <w:abstractNumId w:val="106"/>
  </w:num>
  <w:num w:numId="21">
    <w:abstractNumId w:val="109"/>
  </w:num>
  <w:num w:numId="22">
    <w:abstractNumId w:val="13"/>
  </w:num>
  <w:num w:numId="23">
    <w:abstractNumId w:val="35"/>
  </w:num>
  <w:num w:numId="24">
    <w:abstractNumId w:val="93"/>
  </w:num>
  <w:num w:numId="25">
    <w:abstractNumId w:val="45"/>
  </w:num>
  <w:num w:numId="26">
    <w:abstractNumId w:val="70"/>
  </w:num>
  <w:num w:numId="27">
    <w:abstractNumId w:val="58"/>
  </w:num>
  <w:num w:numId="28">
    <w:abstractNumId w:val="34"/>
  </w:num>
  <w:num w:numId="29">
    <w:abstractNumId w:val="78"/>
  </w:num>
  <w:num w:numId="30">
    <w:abstractNumId w:val="89"/>
  </w:num>
  <w:num w:numId="31">
    <w:abstractNumId w:val="91"/>
  </w:num>
  <w:num w:numId="32">
    <w:abstractNumId w:val="50"/>
  </w:num>
  <w:num w:numId="33">
    <w:abstractNumId w:val="76"/>
  </w:num>
  <w:num w:numId="34">
    <w:abstractNumId w:val="67"/>
  </w:num>
  <w:num w:numId="35">
    <w:abstractNumId w:val="51"/>
  </w:num>
  <w:num w:numId="36">
    <w:abstractNumId w:val="47"/>
  </w:num>
  <w:num w:numId="37">
    <w:abstractNumId w:val="57"/>
  </w:num>
  <w:num w:numId="38">
    <w:abstractNumId w:val="118"/>
  </w:num>
  <w:num w:numId="39">
    <w:abstractNumId w:val="86"/>
  </w:num>
  <w:num w:numId="40">
    <w:abstractNumId w:val="83"/>
  </w:num>
  <w:num w:numId="41">
    <w:abstractNumId w:val="32"/>
  </w:num>
  <w:num w:numId="42">
    <w:abstractNumId w:val="73"/>
  </w:num>
  <w:num w:numId="43">
    <w:abstractNumId w:val="94"/>
  </w:num>
  <w:num w:numId="44">
    <w:abstractNumId w:val="72"/>
  </w:num>
  <w:num w:numId="45">
    <w:abstractNumId w:val="79"/>
  </w:num>
  <w:num w:numId="46">
    <w:abstractNumId w:val="42"/>
  </w:num>
  <w:num w:numId="47">
    <w:abstractNumId w:val="84"/>
  </w:num>
  <w:num w:numId="48">
    <w:abstractNumId w:val="61"/>
  </w:num>
  <w:num w:numId="49">
    <w:abstractNumId w:val="41"/>
  </w:num>
  <w:num w:numId="50">
    <w:abstractNumId w:val="97"/>
  </w:num>
  <w:num w:numId="51">
    <w:abstractNumId w:val="117"/>
  </w:num>
  <w:num w:numId="52">
    <w:abstractNumId w:val="48"/>
  </w:num>
  <w:num w:numId="53">
    <w:abstractNumId w:val="82"/>
  </w:num>
  <w:num w:numId="54">
    <w:abstractNumId w:val="100"/>
  </w:num>
  <w:num w:numId="55">
    <w:abstractNumId w:val="107"/>
  </w:num>
  <w:num w:numId="56">
    <w:abstractNumId w:val="69"/>
  </w:num>
  <w:num w:numId="57">
    <w:abstractNumId w:val="90"/>
  </w:num>
  <w:num w:numId="58">
    <w:abstractNumId w:val="112"/>
  </w:num>
  <w:num w:numId="59">
    <w:abstractNumId w:val="120"/>
  </w:num>
  <w:num w:numId="60">
    <w:abstractNumId w:val="81"/>
  </w:num>
  <w:num w:numId="61">
    <w:abstractNumId w:val="77"/>
  </w:num>
  <w:num w:numId="62">
    <w:abstractNumId w:val="37"/>
  </w:num>
  <w:num w:numId="63">
    <w:abstractNumId w:val="65"/>
  </w:num>
  <w:num w:numId="64">
    <w:abstractNumId w:val="114"/>
  </w:num>
  <w:num w:numId="65">
    <w:abstractNumId w:val="98"/>
  </w:num>
  <w:num w:numId="66">
    <w:abstractNumId w:val="80"/>
  </w:num>
  <w:num w:numId="67">
    <w:abstractNumId w:val="101"/>
  </w:num>
  <w:num w:numId="68">
    <w:abstractNumId w:val="39"/>
  </w:num>
  <w:num w:numId="69">
    <w:abstractNumId w:val="88"/>
  </w:num>
  <w:num w:numId="70">
    <w:abstractNumId w:val="38"/>
  </w:num>
  <w:num w:numId="71">
    <w:abstractNumId w:val="110"/>
  </w:num>
  <w:num w:numId="72">
    <w:abstractNumId w:val="64"/>
  </w:num>
  <w:num w:numId="73">
    <w:abstractNumId w:val="116"/>
  </w:num>
  <w:num w:numId="74">
    <w:abstractNumId w:val="111"/>
  </w:num>
  <w:num w:numId="75">
    <w:abstractNumId w:val="99"/>
  </w:num>
  <w:num w:numId="76">
    <w:abstractNumId w:val="33"/>
  </w:num>
  <w:num w:numId="77">
    <w:abstractNumId w:val="0"/>
  </w:num>
  <w:num w:numId="78">
    <w:abstractNumId w:val="55"/>
  </w:num>
  <w:num w:numId="79">
    <w:abstractNumId w:val="87"/>
  </w:num>
  <w:num w:numId="80">
    <w:abstractNumId w:val="95"/>
  </w:num>
  <w:num w:numId="81">
    <w:abstractNumId w:val="54"/>
  </w:num>
  <w:num w:numId="82">
    <w:abstractNumId w:val="102"/>
  </w:num>
  <w:num w:numId="83">
    <w:abstractNumId w:val="74"/>
  </w:num>
  <w:num w:numId="84">
    <w:abstractNumId w:val="10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6"/>
  </w:num>
  <w:num w:numId="8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19"/>
  </w:num>
  <w:num w:numId="89">
    <w:abstractNumId w:val="66"/>
  </w:num>
  <w:num w:numId="90">
    <w:abstractNumId w:val="105"/>
  </w:num>
  <w:num w:numId="91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11C1"/>
    <w:rsid w:val="00001A8B"/>
    <w:rsid w:val="00001C0A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0490"/>
    <w:rsid w:val="00041245"/>
    <w:rsid w:val="000478DC"/>
    <w:rsid w:val="00047F3F"/>
    <w:rsid w:val="00057B75"/>
    <w:rsid w:val="00061269"/>
    <w:rsid w:val="00067A1F"/>
    <w:rsid w:val="00070565"/>
    <w:rsid w:val="000711C6"/>
    <w:rsid w:val="000821A0"/>
    <w:rsid w:val="000828FD"/>
    <w:rsid w:val="00083147"/>
    <w:rsid w:val="00084AC1"/>
    <w:rsid w:val="00084E8C"/>
    <w:rsid w:val="000932F4"/>
    <w:rsid w:val="0009494B"/>
    <w:rsid w:val="0009504D"/>
    <w:rsid w:val="000A0961"/>
    <w:rsid w:val="000A0B36"/>
    <w:rsid w:val="000A1C17"/>
    <w:rsid w:val="000A275F"/>
    <w:rsid w:val="000A2ADA"/>
    <w:rsid w:val="000A42B8"/>
    <w:rsid w:val="000A5666"/>
    <w:rsid w:val="000A71CD"/>
    <w:rsid w:val="000A7B8C"/>
    <w:rsid w:val="000B1206"/>
    <w:rsid w:val="000B36CD"/>
    <w:rsid w:val="000B4507"/>
    <w:rsid w:val="000C21DA"/>
    <w:rsid w:val="000C3252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1F6B"/>
    <w:rsid w:val="00114030"/>
    <w:rsid w:val="00115CEA"/>
    <w:rsid w:val="00117438"/>
    <w:rsid w:val="0012328E"/>
    <w:rsid w:val="0012667D"/>
    <w:rsid w:val="00130417"/>
    <w:rsid w:val="001311EB"/>
    <w:rsid w:val="0013223E"/>
    <w:rsid w:val="00132991"/>
    <w:rsid w:val="00140680"/>
    <w:rsid w:val="00140901"/>
    <w:rsid w:val="001410E5"/>
    <w:rsid w:val="00141BB5"/>
    <w:rsid w:val="00144927"/>
    <w:rsid w:val="00145176"/>
    <w:rsid w:val="001464BB"/>
    <w:rsid w:val="00154D85"/>
    <w:rsid w:val="001573BF"/>
    <w:rsid w:val="00157EE1"/>
    <w:rsid w:val="001606D9"/>
    <w:rsid w:val="0016254C"/>
    <w:rsid w:val="0016255E"/>
    <w:rsid w:val="00162B88"/>
    <w:rsid w:val="001633ED"/>
    <w:rsid w:val="00167423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7F29"/>
    <w:rsid w:val="001C0465"/>
    <w:rsid w:val="001C313F"/>
    <w:rsid w:val="001C59E7"/>
    <w:rsid w:val="001C6F3C"/>
    <w:rsid w:val="001C7B08"/>
    <w:rsid w:val="001D2CD2"/>
    <w:rsid w:val="001D7B95"/>
    <w:rsid w:val="001E67B4"/>
    <w:rsid w:val="001E7C6E"/>
    <w:rsid w:val="001F17D0"/>
    <w:rsid w:val="001F45F0"/>
    <w:rsid w:val="001F54B6"/>
    <w:rsid w:val="00201275"/>
    <w:rsid w:val="00203F65"/>
    <w:rsid w:val="00206A0E"/>
    <w:rsid w:val="002077A9"/>
    <w:rsid w:val="002129F2"/>
    <w:rsid w:val="00213949"/>
    <w:rsid w:val="00221502"/>
    <w:rsid w:val="002225F4"/>
    <w:rsid w:val="002230C6"/>
    <w:rsid w:val="002260CB"/>
    <w:rsid w:val="00230A04"/>
    <w:rsid w:val="00235502"/>
    <w:rsid w:val="00236595"/>
    <w:rsid w:val="00237115"/>
    <w:rsid w:val="00237D1B"/>
    <w:rsid w:val="00240374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269D"/>
    <w:rsid w:val="002627DC"/>
    <w:rsid w:val="0026418A"/>
    <w:rsid w:val="00264823"/>
    <w:rsid w:val="002655A6"/>
    <w:rsid w:val="00272073"/>
    <w:rsid w:val="00274B34"/>
    <w:rsid w:val="00277DC9"/>
    <w:rsid w:val="002830CA"/>
    <w:rsid w:val="00285476"/>
    <w:rsid w:val="00292C41"/>
    <w:rsid w:val="00297980"/>
    <w:rsid w:val="002A302C"/>
    <w:rsid w:val="002A44CC"/>
    <w:rsid w:val="002A5AF0"/>
    <w:rsid w:val="002A790B"/>
    <w:rsid w:val="002B2C26"/>
    <w:rsid w:val="002B3315"/>
    <w:rsid w:val="002B5D58"/>
    <w:rsid w:val="002B630C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2C8C"/>
    <w:rsid w:val="002F5533"/>
    <w:rsid w:val="003002D8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321A"/>
    <w:rsid w:val="0035428A"/>
    <w:rsid w:val="00357A93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4BAA"/>
    <w:rsid w:val="003B4D4B"/>
    <w:rsid w:val="003C123F"/>
    <w:rsid w:val="003C4580"/>
    <w:rsid w:val="003C53C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3943"/>
    <w:rsid w:val="00404655"/>
    <w:rsid w:val="00405FCF"/>
    <w:rsid w:val="00406682"/>
    <w:rsid w:val="00412CAD"/>
    <w:rsid w:val="00414307"/>
    <w:rsid w:val="00415782"/>
    <w:rsid w:val="0042307C"/>
    <w:rsid w:val="00424A77"/>
    <w:rsid w:val="00424C7A"/>
    <w:rsid w:val="0043250B"/>
    <w:rsid w:val="0043468C"/>
    <w:rsid w:val="00434A53"/>
    <w:rsid w:val="00437C00"/>
    <w:rsid w:val="00446F54"/>
    <w:rsid w:val="00452236"/>
    <w:rsid w:val="00453C4C"/>
    <w:rsid w:val="00457F69"/>
    <w:rsid w:val="00462233"/>
    <w:rsid w:val="00464801"/>
    <w:rsid w:val="00465986"/>
    <w:rsid w:val="0046667C"/>
    <w:rsid w:val="00466F86"/>
    <w:rsid w:val="004715B7"/>
    <w:rsid w:val="004738F0"/>
    <w:rsid w:val="004768BE"/>
    <w:rsid w:val="00477D2C"/>
    <w:rsid w:val="00480471"/>
    <w:rsid w:val="00487384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484C"/>
    <w:rsid w:val="004B7365"/>
    <w:rsid w:val="004C2FF1"/>
    <w:rsid w:val="004C55CF"/>
    <w:rsid w:val="004C701A"/>
    <w:rsid w:val="004C7705"/>
    <w:rsid w:val="004C7970"/>
    <w:rsid w:val="004D0025"/>
    <w:rsid w:val="004D31DF"/>
    <w:rsid w:val="004D6364"/>
    <w:rsid w:val="004D6404"/>
    <w:rsid w:val="004D69C9"/>
    <w:rsid w:val="004E00CB"/>
    <w:rsid w:val="004E383E"/>
    <w:rsid w:val="004E5160"/>
    <w:rsid w:val="004E6600"/>
    <w:rsid w:val="004F1B4F"/>
    <w:rsid w:val="004F257D"/>
    <w:rsid w:val="004F44CB"/>
    <w:rsid w:val="005005D0"/>
    <w:rsid w:val="0050096F"/>
    <w:rsid w:val="00502816"/>
    <w:rsid w:val="00511798"/>
    <w:rsid w:val="00516B8D"/>
    <w:rsid w:val="005174E9"/>
    <w:rsid w:val="00521078"/>
    <w:rsid w:val="005407C1"/>
    <w:rsid w:val="00543F43"/>
    <w:rsid w:val="005453A7"/>
    <w:rsid w:val="0054696A"/>
    <w:rsid w:val="00546E64"/>
    <w:rsid w:val="00547593"/>
    <w:rsid w:val="0055030E"/>
    <w:rsid w:val="00553939"/>
    <w:rsid w:val="00555C27"/>
    <w:rsid w:val="00556F4A"/>
    <w:rsid w:val="0056381F"/>
    <w:rsid w:val="00565616"/>
    <w:rsid w:val="0056583F"/>
    <w:rsid w:val="00565A2D"/>
    <w:rsid w:val="00571627"/>
    <w:rsid w:val="00571C4D"/>
    <w:rsid w:val="005726BF"/>
    <w:rsid w:val="005739E7"/>
    <w:rsid w:val="00574C76"/>
    <w:rsid w:val="00576946"/>
    <w:rsid w:val="005776C7"/>
    <w:rsid w:val="005916D7"/>
    <w:rsid w:val="005923BB"/>
    <w:rsid w:val="005938BE"/>
    <w:rsid w:val="00595696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BF5"/>
    <w:rsid w:val="005E3682"/>
    <w:rsid w:val="005E5911"/>
    <w:rsid w:val="005E6CA7"/>
    <w:rsid w:val="005F25FD"/>
    <w:rsid w:val="005F28F9"/>
    <w:rsid w:val="005F2B6E"/>
    <w:rsid w:val="005F38EE"/>
    <w:rsid w:val="005F5080"/>
    <w:rsid w:val="005F730E"/>
    <w:rsid w:val="00604F03"/>
    <w:rsid w:val="006056F7"/>
    <w:rsid w:val="00605C4F"/>
    <w:rsid w:val="006077E5"/>
    <w:rsid w:val="00613F41"/>
    <w:rsid w:val="006153E2"/>
    <w:rsid w:val="00626D6D"/>
    <w:rsid w:val="006315AC"/>
    <w:rsid w:val="00632FDF"/>
    <w:rsid w:val="006351AD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5E8D"/>
    <w:rsid w:val="00676785"/>
    <w:rsid w:val="006823AC"/>
    <w:rsid w:val="00682DBA"/>
    <w:rsid w:val="00685B27"/>
    <w:rsid w:val="00686649"/>
    <w:rsid w:val="00692973"/>
    <w:rsid w:val="006942EE"/>
    <w:rsid w:val="006A4F72"/>
    <w:rsid w:val="006A6B01"/>
    <w:rsid w:val="006A73C7"/>
    <w:rsid w:val="006B2F53"/>
    <w:rsid w:val="006B360B"/>
    <w:rsid w:val="006C11C7"/>
    <w:rsid w:val="006C48BE"/>
    <w:rsid w:val="006C5F2C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0DB8"/>
    <w:rsid w:val="006F619C"/>
    <w:rsid w:val="00700BB3"/>
    <w:rsid w:val="007011AA"/>
    <w:rsid w:val="00702306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5181D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867B2"/>
    <w:rsid w:val="00793547"/>
    <w:rsid w:val="007A190B"/>
    <w:rsid w:val="007A57BD"/>
    <w:rsid w:val="007B2F4C"/>
    <w:rsid w:val="007B3179"/>
    <w:rsid w:val="007B3FAA"/>
    <w:rsid w:val="007B47B9"/>
    <w:rsid w:val="007B4A25"/>
    <w:rsid w:val="007B6A00"/>
    <w:rsid w:val="007C634F"/>
    <w:rsid w:val="007C6E42"/>
    <w:rsid w:val="007E2C2E"/>
    <w:rsid w:val="007E428F"/>
    <w:rsid w:val="00803CEF"/>
    <w:rsid w:val="00804EF8"/>
    <w:rsid w:val="00806C37"/>
    <w:rsid w:val="008114E4"/>
    <w:rsid w:val="008119FE"/>
    <w:rsid w:val="008135C2"/>
    <w:rsid w:val="00813C1D"/>
    <w:rsid w:val="008172B8"/>
    <w:rsid w:val="00824302"/>
    <w:rsid w:val="00824444"/>
    <w:rsid w:val="008257C0"/>
    <w:rsid w:val="0083047E"/>
    <w:rsid w:val="008322B9"/>
    <w:rsid w:val="0083316B"/>
    <w:rsid w:val="00835CB2"/>
    <w:rsid w:val="00840137"/>
    <w:rsid w:val="008401BF"/>
    <w:rsid w:val="00841CC9"/>
    <w:rsid w:val="00842816"/>
    <w:rsid w:val="00842BD7"/>
    <w:rsid w:val="00842FD1"/>
    <w:rsid w:val="00843099"/>
    <w:rsid w:val="00847550"/>
    <w:rsid w:val="0085414E"/>
    <w:rsid w:val="00855782"/>
    <w:rsid w:val="00855977"/>
    <w:rsid w:val="0086226D"/>
    <w:rsid w:val="00862FB8"/>
    <w:rsid w:val="00866032"/>
    <w:rsid w:val="0086663F"/>
    <w:rsid w:val="0087375A"/>
    <w:rsid w:val="0088014D"/>
    <w:rsid w:val="00880EB3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0314"/>
    <w:rsid w:val="008D2EB8"/>
    <w:rsid w:val="008D618E"/>
    <w:rsid w:val="008E11D1"/>
    <w:rsid w:val="008E6415"/>
    <w:rsid w:val="008F0A49"/>
    <w:rsid w:val="008F0C60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16E03"/>
    <w:rsid w:val="00922A8B"/>
    <w:rsid w:val="009240D3"/>
    <w:rsid w:val="009272EB"/>
    <w:rsid w:val="0093142D"/>
    <w:rsid w:val="00937987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02F"/>
    <w:rsid w:val="00994D94"/>
    <w:rsid w:val="009A4881"/>
    <w:rsid w:val="009A4BDB"/>
    <w:rsid w:val="009A5FB2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1638A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6FDE"/>
    <w:rsid w:val="00A71FDE"/>
    <w:rsid w:val="00A8376E"/>
    <w:rsid w:val="00A8620C"/>
    <w:rsid w:val="00A901E0"/>
    <w:rsid w:val="00A91CF0"/>
    <w:rsid w:val="00A929F8"/>
    <w:rsid w:val="00A94CC4"/>
    <w:rsid w:val="00A9573A"/>
    <w:rsid w:val="00A97707"/>
    <w:rsid w:val="00AA1F24"/>
    <w:rsid w:val="00AA3E48"/>
    <w:rsid w:val="00AA58C4"/>
    <w:rsid w:val="00AA630A"/>
    <w:rsid w:val="00AB1460"/>
    <w:rsid w:val="00AB1A0C"/>
    <w:rsid w:val="00AB6C30"/>
    <w:rsid w:val="00AC19F9"/>
    <w:rsid w:val="00AC1ED8"/>
    <w:rsid w:val="00AD66D2"/>
    <w:rsid w:val="00AE140E"/>
    <w:rsid w:val="00AE6CF1"/>
    <w:rsid w:val="00AF04C3"/>
    <w:rsid w:val="00AF2421"/>
    <w:rsid w:val="00B004F4"/>
    <w:rsid w:val="00B00E88"/>
    <w:rsid w:val="00B02983"/>
    <w:rsid w:val="00B05787"/>
    <w:rsid w:val="00B122E4"/>
    <w:rsid w:val="00B143EA"/>
    <w:rsid w:val="00B33C92"/>
    <w:rsid w:val="00B37B67"/>
    <w:rsid w:val="00B4494F"/>
    <w:rsid w:val="00B45304"/>
    <w:rsid w:val="00B455A2"/>
    <w:rsid w:val="00B4566A"/>
    <w:rsid w:val="00B55032"/>
    <w:rsid w:val="00B55207"/>
    <w:rsid w:val="00B71357"/>
    <w:rsid w:val="00B71F94"/>
    <w:rsid w:val="00B74261"/>
    <w:rsid w:val="00B820E1"/>
    <w:rsid w:val="00B879C9"/>
    <w:rsid w:val="00B94DBF"/>
    <w:rsid w:val="00B9786D"/>
    <w:rsid w:val="00BA24C2"/>
    <w:rsid w:val="00BA4787"/>
    <w:rsid w:val="00BB0612"/>
    <w:rsid w:val="00BB0A55"/>
    <w:rsid w:val="00BB17A5"/>
    <w:rsid w:val="00BB2065"/>
    <w:rsid w:val="00BB457C"/>
    <w:rsid w:val="00BC474C"/>
    <w:rsid w:val="00BC4A70"/>
    <w:rsid w:val="00BC6A5A"/>
    <w:rsid w:val="00BC783E"/>
    <w:rsid w:val="00BD2DCB"/>
    <w:rsid w:val="00BD778E"/>
    <w:rsid w:val="00BD77D4"/>
    <w:rsid w:val="00BE1F52"/>
    <w:rsid w:val="00BE2D5D"/>
    <w:rsid w:val="00BE50CF"/>
    <w:rsid w:val="00BE7FD7"/>
    <w:rsid w:val="00BF2F18"/>
    <w:rsid w:val="00BF2FD1"/>
    <w:rsid w:val="00BF6009"/>
    <w:rsid w:val="00BF6C81"/>
    <w:rsid w:val="00BF72DB"/>
    <w:rsid w:val="00BF7B7E"/>
    <w:rsid w:val="00C03977"/>
    <w:rsid w:val="00C122FF"/>
    <w:rsid w:val="00C12487"/>
    <w:rsid w:val="00C1339B"/>
    <w:rsid w:val="00C14D80"/>
    <w:rsid w:val="00C1549E"/>
    <w:rsid w:val="00C15978"/>
    <w:rsid w:val="00C15BCD"/>
    <w:rsid w:val="00C208B4"/>
    <w:rsid w:val="00C25CDF"/>
    <w:rsid w:val="00C27A89"/>
    <w:rsid w:val="00C32D48"/>
    <w:rsid w:val="00C33ACC"/>
    <w:rsid w:val="00C34A75"/>
    <w:rsid w:val="00C34ECE"/>
    <w:rsid w:val="00C40BD8"/>
    <w:rsid w:val="00C43D9E"/>
    <w:rsid w:val="00C50C33"/>
    <w:rsid w:val="00C52985"/>
    <w:rsid w:val="00C60591"/>
    <w:rsid w:val="00C62A49"/>
    <w:rsid w:val="00C62D8D"/>
    <w:rsid w:val="00C64235"/>
    <w:rsid w:val="00C66178"/>
    <w:rsid w:val="00C67ED6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B4021"/>
    <w:rsid w:val="00CC5C3C"/>
    <w:rsid w:val="00CD07BC"/>
    <w:rsid w:val="00CD2324"/>
    <w:rsid w:val="00CE0D7A"/>
    <w:rsid w:val="00CE0E39"/>
    <w:rsid w:val="00CE34D9"/>
    <w:rsid w:val="00CE4B73"/>
    <w:rsid w:val="00CE5D5A"/>
    <w:rsid w:val="00CF12F8"/>
    <w:rsid w:val="00CF19D2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675C"/>
    <w:rsid w:val="00D16B18"/>
    <w:rsid w:val="00D1725F"/>
    <w:rsid w:val="00D20EA5"/>
    <w:rsid w:val="00D2319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6006F"/>
    <w:rsid w:val="00D648EE"/>
    <w:rsid w:val="00D65D63"/>
    <w:rsid w:val="00D76345"/>
    <w:rsid w:val="00D7636E"/>
    <w:rsid w:val="00D7786F"/>
    <w:rsid w:val="00D83CE8"/>
    <w:rsid w:val="00D91549"/>
    <w:rsid w:val="00D9402A"/>
    <w:rsid w:val="00D95E75"/>
    <w:rsid w:val="00DA21FB"/>
    <w:rsid w:val="00DA68FE"/>
    <w:rsid w:val="00DA6955"/>
    <w:rsid w:val="00DB256F"/>
    <w:rsid w:val="00DB38CA"/>
    <w:rsid w:val="00DB6D22"/>
    <w:rsid w:val="00DC2057"/>
    <w:rsid w:val="00DC2D78"/>
    <w:rsid w:val="00DD53BD"/>
    <w:rsid w:val="00DD5F30"/>
    <w:rsid w:val="00DE26FE"/>
    <w:rsid w:val="00DF3C2A"/>
    <w:rsid w:val="00DF4ECE"/>
    <w:rsid w:val="00DF5E2C"/>
    <w:rsid w:val="00E03C6D"/>
    <w:rsid w:val="00E04983"/>
    <w:rsid w:val="00E06533"/>
    <w:rsid w:val="00E0785C"/>
    <w:rsid w:val="00E14966"/>
    <w:rsid w:val="00E160C6"/>
    <w:rsid w:val="00E22AEB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4B2"/>
    <w:rsid w:val="00E7007D"/>
    <w:rsid w:val="00E71968"/>
    <w:rsid w:val="00E7371C"/>
    <w:rsid w:val="00E73A88"/>
    <w:rsid w:val="00E77677"/>
    <w:rsid w:val="00E77FB6"/>
    <w:rsid w:val="00E8024C"/>
    <w:rsid w:val="00E81372"/>
    <w:rsid w:val="00E85E65"/>
    <w:rsid w:val="00E870FC"/>
    <w:rsid w:val="00E945DE"/>
    <w:rsid w:val="00EA0E0A"/>
    <w:rsid w:val="00EA4AFF"/>
    <w:rsid w:val="00EB39CC"/>
    <w:rsid w:val="00EB4CF4"/>
    <w:rsid w:val="00EC2432"/>
    <w:rsid w:val="00EC2459"/>
    <w:rsid w:val="00EC36E9"/>
    <w:rsid w:val="00EC3777"/>
    <w:rsid w:val="00EC3C49"/>
    <w:rsid w:val="00ED158C"/>
    <w:rsid w:val="00EE0496"/>
    <w:rsid w:val="00EE1511"/>
    <w:rsid w:val="00F00047"/>
    <w:rsid w:val="00F00BF2"/>
    <w:rsid w:val="00F03F7A"/>
    <w:rsid w:val="00F11168"/>
    <w:rsid w:val="00F11658"/>
    <w:rsid w:val="00F136B9"/>
    <w:rsid w:val="00F147C2"/>
    <w:rsid w:val="00F1631B"/>
    <w:rsid w:val="00F203BF"/>
    <w:rsid w:val="00F212A7"/>
    <w:rsid w:val="00F2362D"/>
    <w:rsid w:val="00F2382C"/>
    <w:rsid w:val="00F25E6D"/>
    <w:rsid w:val="00F26B1F"/>
    <w:rsid w:val="00F30F76"/>
    <w:rsid w:val="00F41A06"/>
    <w:rsid w:val="00F47F7C"/>
    <w:rsid w:val="00F618E6"/>
    <w:rsid w:val="00F61F47"/>
    <w:rsid w:val="00F62C16"/>
    <w:rsid w:val="00F6505C"/>
    <w:rsid w:val="00F6641D"/>
    <w:rsid w:val="00F701C1"/>
    <w:rsid w:val="00F75943"/>
    <w:rsid w:val="00F76004"/>
    <w:rsid w:val="00F7795C"/>
    <w:rsid w:val="00F77B25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A724E"/>
    <w:rsid w:val="00FA7604"/>
    <w:rsid w:val="00FC56CE"/>
    <w:rsid w:val="00FD00BE"/>
    <w:rsid w:val="00FD0AF2"/>
    <w:rsid w:val="00FD3EEB"/>
    <w:rsid w:val="00FD4A86"/>
    <w:rsid w:val="00FD6F14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aliases w:val="Nagłówek strony Znak"/>
    <w:basedOn w:val="Normalny"/>
    <w:next w:val="Tekstpodstawowy"/>
    <w:link w:val="NagwekZnak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komentarza">
    <w:name w:val="annotation text"/>
    <w:basedOn w:val="Normalny"/>
    <w:link w:val="TekstkomentarzaZnak"/>
    <w:unhideWhenUsed/>
    <w:rsid w:val="00C25CD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5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semiHidden/>
    <w:rsid w:val="0009494B"/>
    <w:pPr>
      <w:numPr>
        <w:numId w:val="77"/>
      </w:numPr>
      <w:suppressAutoHyphens w:val="0"/>
    </w:pPr>
    <w:rPr>
      <w:lang w:eastAsia="pl-PL"/>
    </w:rPr>
  </w:style>
  <w:style w:type="paragraph" w:customStyle="1" w:styleId="Zwykytekst2">
    <w:name w:val="Zwykły tekst2"/>
    <w:basedOn w:val="Normalny"/>
    <w:rsid w:val="0009494B"/>
    <w:pPr>
      <w:widowControl w:val="0"/>
    </w:pPr>
    <w:rPr>
      <w:rFonts w:ascii="Courier New" w:eastAsia="Lucida Sans Unicode" w:hAnsi="Courier New" w:cs="Tahoma"/>
      <w:kern w:val="1"/>
      <w:lang w:eastAsia="pl-PL"/>
    </w:rPr>
  </w:style>
  <w:style w:type="character" w:customStyle="1" w:styleId="DeltaViewInsertion">
    <w:name w:val="DeltaView Insertion"/>
    <w:rsid w:val="0009494B"/>
    <w:rPr>
      <w:b/>
      <w:i/>
      <w:spacing w:val="0"/>
    </w:rPr>
  </w:style>
  <w:style w:type="numbering" w:customStyle="1" w:styleId="Styl11">
    <w:name w:val="Styl11"/>
    <w:rsid w:val="00A1638A"/>
    <w:pPr>
      <w:numPr>
        <w:numId w:val="8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FF00BB-D768-48D0-99C3-756FF0E7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STASZEK</cp:lastModifiedBy>
  <cp:revision>169</cp:revision>
  <cp:lastPrinted>2016-12-21T20:12:00Z</cp:lastPrinted>
  <dcterms:created xsi:type="dcterms:W3CDTF">2014-02-14T08:18:00Z</dcterms:created>
  <dcterms:modified xsi:type="dcterms:W3CDTF">2017-05-10T18:08:00Z</dcterms:modified>
</cp:coreProperties>
</file>