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4B" w:rsidRPr="00887EA9" w:rsidRDefault="00E945DE" w:rsidP="0009494B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</w:t>
      </w:r>
      <w:r w:rsidR="0009494B" w:rsidRPr="00887EA9">
        <w:rPr>
          <w:rFonts w:ascii="Calibri" w:hAnsi="Calibri" w:cs="Arial"/>
          <w:b/>
          <w:color w:val="000000"/>
          <w:sz w:val="20"/>
        </w:rPr>
        <w:t>ałącznik nr 3 do SIWZ</w:t>
      </w:r>
    </w:p>
    <w:p w:rsidR="0009494B" w:rsidRPr="00887EA9" w:rsidRDefault="0009494B" w:rsidP="0009494B">
      <w:pPr>
        <w:rPr>
          <w:rFonts w:ascii="Calibri" w:hAnsi="Calibri" w:cs="Arial"/>
          <w:b/>
        </w:rPr>
      </w:pPr>
    </w:p>
    <w:p w:rsidR="0009494B" w:rsidRPr="00887EA9" w:rsidRDefault="0009494B" w:rsidP="0009494B">
      <w:pPr>
        <w:jc w:val="center"/>
        <w:rPr>
          <w:rFonts w:ascii="Calibri" w:hAnsi="Calibri" w:cs="Arial"/>
          <w:b/>
          <w:sz w:val="26"/>
          <w:szCs w:val="26"/>
        </w:rPr>
      </w:pPr>
    </w:p>
    <w:p w:rsidR="0009494B" w:rsidRPr="00B004F4" w:rsidRDefault="0009494B" w:rsidP="0009494B">
      <w:pPr>
        <w:jc w:val="center"/>
        <w:rPr>
          <w:rFonts w:ascii="Calibri" w:hAnsi="Calibri" w:cs="Arial"/>
          <w:b/>
          <w:i/>
          <w:sz w:val="26"/>
          <w:szCs w:val="26"/>
        </w:rPr>
      </w:pPr>
      <w:r w:rsidRPr="00887EA9">
        <w:rPr>
          <w:rFonts w:ascii="Calibri" w:hAnsi="Calibri" w:cs="Arial"/>
          <w:b/>
          <w:sz w:val="26"/>
          <w:szCs w:val="26"/>
        </w:rPr>
        <w:t>OŚWIADCZENIE O BRAKU PODSTAW DO WYKLUCZENIA Z POSTĘPOWANIA*</w:t>
      </w:r>
      <w:r w:rsidR="00B004F4">
        <w:rPr>
          <w:rFonts w:ascii="Calibri" w:hAnsi="Calibri" w:cs="Arial"/>
          <w:b/>
          <w:sz w:val="26"/>
          <w:szCs w:val="26"/>
        </w:rPr>
        <w:t xml:space="preserve"> (</w:t>
      </w:r>
      <w:r w:rsidR="00B004F4" w:rsidRPr="00B004F4">
        <w:rPr>
          <w:rFonts w:ascii="Calibri" w:hAnsi="Calibri" w:cs="Arial"/>
          <w:b/>
          <w:i/>
          <w:sz w:val="26"/>
          <w:szCs w:val="26"/>
        </w:rPr>
        <w:t>WZÓR</w:t>
      </w:r>
      <w:r w:rsidR="00B004F4">
        <w:rPr>
          <w:rFonts w:ascii="Calibri" w:hAnsi="Calibri" w:cs="Arial"/>
          <w:b/>
          <w:i/>
          <w:sz w:val="26"/>
          <w:szCs w:val="26"/>
        </w:rPr>
        <w:t>)</w:t>
      </w:r>
    </w:p>
    <w:p w:rsidR="0009494B" w:rsidRPr="00887EA9" w:rsidRDefault="0009494B" w:rsidP="0009494B">
      <w:pPr>
        <w:rPr>
          <w:rFonts w:ascii="Calibri" w:hAnsi="Calibri" w:cs="Arial"/>
          <w:sz w:val="26"/>
          <w:szCs w:val="26"/>
        </w:rPr>
      </w:pPr>
    </w:p>
    <w:p w:rsidR="0009494B" w:rsidRPr="00887EA9" w:rsidRDefault="0009494B" w:rsidP="0009494B">
      <w:pPr>
        <w:spacing w:line="360" w:lineRule="auto"/>
        <w:rPr>
          <w:rFonts w:ascii="Calibri" w:hAnsi="Calibri" w:cs="Arial"/>
          <w:sz w:val="20"/>
          <w:szCs w:val="20"/>
        </w:rPr>
      </w:pPr>
      <w:r w:rsidRPr="00887EA9"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09494B" w:rsidRPr="00887EA9" w:rsidRDefault="0009494B" w:rsidP="0009494B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 w:rsidRPr="00887EA9"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09494B" w:rsidRPr="00887EA9" w:rsidRDefault="0009494B" w:rsidP="0009494B">
      <w:pPr>
        <w:spacing w:line="360" w:lineRule="auto"/>
        <w:rPr>
          <w:rFonts w:ascii="Calibri" w:hAnsi="Calibri" w:cs="Arial"/>
          <w:sz w:val="20"/>
          <w:szCs w:val="20"/>
        </w:rPr>
      </w:pPr>
      <w:r w:rsidRPr="00887EA9"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09494B" w:rsidRPr="00A1638A" w:rsidRDefault="0009494B" w:rsidP="00A1638A">
      <w:pPr>
        <w:rPr>
          <w:rFonts w:asciiTheme="minorHAnsi" w:hAnsiTheme="minorHAnsi" w:cs="Tahoma"/>
        </w:rPr>
      </w:pPr>
      <w:r w:rsidRPr="00887EA9">
        <w:rPr>
          <w:rFonts w:ascii="Calibri" w:hAnsi="Calibri" w:cs="Arial"/>
          <w:sz w:val="20"/>
          <w:szCs w:val="20"/>
        </w:rPr>
        <w:t>Przystępując do p</w:t>
      </w:r>
      <w:r>
        <w:rPr>
          <w:rFonts w:ascii="Calibri" w:hAnsi="Calibri" w:cs="Arial"/>
          <w:sz w:val="20"/>
          <w:szCs w:val="20"/>
        </w:rPr>
        <w:t xml:space="preserve">rzetargu nieograniczonego nr </w:t>
      </w:r>
      <w:r w:rsidR="00167423">
        <w:rPr>
          <w:rFonts w:asciiTheme="minorHAnsi" w:hAnsiTheme="minorHAnsi" w:cs="Tahoma"/>
          <w:b/>
          <w:bCs/>
          <w:color w:val="000000"/>
        </w:rPr>
        <w:t>3/V</w:t>
      </w:r>
      <w:r w:rsidR="00A1638A">
        <w:rPr>
          <w:rFonts w:asciiTheme="minorHAnsi" w:hAnsiTheme="minorHAnsi" w:cs="Tahoma"/>
          <w:b/>
          <w:bCs/>
          <w:color w:val="000000"/>
        </w:rPr>
        <w:t>/201</w:t>
      </w:r>
      <w:r w:rsidR="00167423">
        <w:rPr>
          <w:rFonts w:asciiTheme="minorHAnsi" w:hAnsiTheme="minorHAnsi" w:cs="Tahoma"/>
          <w:b/>
          <w:bCs/>
          <w:color w:val="000000"/>
        </w:rPr>
        <w:t>7</w:t>
      </w:r>
      <w:r w:rsidR="00A1638A">
        <w:rPr>
          <w:rFonts w:asciiTheme="minorHAnsi" w:hAnsiTheme="minorHAnsi" w:cs="Tahoma"/>
        </w:rPr>
        <w:t xml:space="preserve"> </w:t>
      </w:r>
      <w:r w:rsidRPr="00887EA9">
        <w:rPr>
          <w:rFonts w:ascii="Calibri" w:hAnsi="Calibri" w:cs="Arial"/>
          <w:sz w:val="20"/>
          <w:szCs w:val="20"/>
        </w:rPr>
        <w:t>na:</w:t>
      </w:r>
    </w:p>
    <w:p w:rsidR="00DE26FE" w:rsidRPr="00902237" w:rsidRDefault="00DE26FE" w:rsidP="00DE26FE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902237">
        <w:rPr>
          <w:rFonts w:asciiTheme="minorHAnsi" w:hAnsiTheme="minorHAnsi" w:cs="Tahoma"/>
          <w:b/>
          <w:sz w:val="20"/>
          <w:szCs w:val="20"/>
        </w:rPr>
        <w:t xml:space="preserve">„Sukcesywna dostawa artykułów </w:t>
      </w:r>
      <w:r>
        <w:rPr>
          <w:rFonts w:asciiTheme="minorHAnsi" w:hAnsiTheme="minorHAnsi" w:cs="Tahoma"/>
          <w:b/>
          <w:sz w:val="20"/>
          <w:szCs w:val="20"/>
        </w:rPr>
        <w:t xml:space="preserve">medycznych </w:t>
      </w:r>
      <w:r w:rsidRPr="00902237">
        <w:rPr>
          <w:rFonts w:asciiTheme="minorHAnsi" w:hAnsiTheme="minorHAnsi" w:cs="Tahoma"/>
          <w:b/>
          <w:sz w:val="20"/>
          <w:szCs w:val="20"/>
        </w:rPr>
        <w:t>jednorazowego użytku dla Prudnickiego Centrum Medycznego S. A. w Prudniku.”</w:t>
      </w:r>
    </w:p>
    <w:p w:rsidR="0009494B" w:rsidRPr="00887EA9" w:rsidRDefault="0009494B" w:rsidP="0009494B">
      <w:pPr>
        <w:pStyle w:val="Akapitzlist"/>
        <w:ind w:left="0" w:right="470"/>
        <w:jc w:val="both"/>
        <w:rPr>
          <w:rFonts w:asciiTheme="minorHAnsi" w:hAnsiTheme="minorHAnsi" w:cs="Arial"/>
          <w:b/>
          <w:sz w:val="20"/>
          <w:szCs w:val="20"/>
        </w:rPr>
      </w:pPr>
    </w:p>
    <w:p w:rsidR="0009494B" w:rsidRPr="00887EA9" w:rsidRDefault="0009494B" w:rsidP="00685B27">
      <w:pPr>
        <w:pStyle w:val="Akapitzlist"/>
        <w:numPr>
          <w:ilvl w:val="0"/>
          <w:numId w:val="80"/>
        </w:numPr>
        <w:suppressAutoHyphens w:val="0"/>
        <w:contextualSpacing/>
        <w:rPr>
          <w:rFonts w:cs="Arial"/>
          <w:sz w:val="20"/>
          <w:szCs w:val="20"/>
          <w:shd w:val="clear" w:color="auto" w:fill="FFFFFF"/>
        </w:rPr>
      </w:pPr>
      <w:r w:rsidRPr="00887EA9">
        <w:rPr>
          <w:rFonts w:cs="Arial"/>
          <w:sz w:val="20"/>
          <w:szCs w:val="20"/>
          <w:shd w:val="clear" w:color="auto" w:fill="FFFFFF"/>
        </w:rPr>
        <w:t xml:space="preserve">oświadczam,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że nie podlegam wykluczeniu z postępowania na podstawie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br/>
        <w:t xml:space="preserve">art. 24 ust 1 </w:t>
      </w:r>
      <w:proofErr w:type="spellStart"/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pkt</w:t>
      </w:r>
      <w:proofErr w:type="spellEnd"/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12-23 ustawy </w:t>
      </w:r>
      <w:proofErr w:type="spellStart"/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Pzp</w:t>
      </w:r>
      <w:proofErr w:type="spellEnd"/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.</w:t>
      </w: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…………………………………..……. dnia ……………..……. r.</w:t>
      </w: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(miejscowość),                                 </w:t>
      </w: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 </w:t>
      </w:r>
      <w:r w:rsidR="00B004F4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</w:t>
      </w:r>
    </w:p>
    <w:p w:rsidR="0009494B" w:rsidRPr="00887EA9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 w:rsidRPr="00887EA9">
        <w:rPr>
          <w:rFonts w:ascii="Calibri" w:hAnsi="Calibri" w:cs="Arial"/>
          <w:sz w:val="20"/>
        </w:rPr>
        <w:t>podpisy osób uprawnionych  do</w:t>
      </w:r>
    </w:p>
    <w:p w:rsidR="0009494B" w:rsidRPr="00887EA9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 w:rsidRPr="00887EA9">
        <w:rPr>
          <w:rFonts w:ascii="Calibri" w:hAnsi="Calibri" w:cs="Arial"/>
          <w:sz w:val="20"/>
        </w:rPr>
        <w:t>reprezentowania Wykonawcy</w:t>
      </w:r>
    </w:p>
    <w:p w:rsidR="0009494B" w:rsidRPr="00887EA9" w:rsidRDefault="0009494B" w:rsidP="0009494B">
      <w:pPr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09494B" w:rsidRPr="00887EA9" w:rsidRDefault="0009494B" w:rsidP="00685B27">
      <w:pPr>
        <w:pStyle w:val="Akapitzlist"/>
        <w:numPr>
          <w:ilvl w:val="0"/>
          <w:numId w:val="81"/>
        </w:numPr>
        <w:suppressAutoHyphens w:val="0"/>
        <w:contextualSpacing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Pzp</w:t>
      </w:r>
      <w:proofErr w:type="spellEnd"/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(podać mającą zastosowanie podstawę wykluczenia spośród wymienionych w art. 24 ust. 1 </w:t>
      </w:r>
      <w:proofErr w:type="spellStart"/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pkt</w:t>
      </w:r>
      <w:proofErr w:type="spellEnd"/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13-14, 16-20).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Pzp</w:t>
      </w:r>
      <w:proofErr w:type="spellEnd"/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podjąłem następujące środki naprawcze:</w:t>
      </w: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…………………………………………………………………………………………..…………………...........………………………………….………………</w:t>
      </w: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09494B" w:rsidRPr="00887EA9" w:rsidRDefault="0009494B" w:rsidP="000949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</w:t>
      </w:r>
      <w:r w:rsidR="00B004F4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…………………………………………</w:t>
      </w:r>
    </w:p>
    <w:p w:rsidR="0009494B" w:rsidRPr="00887EA9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 w:rsidRPr="00887EA9">
        <w:rPr>
          <w:rFonts w:ascii="Calibri" w:hAnsi="Calibri" w:cs="Arial"/>
          <w:sz w:val="20"/>
        </w:rPr>
        <w:t>podpisy osób uprawnionych  do</w:t>
      </w:r>
    </w:p>
    <w:p w:rsidR="0009494B" w:rsidRPr="00887EA9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 w:rsidRPr="00887EA9">
        <w:rPr>
          <w:rFonts w:ascii="Calibri" w:hAnsi="Calibri" w:cs="Arial"/>
          <w:sz w:val="20"/>
        </w:rPr>
        <w:t>reprezentowania Wykonawcy</w:t>
      </w:r>
    </w:p>
    <w:p w:rsidR="0009494B" w:rsidRPr="00887EA9" w:rsidRDefault="0009494B" w:rsidP="0009494B">
      <w:pPr>
        <w:ind w:hanging="720"/>
        <w:rPr>
          <w:rFonts w:ascii="Calibri" w:hAnsi="Calibri" w:cs="Arial"/>
          <w:sz w:val="20"/>
        </w:rPr>
      </w:pPr>
    </w:p>
    <w:p w:rsidR="0009494B" w:rsidRPr="009553BD" w:rsidRDefault="0009494B" w:rsidP="0009494B">
      <w:pPr>
        <w:tabs>
          <w:tab w:val="left" w:pos="795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</w:t>
      </w:r>
    </w:p>
    <w:p w:rsidR="00DE26FE" w:rsidRDefault="0009494B" w:rsidP="00DE26FE">
      <w:pPr>
        <w:pStyle w:val="Tekstpodstawowy21"/>
        <w:rPr>
          <w:rFonts w:ascii="Calibri" w:hAnsi="Calibri" w:cs="Arial"/>
          <w:szCs w:val="24"/>
        </w:rPr>
      </w:pPr>
      <w:r w:rsidRPr="00887EA9">
        <w:rPr>
          <w:rFonts w:ascii="Calibri" w:hAnsi="Calibri" w:cs="Arial"/>
          <w:szCs w:val="24"/>
        </w:rPr>
        <w:t>W przypadku złożenia oferty przez konsorcjum niniejsze oświadczenie wy</w:t>
      </w:r>
      <w:r w:rsidR="00DE26FE">
        <w:rPr>
          <w:rFonts w:ascii="Calibri" w:hAnsi="Calibri" w:cs="Arial"/>
          <w:szCs w:val="24"/>
        </w:rPr>
        <w:t>pełnia każdy partner konsorcjum.</w:t>
      </w:r>
    </w:p>
    <w:p w:rsidR="00DE26FE" w:rsidRDefault="00DE26FE" w:rsidP="00DE26FE">
      <w:pPr>
        <w:pStyle w:val="Tekstpodstawowy21"/>
        <w:rPr>
          <w:rFonts w:asciiTheme="minorHAnsi" w:hAnsiTheme="minorHAnsi" w:cs="Tahoma"/>
          <w:b w:val="0"/>
        </w:rPr>
      </w:pPr>
    </w:p>
    <w:p w:rsidR="00DE26FE" w:rsidRDefault="00DE26FE" w:rsidP="00DE26FE">
      <w:pPr>
        <w:pStyle w:val="Tekstpodstawowy21"/>
        <w:rPr>
          <w:rFonts w:asciiTheme="minorHAnsi" w:hAnsiTheme="minorHAnsi" w:cs="Tahoma"/>
          <w:b w:val="0"/>
        </w:rPr>
      </w:pPr>
    </w:p>
    <w:p w:rsidR="00DE26FE" w:rsidRDefault="00DE26FE" w:rsidP="00DE26FE">
      <w:pPr>
        <w:pStyle w:val="Tekstpodstawowy21"/>
        <w:rPr>
          <w:rFonts w:asciiTheme="minorHAnsi" w:hAnsiTheme="minorHAnsi" w:cs="Tahoma"/>
          <w:b w:val="0"/>
        </w:rPr>
      </w:pPr>
    </w:p>
    <w:p w:rsidR="00DE26FE" w:rsidRDefault="00DE26FE" w:rsidP="00DE26FE">
      <w:pPr>
        <w:pStyle w:val="Tekstpodstawowy21"/>
        <w:rPr>
          <w:rFonts w:asciiTheme="minorHAnsi" w:hAnsiTheme="minorHAnsi" w:cs="Tahoma"/>
          <w:b w:val="0"/>
        </w:rPr>
      </w:pPr>
    </w:p>
    <w:p w:rsidR="00DE26FE" w:rsidRDefault="00DE26FE" w:rsidP="00DE26FE">
      <w:pPr>
        <w:pStyle w:val="Tekstpodstawowy21"/>
        <w:rPr>
          <w:rFonts w:asciiTheme="minorHAnsi" w:hAnsiTheme="minorHAnsi" w:cs="Tahoma"/>
          <w:b w:val="0"/>
        </w:rPr>
      </w:pPr>
    </w:p>
    <w:p w:rsidR="00DE26FE" w:rsidRDefault="00DE26FE" w:rsidP="00DE26FE">
      <w:pPr>
        <w:pStyle w:val="Tekstpodstawowy21"/>
        <w:rPr>
          <w:rFonts w:asciiTheme="minorHAnsi" w:hAnsiTheme="minorHAnsi" w:cs="Tahoma"/>
          <w:b w:val="0"/>
        </w:rPr>
      </w:pPr>
    </w:p>
    <w:p w:rsidR="00DE26FE" w:rsidRDefault="00DE26FE" w:rsidP="00DE26FE">
      <w:pPr>
        <w:pStyle w:val="Tekstpodstawowy21"/>
        <w:rPr>
          <w:rFonts w:asciiTheme="minorHAnsi" w:hAnsiTheme="minorHAnsi" w:cs="Tahoma"/>
          <w:b w:val="0"/>
        </w:rPr>
      </w:pPr>
    </w:p>
    <w:p w:rsidR="00DE26FE" w:rsidRDefault="00DE26FE" w:rsidP="00DE26FE">
      <w:pPr>
        <w:pStyle w:val="Tekstpodstawowy21"/>
        <w:rPr>
          <w:rFonts w:asciiTheme="minorHAnsi" w:hAnsiTheme="minorHAnsi" w:cs="Tahoma"/>
          <w:b w:val="0"/>
        </w:rPr>
      </w:pPr>
    </w:p>
    <w:p w:rsidR="00E945DE" w:rsidRDefault="00E945DE" w:rsidP="00DE26FE">
      <w:pPr>
        <w:pStyle w:val="Tekstpodstawowy21"/>
        <w:rPr>
          <w:rFonts w:asciiTheme="minorHAnsi" w:hAnsiTheme="minorHAnsi" w:cs="Tahoma"/>
          <w:b w:val="0"/>
        </w:rPr>
      </w:pPr>
    </w:p>
    <w:p w:rsidR="00DE26FE" w:rsidRDefault="00DE26FE" w:rsidP="00DE26FE">
      <w:pPr>
        <w:pStyle w:val="Tekstpodstawowy21"/>
        <w:rPr>
          <w:rFonts w:asciiTheme="minorHAnsi" w:hAnsiTheme="minorHAnsi" w:cs="Tahoma"/>
          <w:b w:val="0"/>
        </w:rPr>
      </w:pPr>
    </w:p>
    <w:p w:rsidR="00DE26FE" w:rsidRDefault="00DE26FE" w:rsidP="00DE26FE">
      <w:pPr>
        <w:pStyle w:val="Tekstpodstawowy21"/>
        <w:rPr>
          <w:rFonts w:asciiTheme="minorHAnsi" w:hAnsiTheme="minorHAnsi" w:cs="Tahoma"/>
          <w:b w:val="0"/>
        </w:rPr>
      </w:pPr>
    </w:p>
    <w:p w:rsidR="00D10949" w:rsidRPr="00132991" w:rsidRDefault="00D10949" w:rsidP="00D10949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sectPr w:rsidR="00D10949" w:rsidRPr="00132991" w:rsidSect="00565616">
      <w:headerReference w:type="default" r:id="rId8"/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8F" w:rsidRDefault="007E428F" w:rsidP="00565616">
      <w:r>
        <w:separator/>
      </w:r>
    </w:p>
  </w:endnote>
  <w:endnote w:type="continuationSeparator" w:id="1">
    <w:p w:rsidR="007E428F" w:rsidRDefault="007E428F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8F" w:rsidRDefault="007E428F" w:rsidP="00565616">
      <w:r>
        <w:separator/>
      </w:r>
    </w:p>
  </w:footnote>
  <w:footnote w:type="continuationSeparator" w:id="1">
    <w:p w:rsidR="007E428F" w:rsidRDefault="007E428F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8F" w:rsidRPr="000D35E5" w:rsidRDefault="007E428F" w:rsidP="00C124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11C1"/>
    <w:rsid w:val="00001A8B"/>
    <w:rsid w:val="00001C0A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8DC"/>
    <w:rsid w:val="00047F3F"/>
    <w:rsid w:val="00057B75"/>
    <w:rsid w:val="00061269"/>
    <w:rsid w:val="00067A1F"/>
    <w:rsid w:val="00070565"/>
    <w:rsid w:val="000711C6"/>
    <w:rsid w:val="000821A0"/>
    <w:rsid w:val="000828FD"/>
    <w:rsid w:val="00083147"/>
    <w:rsid w:val="00084AC1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1F6B"/>
    <w:rsid w:val="00114030"/>
    <w:rsid w:val="00115CEA"/>
    <w:rsid w:val="00117438"/>
    <w:rsid w:val="0012328E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6D9"/>
    <w:rsid w:val="0016254C"/>
    <w:rsid w:val="0016255E"/>
    <w:rsid w:val="00162B88"/>
    <w:rsid w:val="001633ED"/>
    <w:rsid w:val="00167423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6D5E"/>
    <w:rsid w:val="001B7F29"/>
    <w:rsid w:val="001C0465"/>
    <w:rsid w:val="001C313F"/>
    <w:rsid w:val="001C59E7"/>
    <w:rsid w:val="001C6F3C"/>
    <w:rsid w:val="001C7B08"/>
    <w:rsid w:val="001D2CD2"/>
    <w:rsid w:val="001D7B95"/>
    <w:rsid w:val="001E67B4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30A04"/>
    <w:rsid w:val="00235502"/>
    <w:rsid w:val="00236595"/>
    <w:rsid w:val="00237115"/>
    <w:rsid w:val="00237D1B"/>
    <w:rsid w:val="00240374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92C41"/>
    <w:rsid w:val="00297980"/>
    <w:rsid w:val="002A302C"/>
    <w:rsid w:val="002A44CC"/>
    <w:rsid w:val="002A5AF0"/>
    <w:rsid w:val="002A790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2C8C"/>
    <w:rsid w:val="002F5533"/>
    <w:rsid w:val="003002D8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321A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4580"/>
    <w:rsid w:val="003C53C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3943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4801"/>
    <w:rsid w:val="00465986"/>
    <w:rsid w:val="0046667C"/>
    <w:rsid w:val="00466F86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F1B4F"/>
    <w:rsid w:val="004F257D"/>
    <w:rsid w:val="004F44CB"/>
    <w:rsid w:val="005005D0"/>
    <w:rsid w:val="0050096F"/>
    <w:rsid w:val="00502816"/>
    <w:rsid w:val="00511798"/>
    <w:rsid w:val="00516B8D"/>
    <w:rsid w:val="005174E9"/>
    <w:rsid w:val="00521078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BF5"/>
    <w:rsid w:val="005E3682"/>
    <w:rsid w:val="005E5911"/>
    <w:rsid w:val="005E6CA7"/>
    <w:rsid w:val="005F25FD"/>
    <w:rsid w:val="005F28F9"/>
    <w:rsid w:val="005F2B6E"/>
    <w:rsid w:val="005F38EE"/>
    <w:rsid w:val="005F5080"/>
    <w:rsid w:val="005F730E"/>
    <w:rsid w:val="00604F03"/>
    <w:rsid w:val="006056F7"/>
    <w:rsid w:val="00605C4F"/>
    <w:rsid w:val="006077E5"/>
    <w:rsid w:val="00613F41"/>
    <w:rsid w:val="006153E2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2973"/>
    <w:rsid w:val="006942EE"/>
    <w:rsid w:val="006A4F72"/>
    <w:rsid w:val="006A6B01"/>
    <w:rsid w:val="006A73C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0DB8"/>
    <w:rsid w:val="006F619C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FAA"/>
    <w:rsid w:val="007B47B9"/>
    <w:rsid w:val="007B4A25"/>
    <w:rsid w:val="007B6A00"/>
    <w:rsid w:val="007C634F"/>
    <w:rsid w:val="007C6E42"/>
    <w:rsid w:val="007E2C2E"/>
    <w:rsid w:val="007E428F"/>
    <w:rsid w:val="00803CEF"/>
    <w:rsid w:val="00804EF8"/>
    <w:rsid w:val="00806C37"/>
    <w:rsid w:val="008114E4"/>
    <w:rsid w:val="008119FE"/>
    <w:rsid w:val="008135C2"/>
    <w:rsid w:val="00813C1D"/>
    <w:rsid w:val="008172B8"/>
    <w:rsid w:val="00824302"/>
    <w:rsid w:val="00824444"/>
    <w:rsid w:val="008257C0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19F9"/>
    <w:rsid w:val="00AC1ED8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820E1"/>
    <w:rsid w:val="00B879C9"/>
    <w:rsid w:val="00B94DBF"/>
    <w:rsid w:val="00B9786D"/>
    <w:rsid w:val="00BA24C2"/>
    <w:rsid w:val="00BA4787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2487"/>
    <w:rsid w:val="00C1339B"/>
    <w:rsid w:val="00C14D80"/>
    <w:rsid w:val="00C1549E"/>
    <w:rsid w:val="00C15978"/>
    <w:rsid w:val="00C15BCD"/>
    <w:rsid w:val="00C208B4"/>
    <w:rsid w:val="00C25CDF"/>
    <w:rsid w:val="00C27A89"/>
    <w:rsid w:val="00C32D48"/>
    <w:rsid w:val="00C33ACC"/>
    <w:rsid w:val="00C34A75"/>
    <w:rsid w:val="00C34ECE"/>
    <w:rsid w:val="00C40BD8"/>
    <w:rsid w:val="00C43D9E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1C9B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7677"/>
    <w:rsid w:val="00E77FB6"/>
    <w:rsid w:val="00E8024C"/>
    <w:rsid w:val="00E81372"/>
    <w:rsid w:val="00E85E65"/>
    <w:rsid w:val="00E870FC"/>
    <w:rsid w:val="00E945DE"/>
    <w:rsid w:val="00EA0E0A"/>
    <w:rsid w:val="00EA4AFF"/>
    <w:rsid w:val="00EB39CC"/>
    <w:rsid w:val="00EB4CF4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30F76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C56CE"/>
    <w:rsid w:val="00FD00BE"/>
    <w:rsid w:val="00FD0AF2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FF00BB-D768-48D0-99C3-756FF0E7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STASZEK</cp:lastModifiedBy>
  <cp:revision>168</cp:revision>
  <cp:lastPrinted>2016-12-21T20:12:00Z</cp:lastPrinted>
  <dcterms:created xsi:type="dcterms:W3CDTF">2014-02-14T08:18:00Z</dcterms:created>
  <dcterms:modified xsi:type="dcterms:W3CDTF">2017-05-10T18:10:00Z</dcterms:modified>
</cp:coreProperties>
</file>