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D" w:rsidRPr="00887EA9" w:rsidRDefault="006351AD" w:rsidP="006351AD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4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6351AD" w:rsidRDefault="006351AD" w:rsidP="00A1638A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6351AD" w:rsidRDefault="006351AD" w:rsidP="00A1638A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hAnsi="Arial" w:cs="Arial"/>
          <w:b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sz w:val="18"/>
          <w:szCs w:val="18"/>
          <w:u w:val="single"/>
          <w:lang w:eastAsia="pl-PL"/>
        </w:rPr>
        <w:t>ZOBOWIĄZANIE PODMIOTÓW DO ODDANIA DO DYSPOZYCJI WYKONAWCY NIEZBĘDNYCH ZASOBÓW NA POTRZEBY REALIZACKI ZAMÓWIENIA</w:t>
      </w:r>
      <w:r w:rsidR="00B004F4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- WZÓR</w:t>
      </w:r>
    </w:p>
    <w:p w:rsidR="00A1638A" w:rsidRPr="000D35E5" w:rsidRDefault="00A1638A" w:rsidP="00B004F4">
      <w:pPr>
        <w:keepNext/>
        <w:keepLines/>
        <w:tabs>
          <w:tab w:val="left" w:pos="3480"/>
        </w:tabs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1638A" w:rsidRPr="000D35E5" w:rsidRDefault="00A1638A" w:rsidP="00A1638A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ZOBOWIĄZANIE DO UDOSTĘPNIENIA ZASOBÓW</w:t>
      </w:r>
    </w:p>
    <w:p w:rsidR="00B004F4" w:rsidRPr="00D7786F" w:rsidRDefault="00A1638A" w:rsidP="00B004F4">
      <w:pPr>
        <w:rPr>
          <w:rFonts w:asciiTheme="minorHAnsi" w:hAnsiTheme="minorHAnsi" w:cs="Tahoma"/>
        </w:rPr>
      </w:pPr>
      <w:r w:rsidRPr="00902237">
        <w:rPr>
          <w:rFonts w:asciiTheme="minorHAnsi" w:hAnsiTheme="minorHAnsi" w:cs="Tahoma"/>
          <w:b/>
          <w:sz w:val="20"/>
          <w:szCs w:val="20"/>
        </w:rPr>
        <w:t xml:space="preserve">Sukcesywna dostawa artykułów </w:t>
      </w:r>
      <w:r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Prudniku.”</w:t>
      </w:r>
      <w:r w:rsidR="00B004F4">
        <w:rPr>
          <w:rFonts w:asciiTheme="minorHAnsi" w:hAnsiTheme="minorHAnsi" w:cs="Tahoma"/>
          <w:b/>
          <w:sz w:val="20"/>
          <w:szCs w:val="20"/>
        </w:rPr>
        <w:t xml:space="preserve"> </w:t>
      </w:r>
      <w:r w:rsidR="00B004F4" w:rsidRPr="00D7786F">
        <w:rPr>
          <w:rFonts w:asciiTheme="minorHAnsi" w:hAnsiTheme="minorHAnsi" w:cs="Tahoma"/>
          <w:bCs/>
        </w:rPr>
        <w:t>Nr postępowania:</w:t>
      </w:r>
      <w:r w:rsidR="00B004F4" w:rsidRPr="00D7786F">
        <w:rPr>
          <w:rFonts w:asciiTheme="minorHAnsi" w:hAnsiTheme="minorHAnsi" w:cs="Tahoma"/>
          <w:b/>
          <w:bCs/>
        </w:rPr>
        <w:t xml:space="preserve">  </w:t>
      </w:r>
      <w:r w:rsidR="00167423">
        <w:rPr>
          <w:rFonts w:asciiTheme="minorHAnsi" w:hAnsiTheme="minorHAnsi" w:cs="Tahoma"/>
          <w:b/>
          <w:bCs/>
          <w:color w:val="000000"/>
        </w:rPr>
        <w:t>3/V</w:t>
      </w:r>
      <w:r w:rsidR="00B004F4">
        <w:rPr>
          <w:rFonts w:asciiTheme="minorHAnsi" w:hAnsiTheme="minorHAnsi" w:cs="Tahoma"/>
          <w:b/>
          <w:bCs/>
          <w:color w:val="000000"/>
        </w:rPr>
        <w:t>/201</w:t>
      </w:r>
      <w:r w:rsidR="00167423">
        <w:rPr>
          <w:rFonts w:asciiTheme="minorHAnsi" w:hAnsiTheme="minorHAnsi" w:cs="Tahoma"/>
          <w:b/>
          <w:bCs/>
          <w:color w:val="000000"/>
        </w:rPr>
        <w:t>7</w:t>
      </w:r>
    </w:p>
    <w:p w:rsidR="00A1638A" w:rsidRPr="000D35E5" w:rsidRDefault="00A1638A" w:rsidP="00B004F4">
      <w:pPr>
        <w:keepNext/>
        <w:keepLines/>
        <w:suppressAutoHyphens w:val="0"/>
        <w:spacing w:before="40" w:after="40" w:line="360" w:lineRule="auto"/>
        <w:ind w:right="1"/>
        <w:rPr>
          <w:rFonts w:ascii="Arial" w:hAnsi="Arial" w:cs="Arial"/>
          <w:i/>
          <w:sz w:val="16"/>
          <w:szCs w:val="16"/>
          <w:lang w:eastAsia="pl-PL"/>
        </w:rPr>
      </w:pPr>
    </w:p>
    <w:p w:rsidR="00A1638A" w:rsidRDefault="00A1638A" w:rsidP="00A1638A">
      <w:pPr>
        <w:keepNext/>
        <w:keepLines/>
        <w:suppressAutoHyphens w:val="0"/>
        <w:spacing w:after="16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p w:rsidR="00A1638A" w:rsidRPr="00887EA9" w:rsidRDefault="00A1638A" w:rsidP="00A1638A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A1638A" w:rsidRPr="00887EA9" w:rsidRDefault="00A1638A" w:rsidP="00A1638A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 w:rsidRPr="00887EA9"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221502" w:rsidRDefault="00A1638A" w:rsidP="00221502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887EA9"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  <w:r w:rsidR="00221502" w:rsidRPr="000D35E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21502" w:rsidRPr="000D35E5" w:rsidRDefault="00221502" w:rsidP="00221502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0D35E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 pod nazwą</w:t>
      </w:r>
    </w:p>
    <w:p w:rsidR="00221502" w:rsidRDefault="00221502" w:rsidP="00221502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</w:t>
      </w:r>
    </w:p>
    <w:p w:rsidR="00221502" w:rsidRPr="000D35E5" w:rsidRDefault="00221502" w:rsidP="00221502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Oświadczam, że 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>w przypadku, gdy wskazany w niniejszym dokumencie Wykonawca uzyska powyższe zamówienie, udostępnię mu/reprezentowany przeze mnie podmiot udostępni mu* do dysponowania na czas niezbędny do realizacji zamówienia zasoby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 zakresie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:rsidR="00221502" w:rsidRPr="00221502" w:rsidRDefault="00221502" w:rsidP="00221502">
      <w:pPr>
        <w:pStyle w:val="Akapitzlist"/>
        <w:keepNext/>
        <w:keepLines/>
        <w:numPr>
          <w:ilvl w:val="0"/>
          <w:numId w:val="67"/>
        </w:numPr>
        <w:suppressAutoHyphens w:val="0"/>
        <w:spacing w:before="40" w:after="40" w:line="360" w:lineRule="auto"/>
        <w:ind w:left="567" w:right="1" w:hanging="567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technicznych lub zawodowych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221502" w:rsidRPr="00221502" w:rsidRDefault="00221502" w:rsidP="00221502">
      <w:pPr>
        <w:pStyle w:val="Akapitzlist"/>
        <w:keepNext/>
        <w:keepLines/>
        <w:numPr>
          <w:ilvl w:val="0"/>
          <w:numId w:val="67"/>
        </w:numPr>
        <w:suppressAutoHyphens w:val="0"/>
        <w:spacing w:before="40" w:after="40" w:line="360" w:lineRule="auto"/>
        <w:ind w:left="567" w:right="1" w:hanging="567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finansowych  lub ekonomicznych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221502" w:rsidRPr="006351AD" w:rsidRDefault="00221502" w:rsidP="006351AD">
      <w:pPr>
        <w:spacing w:line="360" w:lineRule="auto"/>
        <w:ind w:firstLine="426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351AD">
        <w:rPr>
          <w:rFonts w:asciiTheme="minorHAnsi" w:eastAsia="Calibri" w:hAnsiTheme="minorHAnsi" w:cstheme="minorHAnsi"/>
          <w:sz w:val="16"/>
          <w:szCs w:val="16"/>
          <w:lang w:eastAsia="en-US"/>
        </w:rPr>
        <w:t>*niepotrzebne skreślić</w:t>
      </w:r>
    </w:p>
    <w:p w:rsidR="006351AD" w:rsidRPr="000D35E5" w:rsidRDefault="006351AD" w:rsidP="006351AD">
      <w:pPr>
        <w:keepNext/>
        <w:keepLines/>
        <w:numPr>
          <w:ilvl w:val="0"/>
          <w:numId w:val="85"/>
        </w:numPr>
        <w:suppressAutoHyphens w:val="0"/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Zakres dostępnych Wykonawcy zasobów innego podmiotu:</w:t>
      </w:r>
    </w:p>
    <w:p w:rsidR="006351AD" w:rsidRPr="000D35E5" w:rsidRDefault="006351AD" w:rsidP="006351AD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1AD" w:rsidRPr="000D35E5" w:rsidRDefault="006351AD" w:rsidP="006351AD">
      <w:pPr>
        <w:keepNext/>
        <w:keepLines/>
        <w:suppressAutoHyphens w:val="0"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D35E5">
        <w:rPr>
          <w:rFonts w:ascii="Arial" w:eastAsia="Calibri" w:hAnsi="Arial" w:cs="Arial"/>
          <w:i/>
          <w:sz w:val="16"/>
          <w:szCs w:val="16"/>
          <w:lang w:eastAsia="en-US"/>
        </w:rPr>
        <w:t>(jaki zakres podmiot oddaje do dyspozycji np. ludzie, sprzęt, itp.)</w:t>
      </w:r>
    </w:p>
    <w:p w:rsidR="006351AD" w:rsidRPr="000D35E5" w:rsidRDefault="006351AD" w:rsidP="006351AD">
      <w:pPr>
        <w:keepNext/>
        <w:keepLines/>
        <w:numPr>
          <w:ilvl w:val="0"/>
          <w:numId w:val="85"/>
        </w:numPr>
        <w:tabs>
          <w:tab w:val="left" w:pos="426"/>
        </w:tabs>
        <w:suppressAutoHyphens w:val="0"/>
        <w:spacing w:after="16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Sposób wykorzystania zasobów: </w:t>
      </w:r>
    </w:p>
    <w:p w:rsidR="006351AD" w:rsidRPr="000D35E5" w:rsidRDefault="006351AD" w:rsidP="006351AD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1AD" w:rsidRPr="000D35E5" w:rsidRDefault="006351AD" w:rsidP="006351AD">
      <w:pPr>
        <w:keepNext/>
        <w:keepLines/>
        <w:suppressAutoHyphens w:val="0"/>
        <w:spacing w:after="160" w:line="360" w:lineRule="auto"/>
        <w:ind w:right="1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wymienić czynności wykonywane przez podmiot udostępniający:</w:t>
      </w:r>
    </w:p>
    <w:p w:rsidR="006351AD" w:rsidRPr="000D35E5" w:rsidRDefault="006351AD" w:rsidP="006351AD">
      <w:pPr>
        <w:keepNext/>
        <w:keepLines/>
        <w:numPr>
          <w:ilvl w:val="0"/>
          <w:numId w:val="85"/>
        </w:numPr>
        <w:tabs>
          <w:tab w:val="left" w:pos="426"/>
        </w:tabs>
        <w:suppressAutoHyphens w:val="0"/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Okres i zakres udziału innego podmiotu przy wykonywaniu zamówienia: </w:t>
      </w:r>
    </w:p>
    <w:p w:rsidR="006351AD" w:rsidRPr="000D35E5" w:rsidRDefault="006351AD" w:rsidP="006351AD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1AD" w:rsidRPr="000D35E5" w:rsidRDefault="006351AD" w:rsidP="006351AD">
      <w:pPr>
        <w:keepNext/>
        <w:keepLines/>
        <w:suppressAutoHyphens w:val="0"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 xml:space="preserve"> (np. podczas wykonywania całości zamówienia lub jego części. W przypadku wykonywania części zamówienia należy wskazać jej zakres)</w:t>
      </w:r>
    </w:p>
    <w:p w:rsidR="006351AD" w:rsidRPr="000D35E5" w:rsidRDefault="006351AD" w:rsidP="006351AD">
      <w:pPr>
        <w:keepNext/>
        <w:keepLines/>
        <w:suppressAutoHyphens w:val="0"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B004F4" w:rsidRPr="00887EA9" w:rsidRDefault="00B004F4" w:rsidP="00B004F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B004F4" w:rsidRPr="00887EA9" w:rsidRDefault="00B004F4" w:rsidP="00B004F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B004F4" w:rsidRPr="00887EA9" w:rsidRDefault="00B004F4" w:rsidP="00B004F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B004F4" w:rsidRPr="00887EA9" w:rsidRDefault="00B004F4" w:rsidP="00B004F4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…………………………………………</w:t>
      </w:r>
    </w:p>
    <w:p w:rsidR="006351AD" w:rsidRPr="000D35E5" w:rsidRDefault="00B004F4" w:rsidP="00B004F4">
      <w:pPr>
        <w:tabs>
          <w:tab w:val="left" w:pos="7950"/>
        </w:tabs>
        <w:ind w:left="538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hAnsi="Calibri" w:cs="Arial"/>
          <w:sz w:val="20"/>
        </w:rPr>
        <w:t xml:space="preserve"> </w:t>
      </w:r>
      <w:r w:rsidRPr="00887EA9">
        <w:rPr>
          <w:rFonts w:ascii="Calibri" w:hAnsi="Calibri" w:cs="Arial"/>
          <w:sz w:val="20"/>
        </w:rPr>
        <w:t xml:space="preserve">podpisy osób uprawnionych  </w:t>
      </w:r>
    </w:p>
    <w:p w:rsidR="00A1638A" w:rsidRPr="000D35E5" w:rsidRDefault="00A1638A" w:rsidP="00A1638A">
      <w:pPr>
        <w:keepNext/>
        <w:keepLines/>
        <w:suppressAutoHyphens w:val="0"/>
        <w:spacing w:before="40" w:after="40" w:line="360" w:lineRule="auto"/>
        <w:ind w:left="-567" w:right="1"/>
        <w:jc w:val="right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sectPr w:rsidR="00A1638A" w:rsidRPr="000D35E5" w:rsidSect="003C34B8">
      <w:pgSz w:w="11906" w:h="16838"/>
      <w:pgMar w:top="993" w:right="849" w:bottom="1417" w:left="1417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F" w:rsidRDefault="007E428F" w:rsidP="00565616">
      <w:r>
        <w:separator/>
      </w:r>
    </w:p>
  </w:endnote>
  <w:endnote w:type="continuationSeparator" w:id="1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F" w:rsidRDefault="007E428F" w:rsidP="00565616">
      <w:r>
        <w:separator/>
      </w:r>
    </w:p>
  </w:footnote>
  <w:footnote w:type="continuationSeparator" w:id="1">
    <w:p w:rsidR="007E428F" w:rsidRDefault="007E428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34B8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765F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F00BB-D768-48D0-99C3-756FF0E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168</cp:revision>
  <cp:lastPrinted>2016-12-21T20:12:00Z</cp:lastPrinted>
  <dcterms:created xsi:type="dcterms:W3CDTF">2014-02-14T08:18:00Z</dcterms:created>
  <dcterms:modified xsi:type="dcterms:W3CDTF">2017-05-10T18:11:00Z</dcterms:modified>
</cp:coreProperties>
</file>