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7D" w:rsidRDefault="00DC0D7D" w:rsidP="007F63D3">
      <w:pPr>
        <w:rPr>
          <w:rFonts w:ascii="Calibri" w:hAnsi="Calibri" w:cs="Arial"/>
          <w:b/>
          <w:color w:val="000000"/>
          <w:sz w:val="20"/>
        </w:rPr>
      </w:pPr>
    </w:p>
    <w:p w:rsidR="00DC0D7D" w:rsidRPr="00DB256F" w:rsidRDefault="00DC0D7D" w:rsidP="00D10949">
      <w:pPr>
        <w:pStyle w:val="Tekstpodstawowy21"/>
        <w:rPr>
          <w:rFonts w:asciiTheme="minorHAnsi" w:hAnsiTheme="minorHAnsi" w:cs="Arial"/>
          <w:szCs w:val="24"/>
        </w:rPr>
        <w:sectPr w:rsidR="00DC0D7D" w:rsidRPr="00DB256F">
          <w:footerReference w:type="even" r:id="rId8"/>
          <w:footerReference w:type="default" r:id="rId9"/>
          <w:footnotePr>
            <w:pos w:val="beneathText"/>
          </w:footnotePr>
          <w:pgSz w:w="11906" w:h="16838" w:code="9"/>
          <w:pgMar w:top="698" w:right="1418" w:bottom="284" w:left="1418" w:header="426" w:footer="907" w:gutter="0"/>
          <w:cols w:space="708"/>
          <w:docGrid w:linePitch="360"/>
        </w:sectPr>
      </w:pPr>
    </w:p>
    <w:p w:rsidR="00DA1F79" w:rsidRDefault="00CD18B6" w:rsidP="00CD18B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</w:rPr>
        <w:lastRenderedPageBreak/>
        <w:t xml:space="preserve">                                                                                                                                           </w:t>
      </w:r>
      <w:r w:rsidR="00DA1F79">
        <w:rPr>
          <w:rFonts w:asciiTheme="minorHAnsi" w:hAnsiTheme="minorHAnsi" w:cs="Tahoma"/>
          <w:b/>
          <w:sz w:val="20"/>
        </w:rPr>
        <w:t>Postępowanie 1/V</w:t>
      </w:r>
      <w:r w:rsidR="001373A1">
        <w:rPr>
          <w:rFonts w:asciiTheme="minorHAnsi" w:hAnsiTheme="minorHAnsi" w:cs="Tahoma"/>
          <w:b/>
          <w:sz w:val="20"/>
        </w:rPr>
        <w:t>I</w:t>
      </w:r>
      <w:r w:rsidR="003F73B2">
        <w:rPr>
          <w:rFonts w:asciiTheme="minorHAnsi" w:hAnsiTheme="minorHAnsi" w:cs="Tahoma"/>
          <w:b/>
          <w:sz w:val="20"/>
        </w:rPr>
        <w:t>I/2017</w:t>
      </w:r>
      <w:r w:rsidR="00DA1F79">
        <w:rPr>
          <w:rFonts w:asciiTheme="minorHAnsi" w:hAnsiTheme="minorHAnsi" w:cs="Tahoma"/>
          <w:b/>
          <w:sz w:val="20"/>
        </w:rPr>
        <w:t xml:space="preserve">                                                                                             </w:t>
      </w:r>
      <w:r w:rsidR="00DA1F79" w:rsidRPr="00DA1F79">
        <w:rPr>
          <w:rFonts w:asciiTheme="minorHAnsi" w:hAnsiTheme="minorHAnsi"/>
          <w:b/>
          <w:sz w:val="20"/>
          <w:szCs w:val="20"/>
        </w:rPr>
        <w:t xml:space="preserve"> </w:t>
      </w:r>
      <w:r w:rsidR="00DA1F79" w:rsidRPr="00CD07BC">
        <w:rPr>
          <w:rFonts w:asciiTheme="minorHAnsi" w:hAnsiTheme="minorHAnsi"/>
          <w:b/>
          <w:sz w:val="20"/>
          <w:szCs w:val="20"/>
        </w:rPr>
        <w:t>załącznik nr 6 do SIWZ</w:t>
      </w:r>
    </w:p>
    <w:tbl>
      <w:tblPr>
        <w:tblpPr w:leftFromText="141" w:rightFromText="141" w:vertAnchor="page" w:horzAnchor="page" w:tblpX="2193" w:tblpY="1881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6"/>
        <w:gridCol w:w="1900"/>
        <w:gridCol w:w="2046"/>
        <w:gridCol w:w="1824"/>
        <w:gridCol w:w="1828"/>
        <w:gridCol w:w="1118"/>
      </w:tblGrid>
      <w:tr w:rsidR="00AA5464" w:rsidRPr="00493216" w:rsidTr="00AA5464">
        <w:trPr>
          <w:cantSplit/>
          <w:trHeight w:val="1988"/>
        </w:trPr>
        <w:tc>
          <w:tcPr>
            <w:tcW w:w="386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CCCCCC"/>
            <w:vAlign w:val="center"/>
          </w:tcPr>
          <w:p w:rsidR="00AA5464" w:rsidRDefault="00AA5464" w:rsidP="00AA546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Oddział</w:t>
            </w:r>
          </w:p>
          <w:p w:rsidR="00AA5464" w:rsidRDefault="00AA5464" w:rsidP="00AA546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</w:t>
            </w:r>
          </w:p>
          <w:p w:rsidR="00AA5464" w:rsidRPr="00493216" w:rsidRDefault="00AA5464" w:rsidP="00AA546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Dieta</w:t>
            </w:r>
          </w:p>
        </w:tc>
        <w:tc>
          <w:tcPr>
            <w:tcW w:w="1900" w:type="dxa"/>
            <w:shd w:val="clear" w:color="auto" w:fill="CCCCCC"/>
            <w:textDirection w:val="btLr"/>
            <w:vAlign w:val="center"/>
          </w:tcPr>
          <w:p w:rsidR="00AA5464" w:rsidRPr="00D63C62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63C62">
              <w:rPr>
                <w:rFonts w:asciiTheme="minorHAnsi" w:hAnsiTheme="minorHAnsi"/>
                <w:b/>
                <w:bCs/>
                <w:sz w:val="22"/>
                <w:szCs w:val="20"/>
              </w:rPr>
              <w:t>Podstawowa</w:t>
            </w:r>
          </w:p>
        </w:tc>
        <w:tc>
          <w:tcPr>
            <w:tcW w:w="2046" w:type="dxa"/>
            <w:shd w:val="clear" w:color="auto" w:fill="CCCCCC"/>
            <w:textDirection w:val="btLr"/>
            <w:vAlign w:val="center"/>
          </w:tcPr>
          <w:p w:rsidR="00AA5464" w:rsidRPr="00D63C62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63C62">
              <w:rPr>
                <w:rFonts w:asciiTheme="minorHAnsi" w:hAnsiTheme="minorHAnsi"/>
                <w:b/>
                <w:bCs/>
                <w:sz w:val="22"/>
                <w:szCs w:val="20"/>
              </w:rPr>
              <w:t>Lekkostrawna</w:t>
            </w:r>
          </w:p>
        </w:tc>
        <w:tc>
          <w:tcPr>
            <w:tcW w:w="1824" w:type="dxa"/>
            <w:shd w:val="clear" w:color="auto" w:fill="CCCCCC"/>
            <w:textDirection w:val="btLr"/>
            <w:vAlign w:val="center"/>
          </w:tcPr>
          <w:p w:rsidR="00AA5464" w:rsidRPr="00D63C62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63C62">
              <w:rPr>
                <w:rFonts w:asciiTheme="minorHAnsi" w:hAnsiTheme="minorHAnsi"/>
                <w:b/>
                <w:bCs/>
                <w:sz w:val="22"/>
                <w:szCs w:val="20"/>
              </w:rPr>
              <w:t>Cukrzycowa</w:t>
            </w:r>
          </w:p>
        </w:tc>
        <w:tc>
          <w:tcPr>
            <w:tcW w:w="1828" w:type="dxa"/>
            <w:shd w:val="clear" w:color="auto" w:fill="CCCCCC"/>
            <w:textDirection w:val="btLr"/>
            <w:vAlign w:val="center"/>
          </w:tcPr>
          <w:p w:rsidR="00AA5464" w:rsidRPr="003F73B2" w:rsidRDefault="00AA5464" w:rsidP="00AA5464">
            <w:pPr>
              <w:jc w:val="center"/>
              <w:rPr>
                <w:rFonts w:asciiTheme="minorHAnsi" w:hAnsiTheme="minorHAnsi"/>
                <w:b/>
                <w:bCs/>
                <w:color w:val="FF0000"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Małego dziecka</w:t>
            </w:r>
          </w:p>
        </w:tc>
        <w:tc>
          <w:tcPr>
            <w:tcW w:w="1118" w:type="dxa"/>
            <w:shd w:val="clear" w:color="auto" w:fill="CCCCCC"/>
            <w:textDirection w:val="btLr"/>
            <w:vAlign w:val="center"/>
          </w:tcPr>
          <w:p w:rsidR="00AA5464" w:rsidRPr="003F73B2" w:rsidRDefault="00AA5464" w:rsidP="00AA5464">
            <w:pPr>
              <w:jc w:val="center"/>
              <w:rPr>
                <w:rFonts w:asciiTheme="minorHAnsi" w:hAnsiTheme="minorHAnsi"/>
                <w:b/>
                <w:bCs/>
                <w:color w:val="FF0000"/>
                <w:szCs w:val="20"/>
              </w:rPr>
            </w:pPr>
          </w:p>
        </w:tc>
      </w:tr>
      <w:tr w:rsidR="00AA5464" w:rsidRPr="00493216" w:rsidTr="00AA5464">
        <w:trPr>
          <w:trHeight w:val="798"/>
        </w:trPr>
        <w:tc>
          <w:tcPr>
            <w:tcW w:w="3866" w:type="dxa"/>
            <w:shd w:val="clear" w:color="auto" w:fill="CCCCCC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ZOL</w:t>
            </w:r>
          </w:p>
        </w:tc>
        <w:tc>
          <w:tcPr>
            <w:tcW w:w="1900" w:type="dxa"/>
            <w:vAlign w:val="center"/>
          </w:tcPr>
          <w:p w:rsidR="00AA5464" w:rsidRPr="00493216" w:rsidRDefault="00AA5464" w:rsidP="00C16A1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  <w:r w:rsidR="00C16A1C">
              <w:rPr>
                <w:rFonts w:asciiTheme="minorHAnsi" w:hAnsiTheme="minorHAnsi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046" w:type="dxa"/>
            <w:vAlign w:val="center"/>
          </w:tcPr>
          <w:p w:rsidR="00AA5464" w:rsidRPr="00493216" w:rsidRDefault="002371A8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824" w:type="dxa"/>
            <w:vAlign w:val="center"/>
          </w:tcPr>
          <w:p w:rsidR="00AA5464" w:rsidRPr="00493216" w:rsidRDefault="00BE28F6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4015</w:t>
            </w:r>
          </w:p>
        </w:tc>
        <w:tc>
          <w:tcPr>
            <w:tcW w:w="182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AA5464" w:rsidRPr="00493216" w:rsidTr="00AA5464">
        <w:trPr>
          <w:trHeight w:val="783"/>
        </w:trPr>
        <w:tc>
          <w:tcPr>
            <w:tcW w:w="3866" w:type="dxa"/>
            <w:shd w:val="clear" w:color="auto" w:fill="CCCCCC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Chorób Wewnętrznych</w:t>
            </w:r>
          </w:p>
        </w:tc>
        <w:tc>
          <w:tcPr>
            <w:tcW w:w="1900" w:type="dxa"/>
            <w:vAlign w:val="center"/>
          </w:tcPr>
          <w:p w:rsidR="00AA5464" w:rsidRPr="00493216" w:rsidRDefault="00C26FE1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2046" w:type="dxa"/>
            <w:vAlign w:val="center"/>
          </w:tcPr>
          <w:p w:rsidR="00AA5464" w:rsidRPr="00493216" w:rsidRDefault="00AA5464" w:rsidP="00807F22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807F22">
              <w:rPr>
                <w:rFonts w:asciiTheme="minorHAnsi" w:hAnsiTheme="minorHAnsi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824" w:type="dxa"/>
            <w:vAlign w:val="center"/>
          </w:tcPr>
          <w:p w:rsidR="00AA5464" w:rsidRPr="00493216" w:rsidRDefault="00AA5464" w:rsidP="00807F2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807F22">
              <w:rPr>
                <w:rFonts w:asciiTheme="minorHAnsi" w:hAnsiTheme="minorHAnsi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82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AA5464" w:rsidRPr="00493216" w:rsidTr="00AA5464">
        <w:trPr>
          <w:trHeight w:val="777"/>
        </w:trPr>
        <w:tc>
          <w:tcPr>
            <w:tcW w:w="3866" w:type="dxa"/>
            <w:shd w:val="clear" w:color="auto" w:fill="CCCCCC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Chirurgii Ogólnej</w:t>
            </w:r>
          </w:p>
        </w:tc>
        <w:tc>
          <w:tcPr>
            <w:tcW w:w="1900" w:type="dxa"/>
            <w:vAlign w:val="center"/>
          </w:tcPr>
          <w:p w:rsidR="00AA5464" w:rsidRPr="00493216" w:rsidRDefault="00AA5464" w:rsidP="00807F2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807F22">
              <w:rPr>
                <w:rFonts w:asciiTheme="minorHAnsi" w:hAnsiTheme="minorHAnsi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046" w:type="dxa"/>
            <w:vAlign w:val="center"/>
          </w:tcPr>
          <w:p w:rsidR="00AA5464" w:rsidRPr="00493216" w:rsidRDefault="00C26FE1" w:rsidP="00807F22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807F22">
              <w:rPr>
                <w:rFonts w:asciiTheme="minorHAnsi" w:hAnsiTheme="minorHAnsi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824" w:type="dxa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82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AA5464" w:rsidRPr="00493216" w:rsidTr="00AA5464">
        <w:trPr>
          <w:trHeight w:val="754"/>
        </w:trPr>
        <w:tc>
          <w:tcPr>
            <w:tcW w:w="3866" w:type="dxa"/>
            <w:shd w:val="clear" w:color="auto" w:fill="CCCCCC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Pediatryczny</w:t>
            </w:r>
          </w:p>
        </w:tc>
        <w:tc>
          <w:tcPr>
            <w:tcW w:w="1900" w:type="dxa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6" w:type="dxa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824" w:type="dxa"/>
            <w:vAlign w:val="center"/>
          </w:tcPr>
          <w:p w:rsidR="00AA5464" w:rsidRPr="008C5517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C5517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828" w:type="dxa"/>
            <w:vAlign w:val="center"/>
          </w:tcPr>
          <w:p w:rsidR="00AA5464" w:rsidRPr="00CA5BCC" w:rsidRDefault="0013408D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2190</w:t>
            </w:r>
          </w:p>
        </w:tc>
        <w:tc>
          <w:tcPr>
            <w:tcW w:w="111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AA5464" w:rsidRPr="00493216" w:rsidTr="00AA5464">
        <w:trPr>
          <w:trHeight w:val="777"/>
        </w:trPr>
        <w:tc>
          <w:tcPr>
            <w:tcW w:w="3866" w:type="dxa"/>
            <w:shd w:val="clear" w:color="auto" w:fill="CCCCCC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Ginekologiczno-Położniczy</w:t>
            </w:r>
          </w:p>
        </w:tc>
        <w:tc>
          <w:tcPr>
            <w:tcW w:w="1900" w:type="dxa"/>
            <w:vAlign w:val="center"/>
          </w:tcPr>
          <w:p w:rsidR="00AA5464" w:rsidRPr="00493216" w:rsidRDefault="00C26FE1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2046" w:type="dxa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1825</w:t>
            </w:r>
          </w:p>
        </w:tc>
        <w:tc>
          <w:tcPr>
            <w:tcW w:w="1824" w:type="dxa"/>
            <w:vAlign w:val="center"/>
          </w:tcPr>
          <w:p w:rsidR="00AA5464" w:rsidRPr="008C5517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C5517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82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AA5464" w:rsidRPr="00493216" w:rsidTr="00AA5464">
        <w:trPr>
          <w:trHeight w:val="477"/>
        </w:trPr>
        <w:tc>
          <w:tcPr>
            <w:tcW w:w="3866" w:type="dxa"/>
            <w:shd w:val="clear" w:color="auto" w:fill="CCCCCC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Razem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AA5464" w:rsidRPr="00493216" w:rsidRDefault="002A2E31" w:rsidP="00C16A1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20</w:t>
            </w:r>
            <w:r w:rsidR="00C16A1C">
              <w:rPr>
                <w:rFonts w:asciiTheme="minorHAnsi" w:hAnsiTheme="minorHAnsi" w:cs="Arial"/>
                <w:color w:val="000000"/>
              </w:rPr>
              <w:t>440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A5464" w:rsidRPr="00493216" w:rsidRDefault="00BE28F6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8395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A5464" w:rsidRPr="00493216" w:rsidRDefault="00BE28F6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7300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AA5464" w:rsidRPr="00493216" w:rsidRDefault="0013408D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2190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AA5464" w:rsidRPr="00493216" w:rsidTr="00AA5464">
        <w:trPr>
          <w:trHeight w:val="875"/>
        </w:trPr>
        <w:tc>
          <w:tcPr>
            <w:tcW w:w="3866" w:type="dxa"/>
            <w:shd w:val="clear" w:color="auto" w:fill="CCCCCC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Łączna ilość posiłków w ciągu roku</w:t>
            </w:r>
          </w:p>
        </w:tc>
        <w:tc>
          <w:tcPr>
            <w:tcW w:w="8716" w:type="dxa"/>
            <w:gridSpan w:val="5"/>
            <w:shd w:val="clear" w:color="auto" w:fill="CCCCCC"/>
            <w:vAlign w:val="center"/>
          </w:tcPr>
          <w:p w:rsidR="00AA5464" w:rsidRPr="00493216" w:rsidRDefault="00A37D3F" w:rsidP="002371A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>38 325</w:t>
            </w:r>
          </w:p>
        </w:tc>
      </w:tr>
    </w:tbl>
    <w:p w:rsidR="00F64647" w:rsidRDefault="00F64647" w:rsidP="00CD18B6">
      <w:pPr>
        <w:pStyle w:val="Tekstpodstawowy"/>
        <w:spacing w:after="0" w:line="360" w:lineRule="auto"/>
        <w:rPr>
          <w:rFonts w:asciiTheme="minorHAnsi" w:hAnsiTheme="minorHAnsi" w:cs="Arial"/>
          <w:b/>
          <w:i/>
          <w:u w:val="single"/>
        </w:rPr>
      </w:pPr>
    </w:p>
    <w:p w:rsidR="00F64647" w:rsidRPr="00F64647" w:rsidRDefault="00F64647" w:rsidP="006C2F51">
      <w:pPr>
        <w:rPr>
          <w:rFonts w:asciiTheme="minorHAnsi" w:hAnsiTheme="minorHAnsi"/>
        </w:rPr>
      </w:pPr>
    </w:p>
    <w:p w:rsidR="00D25110" w:rsidRDefault="00D25110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9A3A43" w:rsidRDefault="009A3A43" w:rsidP="000231C5">
      <w:pPr>
        <w:ind w:left="397"/>
        <w:jc w:val="center"/>
        <w:rPr>
          <w:rFonts w:asciiTheme="minorHAnsi" w:hAnsiTheme="minorHAnsi"/>
          <w:b/>
          <w:sz w:val="22"/>
          <w:szCs w:val="26"/>
        </w:rPr>
      </w:pPr>
    </w:p>
    <w:p w:rsidR="009A3A43" w:rsidRDefault="009A3A43" w:rsidP="000231C5">
      <w:pPr>
        <w:ind w:left="397"/>
        <w:jc w:val="center"/>
        <w:rPr>
          <w:rFonts w:asciiTheme="minorHAnsi" w:hAnsiTheme="minorHAnsi"/>
          <w:b/>
          <w:sz w:val="22"/>
          <w:szCs w:val="26"/>
        </w:rPr>
      </w:pPr>
    </w:p>
    <w:p w:rsidR="009A3A43" w:rsidRDefault="009A3A43" w:rsidP="000231C5">
      <w:pPr>
        <w:ind w:left="397"/>
        <w:jc w:val="center"/>
        <w:rPr>
          <w:rFonts w:asciiTheme="minorHAnsi" w:hAnsiTheme="minorHAnsi"/>
          <w:b/>
          <w:sz w:val="22"/>
          <w:szCs w:val="26"/>
        </w:rPr>
      </w:pPr>
    </w:p>
    <w:p w:rsidR="000231C5" w:rsidRPr="002C74A3" w:rsidRDefault="000231C5" w:rsidP="002C74A3">
      <w:pPr>
        <w:ind w:left="397"/>
        <w:jc w:val="center"/>
        <w:rPr>
          <w:rFonts w:asciiTheme="minorHAnsi" w:hAnsiTheme="minorHAnsi"/>
          <w:b/>
          <w:sz w:val="20"/>
          <w:szCs w:val="20"/>
        </w:rPr>
        <w:sectPr w:rsidR="000231C5" w:rsidRPr="002C74A3" w:rsidSect="00F64647">
          <w:footnotePr>
            <w:pos w:val="beneathText"/>
          </w:footnotePr>
          <w:pgSz w:w="16838" w:h="11906" w:orient="landscape"/>
          <w:pgMar w:top="709" w:right="1185" w:bottom="993" w:left="284" w:header="907" w:footer="907" w:gutter="0"/>
          <w:cols w:space="708"/>
          <w:docGrid w:linePitch="360"/>
        </w:sectPr>
      </w:pPr>
      <w:r>
        <w:rPr>
          <w:rFonts w:asciiTheme="minorHAnsi" w:hAnsiTheme="minorHAnsi"/>
          <w:b/>
          <w:sz w:val="22"/>
          <w:szCs w:val="26"/>
        </w:rPr>
        <w:t xml:space="preserve">Roczne zapotrzebowanie na całodobowe wyżywienie (obejmujące śniadanie, obiad i kolację z zastrzeżeniem zapisów </w:t>
      </w:r>
      <w:r>
        <w:rPr>
          <w:rFonts w:asciiTheme="minorHAnsi" w:hAnsiTheme="minorHAnsi"/>
          <w:b/>
          <w:sz w:val="22"/>
          <w:szCs w:val="22"/>
        </w:rPr>
        <w:t xml:space="preserve">rozdział III. ustęp 1. </w:t>
      </w:r>
      <w:proofErr w:type="spellStart"/>
      <w:r>
        <w:rPr>
          <w:rFonts w:asciiTheme="minorHAnsi" w:hAnsiTheme="minorHAnsi"/>
          <w:b/>
          <w:sz w:val="22"/>
          <w:szCs w:val="22"/>
        </w:rPr>
        <w:t>pkt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3. </w:t>
      </w:r>
      <w:proofErr w:type="spellStart"/>
      <w:r>
        <w:rPr>
          <w:rFonts w:asciiTheme="minorHAnsi" w:hAnsiTheme="minorHAnsi"/>
          <w:b/>
          <w:sz w:val="22"/>
          <w:szCs w:val="22"/>
        </w:rPr>
        <w:t>ppkt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g.</w:t>
      </w:r>
      <w:r w:rsidR="00562C73">
        <w:rPr>
          <w:rFonts w:asciiTheme="minorHAnsi" w:hAnsiTheme="minorHAnsi"/>
          <w:b/>
          <w:sz w:val="22"/>
          <w:szCs w:val="22"/>
        </w:rPr>
        <w:t>, h., i.</w:t>
      </w:r>
      <w:r w:rsidRPr="00026366">
        <w:rPr>
          <w:rFonts w:asciiTheme="minorHAnsi" w:hAnsiTheme="minorHAnsi"/>
          <w:b/>
          <w:sz w:val="22"/>
          <w:szCs w:val="22"/>
        </w:rPr>
        <w:t xml:space="preserve"> SIWZ.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4E00CB" w:rsidRPr="00132991" w:rsidRDefault="004E00CB">
      <w:pPr>
        <w:rPr>
          <w:rFonts w:asciiTheme="minorHAnsi" w:hAnsiTheme="minorHAnsi"/>
        </w:rPr>
      </w:pPr>
    </w:p>
    <w:sectPr w:rsidR="004E00CB" w:rsidRPr="00132991" w:rsidSect="00565616"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76" w:rsidRDefault="00627776" w:rsidP="00565616">
      <w:r>
        <w:separator/>
      </w:r>
    </w:p>
  </w:endnote>
  <w:endnote w:type="continuationSeparator" w:id="0">
    <w:p w:rsidR="00627776" w:rsidRDefault="00627776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7A" w:rsidRDefault="001901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09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97A" w:rsidRDefault="002609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7A" w:rsidRDefault="0019011D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26097A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DB6887">
      <w:rPr>
        <w:rStyle w:val="Numerstrony"/>
        <w:rFonts w:ascii="Arial Narrow" w:hAnsi="Arial Narrow"/>
        <w:noProof/>
        <w:sz w:val="18"/>
      </w:rPr>
      <w:t>2</w:t>
    </w:r>
    <w:r>
      <w:rPr>
        <w:rStyle w:val="Numerstrony"/>
        <w:rFonts w:ascii="Arial Narrow" w:hAnsi="Arial Narrow"/>
        <w:sz w:val="18"/>
      </w:rPr>
      <w:fldChar w:fldCharType="end"/>
    </w:r>
  </w:p>
  <w:p w:rsidR="0026097A" w:rsidRDefault="0019011D">
    <w:pPr>
      <w:pStyle w:val="Stopka"/>
      <w:ind w:left="-426" w:right="360" w:hanging="567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left:0;text-align:left;margin-left:741.55pt;margin-top:7.65pt;width:11.6pt;height:20.15pt;z-index:2516613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wJig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" stroked="f">
          <v:fill opacity="0"/>
          <v:textbox inset="0,0,0,0">
            <w:txbxContent>
              <w:p w:rsidR="0026097A" w:rsidRDefault="0026097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76" w:rsidRDefault="00627776" w:rsidP="00565616">
      <w:r>
        <w:separator/>
      </w:r>
    </w:p>
  </w:footnote>
  <w:footnote w:type="continuationSeparator" w:id="0">
    <w:p w:rsidR="00627776" w:rsidRDefault="00627776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8"/>
      <w:lvlText w:val="§ %1."/>
      <w:lvlJc w:val="left"/>
      <w:pPr>
        <w:tabs>
          <w:tab w:val="num" w:pos="0"/>
        </w:tabs>
        <w:ind w:left="0" w:firstLine="0"/>
      </w:pPr>
      <w:rPr>
        <w:rFonts w:ascii="Arial Black" w:hAnsi="Arial Black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369A019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30"/>
        </w:tabs>
        <w:ind w:left="130" w:hanging="283"/>
      </w:pPr>
    </w:lvl>
    <w:lvl w:ilvl="3">
      <w:start w:val="1"/>
      <w:numFmt w:val="decimal"/>
      <w:lvlText w:val="%4."/>
      <w:lvlJc w:val="left"/>
      <w:pPr>
        <w:tabs>
          <w:tab w:val="num" w:pos="414"/>
        </w:tabs>
        <w:ind w:left="414" w:hanging="283"/>
      </w:pPr>
    </w:lvl>
    <w:lvl w:ilvl="4">
      <w:start w:val="1"/>
      <w:numFmt w:val="decimal"/>
      <w:lvlText w:val="%5."/>
      <w:lvlJc w:val="left"/>
      <w:pPr>
        <w:tabs>
          <w:tab w:val="num" w:pos="697"/>
        </w:tabs>
        <w:ind w:left="697" w:hanging="283"/>
      </w:pPr>
    </w:lvl>
    <w:lvl w:ilvl="5">
      <w:start w:val="1"/>
      <w:numFmt w:val="decimal"/>
      <w:lvlText w:val="%6."/>
      <w:lvlJc w:val="left"/>
      <w:pPr>
        <w:tabs>
          <w:tab w:val="num" w:pos="981"/>
        </w:tabs>
        <w:ind w:left="981" w:hanging="283"/>
      </w:pPr>
    </w:lvl>
    <w:lvl w:ilvl="6">
      <w:start w:val="1"/>
      <w:numFmt w:val="decimal"/>
      <w:lvlText w:val="%7."/>
      <w:lvlJc w:val="left"/>
      <w:pPr>
        <w:tabs>
          <w:tab w:val="num" w:pos="1264"/>
        </w:tabs>
        <w:ind w:left="1264" w:hanging="283"/>
      </w:pPr>
    </w:lvl>
    <w:lvl w:ilvl="7">
      <w:start w:val="1"/>
      <w:numFmt w:val="decimal"/>
      <w:lvlText w:val="%8."/>
      <w:lvlJc w:val="left"/>
      <w:pPr>
        <w:tabs>
          <w:tab w:val="num" w:pos="1548"/>
        </w:tabs>
        <w:ind w:left="1548" w:hanging="283"/>
      </w:pPr>
    </w:lvl>
    <w:lvl w:ilvl="8">
      <w:start w:val="1"/>
      <w:numFmt w:val="decimal"/>
      <w:lvlText w:val="%9."/>
      <w:lvlJc w:val="left"/>
      <w:pPr>
        <w:tabs>
          <w:tab w:val="num" w:pos="1831"/>
        </w:tabs>
        <w:ind w:left="183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95BA80BC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1">
    <w:nsid w:val="06104201"/>
    <w:multiLevelType w:val="hybridMultilevel"/>
    <w:tmpl w:val="144865F2"/>
    <w:lvl w:ilvl="0" w:tplc="95D0CC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A6637"/>
    <w:multiLevelType w:val="hybridMultilevel"/>
    <w:tmpl w:val="8A80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42500"/>
    <w:multiLevelType w:val="hybridMultilevel"/>
    <w:tmpl w:val="76204B52"/>
    <w:lvl w:ilvl="0" w:tplc="73D4E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A449CD"/>
    <w:multiLevelType w:val="multilevel"/>
    <w:tmpl w:val="F7C4D4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0"/>
        </w:tabs>
        <w:ind w:left="13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4"/>
        </w:tabs>
        <w:ind w:left="414" w:hanging="283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697"/>
        </w:tabs>
        <w:ind w:left="69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81"/>
        </w:tabs>
        <w:ind w:left="98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4"/>
        </w:tabs>
        <w:ind w:left="126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548"/>
        </w:tabs>
        <w:ind w:left="154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831"/>
        </w:tabs>
        <w:ind w:left="1831" w:hanging="283"/>
      </w:pPr>
      <w:rPr>
        <w:rFonts w:hint="default"/>
      </w:rPr>
    </w:lvl>
  </w:abstractNum>
  <w:abstractNum w:abstractNumId="15">
    <w:nsid w:val="0BB251C8"/>
    <w:multiLevelType w:val="hybridMultilevel"/>
    <w:tmpl w:val="08526ED6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3233DE"/>
    <w:multiLevelType w:val="hybridMultilevel"/>
    <w:tmpl w:val="53E8499C"/>
    <w:lvl w:ilvl="0" w:tplc="392CD3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8600B"/>
    <w:multiLevelType w:val="multilevel"/>
    <w:tmpl w:val="67D6D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47170DC"/>
    <w:multiLevelType w:val="hybridMultilevel"/>
    <w:tmpl w:val="3DC8792A"/>
    <w:lvl w:ilvl="0" w:tplc="C74C5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02F"/>
    <w:multiLevelType w:val="hybridMultilevel"/>
    <w:tmpl w:val="26A023A0"/>
    <w:lvl w:ilvl="0" w:tplc="1D62A2D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B83264"/>
    <w:multiLevelType w:val="hybridMultilevel"/>
    <w:tmpl w:val="DD0C9DD0"/>
    <w:lvl w:ilvl="0" w:tplc="D54EA45E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F155A4"/>
    <w:multiLevelType w:val="hybridMultilevel"/>
    <w:tmpl w:val="9CC6D1E2"/>
    <w:lvl w:ilvl="0" w:tplc="6D640F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087640"/>
    <w:multiLevelType w:val="hybridMultilevel"/>
    <w:tmpl w:val="BFF49C66"/>
    <w:lvl w:ilvl="0" w:tplc="95846F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353658"/>
    <w:multiLevelType w:val="hybridMultilevel"/>
    <w:tmpl w:val="A77AA042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9027158"/>
    <w:multiLevelType w:val="hybridMultilevel"/>
    <w:tmpl w:val="473AF748"/>
    <w:lvl w:ilvl="0" w:tplc="A9EA25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72817"/>
    <w:multiLevelType w:val="hybridMultilevel"/>
    <w:tmpl w:val="D3A2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F96596"/>
    <w:multiLevelType w:val="hybridMultilevel"/>
    <w:tmpl w:val="8EA27D80"/>
    <w:lvl w:ilvl="0" w:tplc="41C4873A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2EBA3EC6"/>
    <w:multiLevelType w:val="hybridMultilevel"/>
    <w:tmpl w:val="BFA4A292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0264D0"/>
    <w:multiLevelType w:val="hybridMultilevel"/>
    <w:tmpl w:val="9E9897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4364C9B"/>
    <w:multiLevelType w:val="hybridMultilevel"/>
    <w:tmpl w:val="7B140F6A"/>
    <w:lvl w:ilvl="0" w:tplc="1D7ED6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BB7FAD"/>
    <w:multiLevelType w:val="hybridMultilevel"/>
    <w:tmpl w:val="8648DD3A"/>
    <w:lvl w:ilvl="0" w:tplc="940281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644FE0"/>
    <w:multiLevelType w:val="hybridMultilevel"/>
    <w:tmpl w:val="B8F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061CAD"/>
    <w:multiLevelType w:val="hybridMultilevel"/>
    <w:tmpl w:val="C4DCC2F8"/>
    <w:lvl w:ilvl="0" w:tplc="21504DDC">
      <w:start w:val="2"/>
      <w:numFmt w:val="decimal"/>
      <w:lvlText w:val="%1."/>
      <w:lvlJc w:val="left"/>
      <w:pPr>
        <w:ind w:left="1089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4">
    <w:nsid w:val="3B585343"/>
    <w:multiLevelType w:val="hybridMultilevel"/>
    <w:tmpl w:val="19A8C8DE"/>
    <w:lvl w:ilvl="0" w:tplc="C420A4F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F637D0F"/>
    <w:multiLevelType w:val="hybridMultilevel"/>
    <w:tmpl w:val="FDF43020"/>
    <w:lvl w:ilvl="0" w:tplc="8C24BF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340C4B"/>
    <w:multiLevelType w:val="hybridMultilevel"/>
    <w:tmpl w:val="7A60514A"/>
    <w:lvl w:ilvl="0" w:tplc="19B4709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6DE6371"/>
    <w:multiLevelType w:val="hybridMultilevel"/>
    <w:tmpl w:val="50E49D40"/>
    <w:lvl w:ilvl="0" w:tplc="34FC21F8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8040EE"/>
    <w:multiLevelType w:val="hybridMultilevel"/>
    <w:tmpl w:val="E6EEEDF6"/>
    <w:lvl w:ilvl="0" w:tplc="9B3CDD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8A3577"/>
    <w:multiLevelType w:val="hybridMultilevel"/>
    <w:tmpl w:val="13260C96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AF0274"/>
    <w:multiLevelType w:val="hybridMultilevel"/>
    <w:tmpl w:val="AC54B26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>
    <w:nsid w:val="5AED7CFC"/>
    <w:multiLevelType w:val="hybridMultilevel"/>
    <w:tmpl w:val="631E0C3C"/>
    <w:lvl w:ilvl="0" w:tplc="0C4AC9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208BF"/>
    <w:multiLevelType w:val="hybridMultilevel"/>
    <w:tmpl w:val="F2EE1A60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1745DA"/>
    <w:multiLevelType w:val="hybridMultilevel"/>
    <w:tmpl w:val="A9E2C2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0C124B8"/>
    <w:multiLevelType w:val="hybridMultilevel"/>
    <w:tmpl w:val="D4404018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8">
    <w:nsid w:val="625E6C02"/>
    <w:multiLevelType w:val="hybridMultilevel"/>
    <w:tmpl w:val="1B643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EA1D0D"/>
    <w:multiLevelType w:val="hybridMultilevel"/>
    <w:tmpl w:val="347257B4"/>
    <w:lvl w:ilvl="0" w:tplc="5F78D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C77B59"/>
    <w:multiLevelType w:val="singleLevel"/>
    <w:tmpl w:val="AD88D774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b w:val="0"/>
        <w:sz w:val="22"/>
        <w:szCs w:val="22"/>
      </w:rPr>
    </w:lvl>
  </w:abstractNum>
  <w:abstractNum w:abstractNumId="51">
    <w:nsid w:val="694B35A2"/>
    <w:multiLevelType w:val="singleLevel"/>
    <w:tmpl w:val="9F5CFB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6B4173C2"/>
    <w:multiLevelType w:val="hybridMultilevel"/>
    <w:tmpl w:val="955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A329A3"/>
    <w:multiLevelType w:val="hybridMultilevel"/>
    <w:tmpl w:val="DF568D6E"/>
    <w:lvl w:ilvl="0" w:tplc="92CC4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3979A4"/>
    <w:multiLevelType w:val="hybridMultilevel"/>
    <w:tmpl w:val="CE74C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C1659B"/>
    <w:multiLevelType w:val="hybridMultilevel"/>
    <w:tmpl w:val="6BCAA2E4"/>
    <w:lvl w:ilvl="0" w:tplc="B60682B6">
      <w:start w:val="1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CE1E97"/>
    <w:multiLevelType w:val="hybridMultilevel"/>
    <w:tmpl w:val="34145FEA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D31FD8"/>
    <w:multiLevelType w:val="multilevel"/>
    <w:tmpl w:val="B8F890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9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985B30"/>
    <w:multiLevelType w:val="hybridMultilevel"/>
    <w:tmpl w:val="3C4A4D1C"/>
    <w:lvl w:ilvl="0" w:tplc="718A4F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1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0"/>
    <w:lvlOverride w:ilvl="0">
      <w:startOverride w:val="1"/>
    </w:lvlOverride>
  </w:num>
  <w:num w:numId="6">
    <w:abstractNumId w:val="12"/>
  </w:num>
  <w:num w:numId="7">
    <w:abstractNumId w:val="32"/>
  </w:num>
  <w:num w:numId="8">
    <w:abstractNumId w:val="52"/>
  </w:num>
  <w:num w:numId="9">
    <w:abstractNumId w:val="26"/>
  </w:num>
  <w:num w:numId="10">
    <w:abstractNumId w:val="13"/>
  </w:num>
  <w:num w:numId="11">
    <w:abstractNumId w:val="58"/>
  </w:num>
  <w:num w:numId="12">
    <w:abstractNumId w:val="24"/>
  </w:num>
  <w:num w:numId="13">
    <w:abstractNumId w:val="30"/>
  </w:num>
  <w:num w:numId="14">
    <w:abstractNumId w:val="34"/>
  </w:num>
  <w:num w:numId="15">
    <w:abstractNumId w:val="46"/>
  </w:num>
  <w:num w:numId="16">
    <w:abstractNumId w:val="39"/>
  </w:num>
  <w:num w:numId="17">
    <w:abstractNumId w:val="44"/>
  </w:num>
  <w:num w:numId="18">
    <w:abstractNumId w:val="40"/>
  </w:num>
  <w:num w:numId="19">
    <w:abstractNumId w:val="45"/>
  </w:num>
  <w:num w:numId="20">
    <w:abstractNumId w:val="28"/>
  </w:num>
  <w:num w:numId="21">
    <w:abstractNumId w:val="57"/>
  </w:num>
  <w:num w:numId="22">
    <w:abstractNumId w:val="18"/>
  </w:num>
  <w:num w:numId="23">
    <w:abstractNumId w:val="43"/>
  </w:num>
  <w:num w:numId="24">
    <w:abstractNumId w:val="16"/>
  </w:num>
  <w:num w:numId="25">
    <w:abstractNumId w:val="25"/>
  </w:num>
  <w:num w:numId="26">
    <w:abstractNumId w:val="31"/>
  </w:num>
  <w:num w:numId="27">
    <w:abstractNumId w:val="35"/>
  </w:num>
  <w:num w:numId="28">
    <w:abstractNumId w:val="23"/>
  </w:num>
  <w:num w:numId="29">
    <w:abstractNumId w:val="21"/>
  </w:num>
  <w:num w:numId="30">
    <w:abstractNumId w:val="15"/>
  </w:num>
  <w:num w:numId="31">
    <w:abstractNumId w:val="37"/>
  </w:num>
  <w:num w:numId="32">
    <w:abstractNumId w:val="36"/>
  </w:num>
  <w:num w:numId="33">
    <w:abstractNumId w:val="2"/>
  </w:num>
  <w:num w:numId="34">
    <w:abstractNumId w:val="56"/>
  </w:num>
  <w:num w:numId="35">
    <w:abstractNumId w:val="38"/>
  </w:num>
  <w:num w:numId="36">
    <w:abstractNumId w:val="19"/>
  </w:num>
  <w:num w:numId="37">
    <w:abstractNumId w:val="60"/>
  </w:num>
  <w:num w:numId="38">
    <w:abstractNumId w:val="11"/>
  </w:num>
  <w:num w:numId="39">
    <w:abstractNumId w:val="42"/>
  </w:num>
  <w:num w:numId="40">
    <w:abstractNumId w:val="22"/>
  </w:num>
  <w:num w:numId="41">
    <w:abstractNumId w:val="48"/>
  </w:num>
  <w:num w:numId="42">
    <w:abstractNumId w:val="47"/>
  </w:num>
  <w:num w:numId="43">
    <w:abstractNumId w:val="55"/>
  </w:num>
  <w:num w:numId="44">
    <w:abstractNumId w:val="53"/>
  </w:num>
  <w:num w:numId="45">
    <w:abstractNumId w:val="33"/>
  </w:num>
  <w:num w:numId="46">
    <w:abstractNumId w:val="49"/>
  </w:num>
  <w:num w:numId="47">
    <w:abstractNumId w:val="27"/>
  </w:num>
  <w:num w:numId="48">
    <w:abstractNumId w:val="14"/>
  </w:num>
  <w:num w:numId="49">
    <w:abstractNumId w:val="54"/>
  </w:num>
  <w:num w:numId="50">
    <w:abstractNumId w:val="29"/>
  </w:num>
  <w:num w:numId="51">
    <w:abstractNumId w:val="5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397"/>
  <w:hyphenationZone w:val="425"/>
  <w:characterSpacingControl w:val="doNotCompress"/>
  <w:hdrShapeDefaults>
    <o:shapedefaults v:ext="edit" spidmax="20482"/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114E4"/>
    <w:rsid w:val="00011CC4"/>
    <w:rsid w:val="000231C5"/>
    <w:rsid w:val="00023357"/>
    <w:rsid w:val="0002342D"/>
    <w:rsid w:val="00025C1A"/>
    <w:rsid w:val="00026366"/>
    <w:rsid w:val="000322BE"/>
    <w:rsid w:val="00032EAF"/>
    <w:rsid w:val="000342B7"/>
    <w:rsid w:val="000401B9"/>
    <w:rsid w:val="00041245"/>
    <w:rsid w:val="00045F9A"/>
    <w:rsid w:val="000478DC"/>
    <w:rsid w:val="00057B75"/>
    <w:rsid w:val="00061269"/>
    <w:rsid w:val="00067A1F"/>
    <w:rsid w:val="0007578F"/>
    <w:rsid w:val="000828FD"/>
    <w:rsid w:val="00084AC1"/>
    <w:rsid w:val="00096971"/>
    <w:rsid w:val="000A0B36"/>
    <w:rsid w:val="000A275F"/>
    <w:rsid w:val="000A2ADA"/>
    <w:rsid w:val="000A42B8"/>
    <w:rsid w:val="000A71CD"/>
    <w:rsid w:val="000A7B8C"/>
    <w:rsid w:val="000B1206"/>
    <w:rsid w:val="000B36CD"/>
    <w:rsid w:val="000C21DA"/>
    <w:rsid w:val="000C71ED"/>
    <w:rsid w:val="000C7A2E"/>
    <w:rsid w:val="000D62A3"/>
    <w:rsid w:val="000E0C39"/>
    <w:rsid w:val="000E1E88"/>
    <w:rsid w:val="000E1F04"/>
    <w:rsid w:val="000E2232"/>
    <w:rsid w:val="000E2377"/>
    <w:rsid w:val="000E4F58"/>
    <w:rsid w:val="000E5C35"/>
    <w:rsid w:val="000E6948"/>
    <w:rsid w:val="000F0512"/>
    <w:rsid w:val="000F68E8"/>
    <w:rsid w:val="001055A3"/>
    <w:rsid w:val="00105A73"/>
    <w:rsid w:val="0012667D"/>
    <w:rsid w:val="001311EB"/>
    <w:rsid w:val="0013223E"/>
    <w:rsid w:val="00132991"/>
    <w:rsid w:val="0013408D"/>
    <w:rsid w:val="00134455"/>
    <w:rsid w:val="001373A1"/>
    <w:rsid w:val="00140680"/>
    <w:rsid w:val="001410E5"/>
    <w:rsid w:val="00145176"/>
    <w:rsid w:val="00157EE1"/>
    <w:rsid w:val="001606D9"/>
    <w:rsid w:val="0016254C"/>
    <w:rsid w:val="001633ED"/>
    <w:rsid w:val="001726F7"/>
    <w:rsid w:val="00173484"/>
    <w:rsid w:val="00180834"/>
    <w:rsid w:val="0018369F"/>
    <w:rsid w:val="00184DE4"/>
    <w:rsid w:val="0019011D"/>
    <w:rsid w:val="00191243"/>
    <w:rsid w:val="00195D10"/>
    <w:rsid w:val="001A0864"/>
    <w:rsid w:val="001A1A97"/>
    <w:rsid w:val="001A2EFA"/>
    <w:rsid w:val="001A3C74"/>
    <w:rsid w:val="001B0CC7"/>
    <w:rsid w:val="001B7F29"/>
    <w:rsid w:val="001C16A6"/>
    <w:rsid w:val="001C313F"/>
    <w:rsid w:val="001C59E7"/>
    <w:rsid w:val="001C6F3C"/>
    <w:rsid w:val="001C7B08"/>
    <w:rsid w:val="001D2CD2"/>
    <w:rsid w:val="001D7B95"/>
    <w:rsid w:val="001E7C6E"/>
    <w:rsid w:val="001F17D0"/>
    <w:rsid w:val="001F45F0"/>
    <w:rsid w:val="001F54B6"/>
    <w:rsid w:val="00201275"/>
    <w:rsid w:val="00206A0E"/>
    <w:rsid w:val="00206B3B"/>
    <w:rsid w:val="002077A9"/>
    <w:rsid w:val="002129F2"/>
    <w:rsid w:val="00213865"/>
    <w:rsid w:val="002225F4"/>
    <w:rsid w:val="0022357E"/>
    <w:rsid w:val="002267C9"/>
    <w:rsid w:val="00230A04"/>
    <w:rsid w:val="00234443"/>
    <w:rsid w:val="00235502"/>
    <w:rsid w:val="00236595"/>
    <w:rsid w:val="00237115"/>
    <w:rsid w:val="002371A8"/>
    <w:rsid w:val="00237D1B"/>
    <w:rsid w:val="002451FD"/>
    <w:rsid w:val="002461D3"/>
    <w:rsid w:val="00247009"/>
    <w:rsid w:val="00247F92"/>
    <w:rsid w:val="00252F1F"/>
    <w:rsid w:val="002606F7"/>
    <w:rsid w:val="0026097A"/>
    <w:rsid w:val="00261D17"/>
    <w:rsid w:val="0026418A"/>
    <w:rsid w:val="00277DC9"/>
    <w:rsid w:val="002A2E31"/>
    <w:rsid w:val="002A302C"/>
    <w:rsid w:val="002A44CC"/>
    <w:rsid w:val="002A5AF0"/>
    <w:rsid w:val="002B3315"/>
    <w:rsid w:val="002B5D58"/>
    <w:rsid w:val="002B6676"/>
    <w:rsid w:val="002B71A7"/>
    <w:rsid w:val="002C3FE0"/>
    <w:rsid w:val="002C5B57"/>
    <w:rsid w:val="002C5FBF"/>
    <w:rsid w:val="002C74A3"/>
    <w:rsid w:val="002D0676"/>
    <w:rsid w:val="002D45C1"/>
    <w:rsid w:val="002D5473"/>
    <w:rsid w:val="002F2480"/>
    <w:rsid w:val="003004F0"/>
    <w:rsid w:val="00302D86"/>
    <w:rsid w:val="00307C5F"/>
    <w:rsid w:val="003124F3"/>
    <w:rsid w:val="00312C7A"/>
    <w:rsid w:val="0031343D"/>
    <w:rsid w:val="0031532F"/>
    <w:rsid w:val="00330BA4"/>
    <w:rsid w:val="00340676"/>
    <w:rsid w:val="0035428A"/>
    <w:rsid w:val="00357A3D"/>
    <w:rsid w:val="0036323E"/>
    <w:rsid w:val="0036540F"/>
    <w:rsid w:val="00365621"/>
    <w:rsid w:val="00365F94"/>
    <w:rsid w:val="00377382"/>
    <w:rsid w:val="00377462"/>
    <w:rsid w:val="00377901"/>
    <w:rsid w:val="00380423"/>
    <w:rsid w:val="00384310"/>
    <w:rsid w:val="00395943"/>
    <w:rsid w:val="00397DA4"/>
    <w:rsid w:val="003A0F1F"/>
    <w:rsid w:val="003A6347"/>
    <w:rsid w:val="003A7970"/>
    <w:rsid w:val="003B0956"/>
    <w:rsid w:val="003B29E3"/>
    <w:rsid w:val="003B4285"/>
    <w:rsid w:val="003C7B19"/>
    <w:rsid w:val="003C7B1C"/>
    <w:rsid w:val="003D0FCA"/>
    <w:rsid w:val="003D4322"/>
    <w:rsid w:val="003D7C93"/>
    <w:rsid w:val="003F42B7"/>
    <w:rsid w:val="003F569C"/>
    <w:rsid w:val="003F73B2"/>
    <w:rsid w:val="00400160"/>
    <w:rsid w:val="00402680"/>
    <w:rsid w:val="00405FCF"/>
    <w:rsid w:val="00406682"/>
    <w:rsid w:val="00412CAD"/>
    <w:rsid w:val="0042307C"/>
    <w:rsid w:val="00424A77"/>
    <w:rsid w:val="0043250B"/>
    <w:rsid w:val="00432DED"/>
    <w:rsid w:val="00437C00"/>
    <w:rsid w:val="00452236"/>
    <w:rsid w:val="00453C4C"/>
    <w:rsid w:val="00457F69"/>
    <w:rsid w:val="00464801"/>
    <w:rsid w:val="00466F86"/>
    <w:rsid w:val="004715B7"/>
    <w:rsid w:val="004738F0"/>
    <w:rsid w:val="004772FD"/>
    <w:rsid w:val="00480471"/>
    <w:rsid w:val="004909B5"/>
    <w:rsid w:val="00490D65"/>
    <w:rsid w:val="00492951"/>
    <w:rsid w:val="00493216"/>
    <w:rsid w:val="00493793"/>
    <w:rsid w:val="00497FF8"/>
    <w:rsid w:val="004A007D"/>
    <w:rsid w:val="004A2F3B"/>
    <w:rsid w:val="004A716F"/>
    <w:rsid w:val="004B361E"/>
    <w:rsid w:val="004B6755"/>
    <w:rsid w:val="004C7970"/>
    <w:rsid w:val="004D31DF"/>
    <w:rsid w:val="004D6404"/>
    <w:rsid w:val="004E00CB"/>
    <w:rsid w:val="004E655D"/>
    <w:rsid w:val="004F1B4F"/>
    <w:rsid w:val="004F1FC5"/>
    <w:rsid w:val="004F44CB"/>
    <w:rsid w:val="005005D0"/>
    <w:rsid w:val="0050096F"/>
    <w:rsid w:val="00514EF5"/>
    <w:rsid w:val="00524E5B"/>
    <w:rsid w:val="005453A7"/>
    <w:rsid w:val="00546E64"/>
    <w:rsid w:val="00547593"/>
    <w:rsid w:val="0055030E"/>
    <w:rsid w:val="00553939"/>
    <w:rsid w:val="00555C27"/>
    <w:rsid w:val="00556F4A"/>
    <w:rsid w:val="00562C73"/>
    <w:rsid w:val="00565616"/>
    <w:rsid w:val="0056583F"/>
    <w:rsid w:val="00565A2D"/>
    <w:rsid w:val="00571627"/>
    <w:rsid w:val="00571C4D"/>
    <w:rsid w:val="00574C76"/>
    <w:rsid w:val="00576946"/>
    <w:rsid w:val="0058678D"/>
    <w:rsid w:val="005874B9"/>
    <w:rsid w:val="005900C1"/>
    <w:rsid w:val="005957DC"/>
    <w:rsid w:val="00597117"/>
    <w:rsid w:val="005B0B96"/>
    <w:rsid w:val="005B0FFB"/>
    <w:rsid w:val="005B2DD7"/>
    <w:rsid w:val="005D2E1B"/>
    <w:rsid w:val="005D660C"/>
    <w:rsid w:val="005E206D"/>
    <w:rsid w:val="005E213B"/>
    <w:rsid w:val="005E3682"/>
    <w:rsid w:val="005E6CA7"/>
    <w:rsid w:val="005F25FD"/>
    <w:rsid w:val="005F2CC2"/>
    <w:rsid w:val="005F5080"/>
    <w:rsid w:val="00604F03"/>
    <w:rsid w:val="006056F7"/>
    <w:rsid w:val="00613F41"/>
    <w:rsid w:val="006179FD"/>
    <w:rsid w:val="00626D6D"/>
    <w:rsid w:val="00627776"/>
    <w:rsid w:val="006315AC"/>
    <w:rsid w:val="006363BE"/>
    <w:rsid w:val="00640753"/>
    <w:rsid w:val="006443EE"/>
    <w:rsid w:val="00644C83"/>
    <w:rsid w:val="00650368"/>
    <w:rsid w:val="00651C4E"/>
    <w:rsid w:val="006608DA"/>
    <w:rsid w:val="00661774"/>
    <w:rsid w:val="00671C86"/>
    <w:rsid w:val="00675E8D"/>
    <w:rsid w:val="00676785"/>
    <w:rsid w:val="006825D8"/>
    <w:rsid w:val="00686649"/>
    <w:rsid w:val="006942EE"/>
    <w:rsid w:val="006B2F53"/>
    <w:rsid w:val="006B360B"/>
    <w:rsid w:val="006C2F51"/>
    <w:rsid w:val="006D15E4"/>
    <w:rsid w:val="006D1FA2"/>
    <w:rsid w:val="006D576C"/>
    <w:rsid w:val="006D5B95"/>
    <w:rsid w:val="006D6192"/>
    <w:rsid w:val="006D690A"/>
    <w:rsid w:val="006D77AA"/>
    <w:rsid w:val="006E0511"/>
    <w:rsid w:val="006F619C"/>
    <w:rsid w:val="00700BB3"/>
    <w:rsid w:val="00700DFA"/>
    <w:rsid w:val="007011AA"/>
    <w:rsid w:val="0070313D"/>
    <w:rsid w:val="007040A3"/>
    <w:rsid w:val="007064BB"/>
    <w:rsid w:val="007132B4"/>
    <w:rsid w:val="00713720"/>
    <w:rsid w:val="0071620D"/>
    <w:rsid w:val="00726D42"/>
    <w:rsid w:val="007305CD"/>
    <w:rsid w:val="00733382"/>
    <w:rsid w:val="0074096A"/>
    <w:rsid w:val="00743446"/>
    <w:rsid w:val="00746D64"/>
    <w:rsid w:val="0075540A"/>
    <w:rsid w:val="00755A34"/>
    <w:rsid w:val="00762E69"/>
    <w:rsid w:val="007635C9"/>
    <w:rsid w:val="007636EF"/>
    <w:rsid w:val="00776E39"/>
    <w:rsid w:val="00777265"/>
    <w:rsid w:val="00785A44"/>
    <w:rsid w:val="00793547"/>
    <w:rsid w:val="007A190B"/>
    <w:rsid w:val="007A57BD"/>
    <w:rsid w:val="007B0977"/>
    <w:rsid w:val="007B4A25"/>
    <w:rsid w:val="007C634F"/>
    <w:rsid w:val="007C6E42"/>
    <w:rsid w:val="007E2C2E"/>
    <w:rsid w:val="007F576C"/>
    <w:rsid w:val="007F63D3"/>
    <w:rsid w:val="00807F22"/>
    <w:rsid w:val="008114E4"/>
    <w:rsid w:val="008119FE"/>
    <w:rsid w:val="008172B8"/>
    <w:rsid w:val="00824444"/>
    <w:rsid w:val="0083047E"/>
    <w:rsid w:val="008322B9"/>
    <w:rsid w:val="0083316B"/>
    <w:rsid w:val="00840137"/>
    <w:rsid w:val="00841CC9"/>
    <w:rsid w:val="00842816"/>
    <w:rsid w:val="0085414E"/>
    <w:rsid w:val="00855977"/>
    <w:rsid w:val="008617A6"/>
    <w:rsid w:val="0086226D"/>
    <w:rsid w:val="00862FB8"/>
    <w:rsid w:val="0088014D"/>
    <w:rsid w:val="00883CD1"/>
    <w:rsid w:val="00885CB8"/>
    <w:rsid w:val="0089155D"/>
    <w:rsid w:val="00893C4D"/>
    <w:rsid w:val="0089535E"/>
    <w:rsid w:val="00896ABF"/>
    <w:rsid w:val="008A50D7"/>
    <w:rsid w:val="008A6BC4"/>
    <w:rsid w:val="008B27AC"/>
    <w:rsid w:val="008C086D"/>
    <w:rsid w:val="008C1A43"/>
    <w:rsid w:val="008C1B80"/>
    <w:rsid w:val="008C2FCA"/>
    <w:rsid w:val="008C5517"/>
    <w:rsid w:val="008D2EB8"/>
    <w:rsid w:val="008D6F02"/>
    <w:rsid w:val="008E11D1"/>
    <w:rsid w:val="008E6415"/>
    <w:rsid w:val="0090148B"/>
    <w:rsid w:val="0090313A"/>
    <w:rsid w:val="0090354E"/>
    <w:rsid w:val="0090455D"/>
    <w:rsid w:val="00910366"/>
    <w:rsid w:val="00912A9F"/>
    <w:rsid w:val="00914204"/>
    <w:rsid w:val="00916A5F"/>
    <w:rsid w:val="009240D3"/>
    <w:rsid w:val="009272EB"/>
    <w:rsid w:val="00940FCC"/>
    <w:rsid w:val="0094197B"/>
    <w:rsid w:val="009470BE"/>
    <w:rsid w:val="00954CA5"/>
    <w:rsid w:val="00961AD2"/>
    <w:rsid w:val="009766E3"/>
    <w:rsid w:val="00982E8F"/>
    <w:rsid w:val="00994D94"/>
    <w:rsid w:val="009A3A43"/>
    <w:rsid w:val="009A4881"/>
    <w:rsid w:val="009A4BDB"/>
    <w:rsid w:val="009B019B"/>
    <w:rsid w:val="009B1725"/>
    <w:rsid w:val="009B1CC8"/>
    <w:rsid w:val="009B3730"/>
    <w:rsid w:val="009C70BA"/>
    <w:rsid w:val="00A00550"/>
    <w:rsid w:val="00A01E76"/>
    <w:rsid w:val="00A03654"/>
    <w:rsid w:val="00A12EA4"/>
    <w:rsid w:val="00A12F12"/>
    <w:rsid w:val="00A25DD5"/>
    <w:rsid w:val="00A26398"/>
    <w:rsid w:val="00A34A9E"/>
    <w:rsid w:val="00A37D3F"/>
    <w:rsid w:val="00A40914"/>
    <w:rsid w:val="00A42EFD"/>
    <w:rsid w:val="00A45189"/>
    <w:rsid w:val="00A47E40"/>
    <w:rsid w:val="00A5443C"/>
    <w:rsid w:val="00A8620C"/>
    <w:rsid w:val="00A901E0"/>
    <w:rsid w:val="00A91CF0"/>
    <w:rsid w:val="00A929F8"/>
    <w:rsid w:val="00A94CC4"/>
    <w:rsid w:val="00A9573A"/>
    <w:rsid w:val="00A97707"/>
    <w:rsid w:val="00AA3E48"/>
    <w:rsid w:val="00AA5464"/>
    <w:rsid w:val="00AA630A"/>
    <w:rsid w:val="00AB1A0C"/>
    <w:rsid w:val="00AC19F9"/>
    <w:rsid w:val="00AE140E"/>
    <w:rsid w:val="00AE5A0D"/>
    <w:rsid w:val="00AE6CF1"/>
    <w:rsid w:val="00AF04C3"/>
    <w:rsid w:val="00AF2421"/>
    <w:rsid w:val="00B00E88"/>
    <w:rsid w:val="00B178B7"/>
    <w:rsid w:val="00B37B67"/>
    <w:rsid w:val="00B4494F"/>
    <w:rsid w:val="00B45304"/>
    <w:rsid w:val="00B4566A"/>
    <w:rsid w:val="00B51DDF"/>
    <w:rsid w:val="00B563E5"/>
    <w:rsid w:val="00B56FC4"/>
    <w:rsid w:val="00B615D6"/>
    <w:rsid w:val="00B71357"/>
    <w:rsid w:val="00B71F94"/>
    <w:rsid w:val="00B820E1"/>
    <w:rsid w:val="00B831F8"/>
    <w:rsid w:val="00B879C9"/>
    <w:rsid w:val="00B94DBF"/>
    <w:rsid w:val="00B9786D"/>
    <w:rsid w:val="00BA4787"/>
    <w:rsid w:val="00BA478C"/>
    <w:rsid w:val="00BA6DFB"/>
    <w:rsid w:val="00BB17A5"/>
    <w:rsid w:val="00BB457C"/>
    <w:rsid w:val="00BC474C"/>
    <w:rsid w:val="00BC4A70"/>
    <w:rsid w:val="00BC6A5A"/>
    <w:rsid w:val="00BC783E"/>
    <w:rsid w:val="00BD2DCB"/>
    <w:rsid w:val="00BD77D4"/>
    <w:rsid w:val="00BE28F6"/>
    <w:rsid w:val="00BE2D5D"/>
    <w:rsid w:val="00BE50CF"/>
    <w:rsid w:val="00BF2F18"/>
    <w:rsid w:val="00BF4BC2"/>
    <w:rsid w:val="00BF6009"/>
    <w:rsid w:val="00BF6C81"/>
    <w:rsid w:val="00BF72DB"/>
    <w:rsid w:val="00BF7B7E"/>
    <w:rsid w:val="00C03977"/>
    <w:rsid w:val="00C122FF"/>
    <w:rsid w:val="00C14D80"/>
    <w:rsid w:val="00C1549E"/>
    <w:rsid w:val="00C15BCD"/>
    <w:rsid w:val="00C16A1C"/>
    <w:rsid w:val="00C26FE1"/>
    <w:rsid w:val="00C32D48"/>
    <w:rsid w:val="00C33ACC"/>
    <w:rsid w:val="00C40374"/>
    <w:rsid w:val="00C43D9E"/>
    <w:rsid w:val="00C60591"/>
    <w:rsid w:val="00C62A49"/>
    <w:rsid w:val="00C64235"/>
    <w:rsid w:val="00C67ED6"/>
    <w:rsid w:val="00C736B9"/>
    <w:rsid w:val="00C816BC"/>
    <w:rsid w:val="00C864DE"/>
    <w:rsid w:val="00C93EC7"/>
    <w:rsid w:val="00C957DF"/>
    <w:rsid w:val="00CA331D"/>
    <w:rsid w:val="00CA3C9D"/>
    <w:rsid w:val="00CA4CC4"/>
    <w:rsid w:val="00CA5BCC"/>
    <w:rsid w:val="00CB0F6D"/>
    <w:rsid w:val="00CB11A3"/>
    <w:rsid w:val="00CB6173"/>
    <w:rsid w:val="00CD07BC"/>
    <w:rsid w:val="00CD18B6"/>
    <w:rsid w:val="00CD2324"/>
    <w:rsid w:val="00CE074C"/>
    <w:rsid w:val="00CE0D7A"/>
    <w:rsid w:val="00CE0E39"/>
    <w:rsid w:val="00CE25E3"/>
    <w:rsid w:val="00CE34D9"/>
    <w:rsid w:val="00CE4B73"/>
    <w:rsid w:val="00CE5D5A"/>
    <w:rsid w:val="00CF2EB7"/>
    <w:rsid w:val="00CF36A0"/>
    <w:rsid w:val="00CF4DEB"/>
    <w:rsid w:val="00CF4EFA"/>
    <w:rsid w:val="00CF5E32"/>
    <w:rsid w:val="00D023F0"/>
    <w:rsid w:val="00D07A4E"/>
    <w:rsid w:val="00D10949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50E6D"/>
    <w:rsid w:val="00D63C62"/>
    <w:rsid w:val="00D648EE"/>
    <w:rsid w:val="00D7213C"/>
    <w:rsid w:val="00D76345"/>
    <w:rsid w:val="00D7636E"/>
    <w:rsid w:val="00D7786F"/>
    <w:rsid w:val="00D83CE8"/>
    <w:rsid w:val="00D91549"/>
    <w:rsid w:val="00D9402A"/>
    <w:rsid w:val="00DA1F79"/>
    <w:rsid w:val="00DA21FB"/>
    <w:rsid w:val="00DA6955"/>
    <w:rsid w:val="00DA7746"/>
    <w:rsid w:val="00DB256F"/>
    <w:rsid w:val="00DB38CA"/>
    <w:rsid w:val="00DB6887"/>
    <w:rsid w:val="00DB6D22"/>
    <w:rsid w:val="00DC0D7D"/>
    <w:rsid w:val="00DC2D78"/>
    <w:rsid w:val="00DD46F3"/>
    <w:rsid w:val="00DD5F30"/>
    <w:rsid w:val="00DE292E"/>
    <w:rsid w:val="00DF3C2A"/>
    <w:rsid w:val="00DF4ECE"/>
    <w:rsid w:val="00DF5E2C"/>
    <w:rsid w:val="00DF68FA"/>
    <w:rsid w:val="00DF7E16"/>
    <w:rsid w:val="00E04983"/>
    <w:rsid w:val="00E06533"/>
    <w:rsid w:val="00E0785C"/>
    <w:rsid w:val="00E14966"/>
    <w:rsid w:val="00E22AEB"/>
    <w:rsid w:val="00E3588A"/>
    <w:rsid w:val="00E37EC5"/>
    <w:rsid w:val="00E46678"/>
    <w:rsid w:val="00E47070"/>
    <w:rsid w:val="00E5116A"/>
    <w:rsid w:val="00E645E1"/>
    <w:rsid w:val="00E66E02"/>
    <w:rsid w:val="00E7007D"/>
    <w:rsid w:val="00E77FB6"/>
    <w:rsid w:val="00E83ED2"/>
    <w:rsid w:val="00E85E65"/>
    <w:rsid w:val="00E86F27"/>
    <w:rsid w:val="00E870FC"/>
    <w:rsid w:val="00E92A7B"/>
    <w:rsid w:val="00EB39CC"/>
    <w:rsid w:val="00EC2432"/>
    <w:rsid w:val="00EC2459"/>
    <w:rsid w:val="00EC36E9"/>
    <w:rsid w:val="00EC3C49"/>
    <w:rsid w:val="00EE0496"/>
    <w:rsid w:val="00EF110F"/>
    <w:rsid w:val="00F00047"/>
    <w:rsid w:val="00F03F7A"/>
    <w:rsid w:val="00F11658"/>
    <w:rsid w:val="00F12F23"/>
    <w:rsid w:val="00F136B9"/>
    <w:rsid w:val="00F147C2"/>
    <w:rsid w:val="00F1631B"/>
    <w:rsid w:val="00F2362D"/>
    <w:rsid w:val="00F30F76"/>
    <w:rsid w:val="00F33DA2"/>
    <w:rsid w:val="00F51E81"/>
    <w:rsid w:val="00F52785"/>
    <w:rsid w:val="00F618E6"/>
    <w:rsid w:val="00F61F47"/>
    <w:rsid w:val="00F64647"/>
    <w:rsid w:val="00F6505C"/>
    <w:rsid w:val="00F6641D"/>
    <w:rsid w:val="00F701C1"/>
    <w:rsid w:val="00F76004"/>
    <w:rsid w:val="00F77B25"/>
    <w:rsid w:val="00F83F62"/>
    <w:rsid w:val="00F8489D"/>
    <w:rsid w:val="00F90231"/>
    <w:rsid w:val="00F90653"/>
    <w:rsid w:val="00F928D4"/>
    <w:rsid w:val="00F931D6"/>
    <w:rsid w:val="00FA46D5"/>
    <w:rsid w:val="00FA7604"/>
    <w:rsid w:val="00FC56CE"/>
    <w:rsid w:val="00FD00BE"/>
    <w:rsid w:val="00FD3EEB"/>
    <w:rsid w:val="00FE2E35"/>
    <w:rsid w:val="00FE4005"/>
    <w:rsid w:val="00FE79C9"/>
    <w:rsid w:val="00FF0672"/>
    <w:rsid w:val="00FF4B32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numPr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aliases w:val="Nagłówek strony Znak"/>
    <w:basedOn w:val="Normalny"/>
    <w:next w:val="Tekstpodstawowy"/>
    <w:link w:val="NagwekZnak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uiPriority w:val="99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8966C60-C117-447D-A305-84994ABA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2017-07-14T07:08:00Z</cp:lastPrinted>
  <dcterms:created xsi:type="dcterms:W3CDTF">2017-07-25T11:41:00Z</dcterms:created>
  <dcterms:modified xsi:type="dcterms:W3CDTF">2017-07-25T11:41:00Z</dcterms:modified>
</cp:coreProperties>
</file>