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132991" w:rsidRDefault="00FB5AD6" w:rsidP="00827446">
      <w:pPr>
        <w:rPr>
          <w:rFonts w:asciiTheme="minorHAnsi" w:hAnsiTheme="minorHAnsi" w:cs="Arial"/>
          <w:b/>
          <w:bCs/>
          <w:sz w:val="20"/>
          <w:szCs w:val="20"/>
        </w:rPr>
      </w:pPr>
      <w:r w:rsidRPr="00FB5AD6">
        <w:rPr>
          <w:rFonts w:asciiTheme="minorHAnsi" w:hAnsiTheme="minorHAnsi" w:cs="Arial"/>
          <w:b/>
          <w:bCs/>
          <w:sz w:val="20"/>
          <w:szCs w:val="20"/>
        </w:rPr>
        <w:drawing>
          <wp:inline distT="0" distB="0" distL="0" distR="0">
            <wp:extent cx="5869686" cy="776605"/>
            <wp:effectExtent l="19050" t="0" r="0" b="0"/>
            <wp:docPr id="2" name="Obraz 1" descr="C:\Users\Admin\AppData\Local\Microsoft\Windows\INetCache\Content.Outlook\U762ZVTR\RPO-OPO-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U762ZVTR\RPO-OPO-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53" cy="77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0A5666" w:rsidRPr="0026269D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0A5666" w:rsidRPr="00B004F4" w:rsidRDefault="000A5666" w:rsidP="000A56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Pr="00B004F4">
        <w:rPr>
          <w:rFonts w:asciiTheme="minorHAnsi" w:hAnsiTheme="minorHAnsi" w:cstheme="minorHAnsi"/>
          <w:bCs/>
          <w:sz w:val="20"/>
          <w:szCs w:val="20"/>
        </w:rPr>
        <w:t>z 2015 r. poz. 184, 1618 i 1634</w:t>
      </w:r>
      <w:r w:rsidRPr="00B004F4">
        <w:rPr>
          <w:rFonts w:asciiTheme="minorHAnsi" w:hAnsiTheme="minorHAnsi" w:cstheme="minorHAnsi"/>
          <w:sz w:val="20"/>
          <w:szCs w:val="20"/>
        </w:rPr>
        <w:t>)</w:t>
      </w:r>
    </w:p>
    <w:p w:rsidR="000A5666" w:rsidRPr="00B004F4" w:rsidRDefault="000A5666" w:rsidP="000A5666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0A5666" w:rsidRPr="00B004F4" w:rsidRDefault="000A5666" w:rsidP="000A5666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7446" w:rsidRPr="00827446" w:rsidRDefault="000A5666" w:rsidP="000A5666">
      <w:pPr>
        <w:jc w:val="both"/>
        <w:rPr>
          <w:rFonts w:ascii="Calibri" w:hAnsi="Calibri" w:cs="Arial"/>
          <w:b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="00827446" w:rsidRPr="00433CF5">
        <w:rPr>
          <w:rFonts w:asciiTheme="minorHAnsi" w:hAnsiTheme="minorHAnsi"/>
          <w:b/>
          <w:bCs/>
          <w:sz w:val="21"/>
          <w:szCs w:val="21"/>
        </w:rPr>
        <w:t>Remont sali nr 4, węzłów sanitarnych i ciągów komunikacyjnych w zakresie dostosowania dla osób niepełnosprawnych na oddziale wewnętrznym PCM S. A. w Prudniku w ramach projektu „Poprawa usług medycznych w zakresie opieki nad oso</w:t>
      </w:r>
      <w:r w:rsidR="00827446">
        <w:rPr>
          <w:rFonts w:asciiTheme="minorHAnsi" w:hAnsiTheme="minorHAnsi"/>
          <w:b/>
          <w:bCs/>
          <w:sz w:val="21"/>
          <w:szCs w:val="21"/>
        </w:rPr>
        <w:t>bami starszymi, w tym osobami z </w:t>
      </w:r>
      <w:r w:rsidR="00827446" w:rsidRPr="00433CF5">
        <w:rPr>
          <w:rFonts w:asciiTheme="minorHAnsi" w:hAnsiTheme="minorHAnsi"/>
          <w:b/>
          <w:bCs/>
          <w:sz w:val="21"/>
          <w:szCs w:val="21"/>
        </w:rPr>
        <w:t>niepełnosprawnościami w Prudnickim Centrum Medycznym Spółka Akcyjna w Prudniku” Numer projektu: RPOP.10.01.01-16-0020/17.</w:t>
      </w:r>
    </w:p>
    <w:p w:rsidR="00827446" w:rsidRDefault="00827446" w:rsidP="000A5666">
      <w:pPr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0A5666" w:rsidRPr="0026269D" w:rsidRDefault="00827446" w:rsidP="000A5666">
      <w:pPr>
        <w:jc w:val="both"/>
        <w:rPr>
          <w:rFonts w:asciiTheme="minorHAnsi" w:hAnsiTheme="minorHAnsi" w:cs="Tahoma"/>
          <w:sz w:val="20"/>
          <w:szCs w:val="20"/>
        </w:rPr>
      </w:pPr>
      <w:r w:rsidRPr="00827446">
        <w:rPr>
          <w:rFonts w:asciiTheme="minorHAnsi" w:hAnsiTheme="minorHAnsi"/>
          <w:bCs/>
          <w:sz w:val="21"/>
          <w:szCs w:val="21"/>
        </w:rPr>
        <w:t>Nr postępowania: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3</w:t>
      </w:r>
      <w:r w:rsidR="00167423">
        <w:rPr>
          <w:rFonts w:asciiTheme="minorHAnsi" w:hAnsiTheme="minorHAnsi" w:cs="Tahoma"/>
          <w:b/>
          <w:bCs/>
          <w:color w:val="000000"/>
          <w:sz w:val="20"/>
          <w:szCs w:val="20"/>
        </w:rPr>
        <w:t>/V</w:t>
      </w:r>
      <w:r w:rsidR="00172FC4">
        <w:rPr>
          <w:rFonts w:asciiTheme="minorHAnsi" w:hAnsiTheme="minorHAnsi" w:cs="Tahoma"/>
          <w:b/>
          <w:bCs/>
          <w:color w:val="000000"/>
          <w:sz w:val="20"/>
          <w:szCs w:val="20"/>
        </w:rPr>
        <w:t>II</w:t>
      </w:r>
      <w:r w:rsidR="00752C1C">
        <w:rPr>
          <w:rFonts w:asciiTheme="minorHAnsi" w:hAnsiTheme="minorHAnsi" w:cs="Tahoma"/>
          <w:b/>
          <w:bCs/>
          <w:color w:val="000000"/>
          <w:sz w:val="20"/>
          <w:szCs w:val="20"/>
        </w:rPr>
        <w:t>I</w:t>
      </w:r>
      <w:r w:rsidR="00167423">
        <w:rPr>
          <w:rFonts w:asciiTheme="minorHAnsi" w:hAnsiTheme="minorHAnsi" w:cs="Tahoma"/>
          <w:b/>
          <w:bCs/>
          <w:color w:val="000000"/>
          <w:sz w:val="20"/>
          <w:szCs w:val="20"/>
        </w:rPr>
        <w:t>/2017</w:t>
      </w:r>
      <w:r w:rsidR="000A5666"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0A5666" w:rsidRPr="00B004F4" w:rsidRDefault="000A5666" w:rsidP="000A5666">
      <w:pPr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Zgodnie z art.24 ust.11 zdanie drugie ustawy </w:t>
      </w:r>
      <w:r w:rsidR="00827446">
        <w:rPr>
          <w:rFonts w:asciiTheme="minorHAnsi" w:hAnsiTheme="minorHAnsi" w:cstheme="minorHAnsi"/>
          <w:b/>
          <w:i/>
          <w:sz w:val="20"/>
          <w:szCs w:val="20"/>
        </w:rPr>
        <w:t>Prawo zamówień publicznych (Pzp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</w:t>
      </w:r>
      <w:r w:rsidR="008274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tej samej grupy kapitałowej, w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rozumieniu ustawy z dnia 16 lutego 2007 r. o ochronie konkurencji i konsumentów (Dz. U. z 2015 r. poz. 184, 1618 i 1634), złożyli odrębne oferty, chyba że wykażą, że istniejące między nimi powiązania nie prowadzą do zakłócen</w:t>
      </w:r>
      <w:r w:rsidR="008274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ia konkurencji w postępowaniu o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udzielenie zamówienia.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D10949" w:rsidRPr="00827446" w:rsidRDefault="000A5666" w:rsidP="00827446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sectPr w:rsidR="00D10949" w:rsidRPr="00827446" w:rsidSect="00565616">
      <w:headerReference w:type="default" r:id="rId9"/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65" w:rsidRDefault="00050665" w:rsidP="00565616">
      <w:r>
        <w:separator/>
      </w:r>
    </w:p>
  </w:endnote>
  <w:endnote w:type="continuationSeparator" w:id="0">
    <w:p w:rsidR="00050665" w:rsidRDefault="00050665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65" w:rsidRDefault="00050665" w:rsidP="00565616">
      <w:r>
        <w:separator/>
      </w:r>
    </w:p>
  </w:footnote>
  <w:footnote w:type="continuationSeparator" w:id="0">
    <w:p w:rsidR="00050665" w:rsidRDefault="00050665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F" w:rsidRPr="000D35E5" w:rsidRDefault="007E428F" w:rsidP="00C12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0665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45EB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2FC4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B08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1C66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047A3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1879"/>
    <w:rsid w:val="00692973"/>
    <w:rsid w:val="00692C9C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E5F13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2C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A59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27446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A4C23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236D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3E93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36D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B5AD6"/>
    <w:rsid w:val="00FC17D7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D9B8B1-9F30-46F5-9C10-D60B415B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2017-07-07T07:11:00Z</cp:lastPrinted>
  <dcterms:created xsi:type="dcterms:W3CDTF">2017-08-28T12:03:00Z</dcterms:created>
  <dcterms:modified xsi:type="dcterms:W3CDTF">2017-08-28T12:04:00Z</dcterms:modified>
</cp:coreProperties>
</file>