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49" w:rsidRPr="00132991" w:rsidRDefault="00D10949" w:rsidP="0082744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0A5666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UWAGA:                                                                                                                           </w:t>
      </w:r>
    </w:p>
    <w:p w:rsidR="000A5666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6269D">
        <w:rPr>
          <w:rFonts w:asciiTheme="minorHAnsi" w:hAnsiTheme="minorHAnsi" w:cstheme="minorHAnsi"/>
          <w:b/>
          <w:bCs/>
          <w:color w:val="FF0000"/>
          <w:sz w:val="20"/>
          <w:szCs w:val="20"/>
        </w:rPr>
        <w:t>Wykonawca zobowiązany jest dostarczyć niniejsze oświadczenie w terminie 3 dni od dnia zamieszczenia przez Zamawiającego informacji z otwarcia ofert na stronie internetowej.</w:t>
      </w:r>
    </w:p>
    <w:p w:rsidR="000A5666" w:rsidRPr="0026269D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0A5666" w:rsidRPr="00B004F4" w:rsidRDefault="000A5666" w:rsidP="000A56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OŚWIADCZNIE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 xml:space="preserve">o przynależności lub braku przynależności 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do tej samej grupy kapitałowej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w rozumieniu ustawy z dnia 16 lutego 2007 r., o ochronie konkurencji i konsumentów 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(Dz. U. </w:t>
      </w:r>
      <w:r w:rsidRPr="00B004F4">
        <w:rPr>
          <w:rFonts w:asciiTheme="minorHAnsi" w:hAnsiTheme="minorHAnsi" w:cstheme="minorHAnsi"/>
          <w:bCs/>
          <w:sz w:val="20"/>
          <w:szCs w:val="20"/>
        </w:rPr>
        <w:t>z 2015 r. poz. 184, 1618 i 1634</w:t>
      </w:r>
      <w:r w:rsidRPr="00B004F4">
        <w:rPr>
          <w:rFonts w:asciiTheme="minorHAnsi" w:hAnsiTheme="minorHAnsi" w:cstheme="minorHAnsi"/>
          <w:sz w:val="20"/>
          <w:szCs w:val="20"/>
        </w:rPr>
        <w:t>)</w:t>
      </w:r>
    </w:p>
    <w:p w:rsidR="000A5666" w:rsidRPr="00B004F4" w:rsidRDefault="000A5666" w:rsidP="000A5666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Ja ..................................................................................................................................................</w:t>
      </w:r>
    </w:p>
    <w:p w:rsidR="000A5666" w:rsidRPr="00B004F4" w:rsidRDefault="000A5666" w:rsidP="000A5666">
      <w:pPr>
        <w:pStyle w:val="Tekstpodstawowy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/imię i nazwisko/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004F4">
        <w:rPr>
          <w:rFonts w:asciiTheme="minorHAnsi" w:hAnsiTheme="minorHAnsi" w:cstheme="minorHAnsi"/>
          <w:i/>
          <w:sz w:val="20"/>
          <w:szCs w:val="20"/>
        </w:rPr>
        <w:t>(Wypełnia odrębnie każda z osób reprezentujących wykonawcę zgodnie z</w:t>
      </w:r>
      <w:r w:rsidRPr="00B004F4">
        <w:rPr>
          <w:rFonts w:asciiTheme="minorHAnsi" w:hAnsiTheme="minorHAnsi" w:cstheme="minorHAnsi"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danymi zawartymi w KRS – rejestrze przedsiębiorców albo w CEIDG - ewidencji działalności gospodarczej lub osoba upoważniona przez Wykonawcę albo Pełnomocnik / Lider w przypadku konsorcjum i SC zgodnie z pełnomocnictwem złożonym wraz z ofertą 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-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27446" w:rsidRPr="00403D62" w:rsidRDefault="000A5666" w:rsidP="000A5666">
      <w:pPr>
        <w:jc w:val="both"/>
        <w:rPr>
          <w:rFonts w:ascii="Calibri" w:hAnsi="Calibri" w:cs="Arial"/>
          <w:b/>
          <w:sz w:val="20"/>
          <w:szCs w:val="22"/>
        </w:rPr>
      </w:pPr>
      <w:r w:rsidRPr="0026269D">
        <w:rPr>
          <w:rFonts w:asciiTheme="minorHAnsi" w:hAnsiTheme="minorHAnsi" w:cstheme="minorHAnsi"/>
          <w:sz w:val="20"/>
          <w:szCs w:val="20"/>
        </w:rPr>
        <w:t xml:space="preserve">Będąc uprawnionym/ą do reprezentacji wykonawcy niniejszym informuję, że w związku z pozyskaniem informacji o złożonych ofertach w postępowaniu na: </w:t>
      </w:r>
      <w:r w:rsidR="00403D62" w:rsidRPr="008644F7">
        <w:rPr>
          <w:rFonts w:ascii="Calibri" w:hAnsi="Calibri" w:cs="Arial"/>
          <w:b/>
          <w:sz w:val="20"/>
          <w:szCs w:val="22"/>
        </w:rPr>
        <w:t>„Przebudowa c</w:t>
      </w:r>
      <w:r w:rsidR="00403D62">
        <w:rPr>
          <w:rFonts w:ascii="Calibri" w:hAnsi="Calibri" w:cs="Arial"/>
          <w:b/>
          <w:sz w:val="20"/>
          <w:szCs w:val="22"/>
        </w:rPr>
        <w:t>zęści oddziału chirurgicznego w </w:t>
      </w:r>
      <w:r w:rsidR="00403D62" w:rsidRPr="008644F7">
        <w:rPr>
          <w:rFonts w:ascii="Calibri" w:hAnsi="Calibri" w:cs="Arial"/>
          <w:b/>
          <w:sz w:val="20"/>
          <w:szCs w:val="22"/>
        </w:rPr>
        <w:t xml:space="preserve">Prudnickim Centrum Medycznym Spółka Akcyjna w Prudniku przy ul. Piastowskiej 64 na działce o nr 2601/127 km 12 w zakresie obejmującym wykonanie: </w:t>
      </w:r>
      <w:r w:rsidR="00403D62">
        <w:rPr>
          <w:rFonts w:ascii="Calibri" w:hAnsi="Calibri" w:cs="Arial"/>
          <w:b/>
          <w:sz w:val="20"/>
          <w:szCs w:val="22"/>
        </w:rPr>
        <w:t>Przebudowy</w:t>
      </w:r>
      <w:r w:rsidR="00403D62" w:rsidRPr="008644F7">
        <w:rPr>
          <w:rFonts w:ascii="Calibri" w:hAnsi="Calibri" w:cs="Arial"/>
          <w:b/>
          <w:sz w:val="20"/>
          <w:szCs w:val="22"/>
        </w:rPr>
        <w:t xml:space="preserve"> sali nr 6-7</w:t>
      </w:r>
      <w:r w:rsidR="00403D62">
        <w:rPr>
          <w:rFonts w:ascii="Calibri" w:hAnsi="Calibri" w:cs="Arial"/>
          <w:b/>
          <w:sz w:val="20"/>
          <w:szCs w:val="22"/>
        </w:rPr>
        <w:t xml:space="preserve"> i 8 oddziału chirurgicznego w </w:t>
      </w:r>
      <w:r w:rsidR="00403D62" w:rsidRPr="008644F7">
        <w:rPr>
          <w:rFonts w:ascii="Calibri" w:hAnsi="Calibri" w:cs="Arial"/>
          <w:b/>
          <w:sz w:val="20"/>
          <w:szCs w:val="22"/>
        </w:rPr>
        <w:t>budynku szpitala PCM S.A. w Prudniku wg projektu zmieniającego „Przebudowa części oddziału chirurgicznego w Prudnickim Centrum Medycznym.”</w:t>
      </w:r>
    </w:p>
    <w:p w:rsidR="00827446" w:rsidRDefault="00827446" w:rsidP="000A5666">
      <w:pPr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0A5666" w:rsidRPr="0026269D" w:rsidRDefault="00827446" w:rsidP="000A5666">
      <w:pPr>
        <w:jc w:val="both"/>
        <w:rPr>
          <w:rFonts w:asciiTheme="minorHAnsi" w:hAnsiTheme="minorHAnsi" w:cs="Tahoma"/>
          <w:sz w:val="20"/>
          <w:szCs w:val="20"/>
        </w:rPr>
      </w:pPr>
      <w:r w:rsidRPr="00827446">
        <w:rPr>
          <w:rFonts w:asciiTheme="minorHAnsi" w:hAnsiTheme="minorHAnsi"/>
          <w:bCs/>
          <w:sz w:val="21"/>
          <w:szCs w:val="21"/>
        </w:rPr>
        <w:t>Nr postępowania:</w:t>
      </w:r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403D62">
        <w:rPr>
          <w:rFonts w:asciiTheme="minorHAnsi" w:hAnsiTheme="minorHAnsi" w:cs="Tahoma"/>
          <w:b/>
          <w:bCs/>
          <w:color w:val="000000"/>
          <w:sz w:val="20"/>
          <w:szCs w:val="20"/>
        </w:rPr>
        <w:t>1/X</w:t>
      </w:r>
      <w:r w:rsidR="00167423">
        <w:rPr>
          <w:rFonts w:asciiTheme="minorHAnsi" w:hAnsiTheme="minorHAnsi" w:cs="Tahoma"/>
          <w:b/>
          <w:bCs/>
          <w:color w:val="000000"/>
          <w:sz w:val="20"/>
          <w:szCs w:val="20"/>
        </w:rPr>
        <w:t>/2017</w:t>
      </w:r>
      <w:r w:rsidR="00403D62">
        <w:rPr>
          <w:rFonts w:asciiTheme="minorHAnsi" w:hAnsiTheme="minorHAnsi" w:cs="Tahoma"/>
          <w:b/>
          <w:bCs/>
          <w:color w:val="000000"/>
          <w:sz w:val="20"/>
          <w:szCs w:val="20"/>
        </w:rPr>
        <w:t>/10</w:t>
      </w:r>
      <w:r w:rsidR="000A5666">
        <w:rPr>
          <w:rFonts w:asciiTheme="minorHAnsi" w:hAnsiTheme="minorHAnsi" w:cs="Tahoma"/>
          <w:b/>
          <w:bCs/>
          <w:color w:val="000000"/>
          <w:sz w:val="20"/>
          <w:szCs w:val="20"/>
        </w:rPr>
        <w:t>, oświadczam, że:</w:t>
      </w:r>
    </w:p>
    <w:p w:rsidR="000A5666" w:rsidRPr="00B004F4" w:rsidRDefault="000A5666" w:rsidP="000A5666">
      <w:pPr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należę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04F4">
        <w:rPr>
          <w:rFonts w:asciiTheme="minorHAnsi" w:hAnsiTheme="minorHAnsi" w:cstheme="minorHAnsi"/>
          <w:b/>
          <w:bCs/>
          <w:sz w:val="20"/>
          <w:szCs w:val="20"/>
        </w:rPr>
        <w:t>nie należ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(*) – niepotrzebne skreślić</w:t>
      </w: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  <w:u w:val="single"/>
        </w:rPr>
        <w:t>Pouczenie: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numPr>
          <w:ilvl w:val="0"/>
          <w:numId w:val="88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Zgodnie z art.24 ust.11 zdanie drugie ustawy </w:t>
      </w:r>
      <w:r w:rsidR="00827446">
        <w:rPr>
          <w:rFonts w:asciiTheme="minorHAnsi" w:hAnsiTheme="minorHAnsi" w:cstheme="minorHAnsi"/>
          <w:b/>
          <w:i/>
          <w:sz w:val="20"/>
          <w:szCs w:val="20"/>
        </w:rPr>
        <w:t>Prawo zamówień publicznych (Pzp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) ,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,wraz ze złożeniem oświadczenia, wykonawca może przedstawić dowody, że powiązania z innym wykonawcą nie prowadzą do zakłócenia konkurencji w postępowaniu o udzielenie zamówienia”.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numPr>
          <w:ilvl w:val="0"/>
          <w:numId w:val="88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Zamawiający wykluczy z postępowania o udzielenie zamówienia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wykonawców, którzy należąc do</w:t>
      </w:r>
      <w:r w:rsidR="0082744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tej samej grupy kapitałowej, w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rozumieniu ustawy z dnia 16 lutego 2007 r. o ochronie konkurencji i konsumentów (Dz. U. z 2015 r. poz. 184, 1618 i 1634), złożyli odrębne oferty, chyba że wykażą, że istniejące między nimi powiązania nie prowadzą do zakłócen</w:t>
      </w:r>
      <w:r w:rsidR="0082744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ia konkurencji w postępowaniu o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udzielenie zamówienia.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shd w:val="solid" w:color="FFFFFF" w:fill="FFFFFF"/>
        <w:ind w:left="396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</w:p>
    <w:p w:rsidR="00D10949" w:rsidRPr="00827446" w:rsidRDefault="000A5666" w:rsidP="00827446">
      <w:pPr>
        <w:ind w:left="3960"/>
        <w:jc w:val="center"/>
        <w:rPr>
          <w:rFonts w:asciiTheme="minorHAnsi" w:hAnsiTheme="minorHAnsi" w:cstheme="minorHAnsi"/>
          <w:sz w:val="18"/>
          <w:szCs w:val="18"/>
        </w:rPr>
      </w:pPr>
      <w:r w:rsidRPr="00B004F4">
        <w:rPr>
          <w:rFonts w:asciiTheme="minorHAnsi" w:hAnsiTheme="minorHAnsi" w:cstheme="minorHAnsi"/>
          <w:sz w:val="18"/>
          <w:szCs w:val="18"/>
        </w:rPr>
        <w:t>podpis i pieczęć osoby uprawnionej po stronie Wykonawcy</w:t>
      </w:r>
    </w:p>
    <w:sectPr w:rsidR="00D10949" w:rsidRPr="00827446" w:rsidSect="00565616">
      <w:headerReference w:type="default" r:id="rId8"/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3F" w:rsidRDefault="00D2253F" w:rsidP="00565616">
      <w:r>
        <w:separator/>
      </w:r>
    </w:p>
  </w:endnote>
  <w:endnote w:type="continuationSeparator" w:id="0">
    <w:p w:rsidR="00D2253F" w:rsidRDefault="00D2253F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3F" w:rsidRDefault="00D2253F" w:rsidP="00565616">
      <w:r>
        <w:separator/>
      </w:r>
    </w:p>
  </w:footnote>
  <w:footnote w:type="continuationSeparator" w:id="0">
    <w:p w:rsidR="00D2253F" w:rsidRDefault="00D2253F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8F" w:rsidRPr="000D35E5" w:rsidRDefault="007E428F" w:rsidP="00C124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093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A66854D8"/>
    <w:name w:val="WW8Num7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9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10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3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7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9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2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4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0642530"/>
    <w:multiLevelType w:val="hybridMultilevel"/>
    <w:tmpl w:val="2EA8654C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73CCD8DE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484316"/>
    <w:multiLevelType w:val="hybridMultilevel"/>
    <w:tmpl w:val="D804BE30"/>
    <w:lvl w:ilvl="0" w:tplc="DCAE8564">
      <w:start w:val="19"/>
      <w:numFmt w:val="upperRoman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3BF71DD"/>
    <w:multiLevelType w:val="multilevel"/>
    <w:tmpl w:val="B6F44D8C"/>
    <w:name w:val="WW8Num68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6">
    <w:nsid w:val="03D93CC4"/>
    <w:multiLevelType w:val="hybridMultilevel"/>
    <w:tmpl w:val="26D4F266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212781"/>
    <w:multiLevelType w:val="hybridMultilevel"/>
    <w:tmpl w:val="226020C0"/>
    <w:lvl w:ilvl="0" w:tplc="F5A674CC">
      <w:start w:val="8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061E5AB3"/>
    <w:multiLevelType w:val="hybridMultilevel"/>
    <w:tmpl w:val="A518FE50"/>
    <w:lvl w:ilvl="0" w:tplc="804C8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F63672"/>
    <w:multiLevelType w:val="hybridMultilevel"/>
    <w:tmpl w:val="03F2BA2E"/>
    <w:lvl w:ilvl="0" w:tplc="5AA27A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08E56BF8"/>
    <w:multiLevelType w:val="hybridMultilevel"/>
    <w:tmpl w:val="967ED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0D4AE6C">
      <w:start w:val="19"/>
      <w:numFmt w:val="upperRoman"/>
      <w:lvlText w:val="%6."/>
      <w:lvlJc w:val="left"/>
      <w:pPr>
        <w:ind w:left="4860" w:hanging="720"/>
      </w:pPr>
      <w:rPr>
        <w:rFonts w:hint="default"/>
        <w:b/>
        <w:sz w:val="18"/>
        <w:szCs w:val="18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E53F80"/>
    <w:multiLevelType w:val="hybridMultilevel"/>
    <w:tmpl w:val="C406A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45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D92D65"/>
    <w:multiLevelType w:val="hybridMultilevel"/>
    <w:tmpl w:val="77149D3C"/>
    <w:lvl w:ilvl="0" w:tplc="F0F8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131AC5"/>
    <w:multiLevelType w:val="hybridMultilevel"/>
    <w:tmpl w:val="6B84424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95F2D5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19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7A53A4A"/>
    <w:multiLevelType w:val="hybridMultilevel"/>
    <w:tmpl w:val="EE2A51EC"/>
    <w:lvl w:ilvl="0" w:tplc="449202D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6DC7186">
      <w:start w:val="1"/>
      <w:numFmt w:val="decimal"/>
      <w:lvlText w:val="%2)"/>
      <w:lvlJc w:val="left"/>
      <w:pPr>
        <w:ind w:left="1364" w:hanging="36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1841389D"/>
    <w:multiLevelType w:val="hybridMultilevel"/>
    <w:tmpl w:val="47F4B61A"/>
    <w:lvl w:ilvl="0" w:tplc="2AEE6236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53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4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7B1132"/>
    <w:multiLevelType w:val="hybridMultilevel"/>
    <w:tmpl w:val="F27C086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BB22F37"/>
    <w:multiLevelType w:val="multilevel"/>
    <w:tmpl w:val="608C6D84"/>
    <w:name w:val="WW8Num51262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1EEA1CEE"/>
    <w:multiLevelType w:val="hybridMultilevel"/>
    <w:tmpl w:val="F0E4072E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AFE0E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FC27FB5"/>
    <w:multiLevelType w:val="hybridMultilevel"/>
    <w:tmpl w:val="4C164F92"/>
    <w:name w:val="WW8Num512"/>
    <w:lvl w:ilvl="0" w:tplc="2110BE06">
      <w:start w:val="1"/>
      <w:numFmt w:val="decimal"/>
      <w:lvlText w:val="%1)"/>
      <w:lvlJc w:val="left"/>
      <w:pPr>
        <w:ind w:left="1429" w:hanging="360"/>
      </w:pPr>
    </w:lvl>
    <w:lvl w:ilvl="1" w:tplc="7F623BC6">
      <w:start w:val="1"/>
      <w:numFmt w:val="lowerLetter"/>
      <w:lvlText w:val="%2."/>
      <w:lvlJc w:val="left"/>
      <w:pPr>
        <w:ind w:left="2149" w:hanging="360"/>
      </w:pPr>
    </w:lvl>
    <w:lvl w:ilvl="2" w:tplc="7984529E" w:tentative="1">
      <w:start w:val="1"/>
      <w:numFmt w:val="lowerRoman"/>
      <w:lvlText w:val="%3."/>
      <w:lvlJc w:val="right"/>
      <w:pPr>
        <w:ind w:left="2869" w:hanging="180"/>
      </w:pPr>
    </w:lvl>
    <w:lvl w:ilvl="3" w:tplc="EF1CCC0A" w:tentative="1">
      <w:start w:val="1"/>
      <w:numFmt w:val="decimal"/>
      <w:lvlText w:val="%4."/>
      <w:lvlJc w:val="left"/>
      <w:pPr>
        <w:ind w:left="3589" w:hanging="360"/>
      </w:pPr>
    </w:lvl>
    <w:lvl w:ilvl="4" w:tplc="53F67CD6" w:tentative="1">
      <w:start w:val="1"/>
      <w:numFmt w:val="lowerLetter"/>
      <w:lvlText w:val="%5."/>
      <w:lvlJc w:val="left"/>
      <w:pPr>
        <w:ind w:left="4309" w:hanging="360"/>
      </w:pPr>
    </w:lvl>
    <w:lvl w:ilvl="5" w:tplc="7A80063C" w:tentative="1">
      <w:start w:val="1"/>
      <w:numFmt w:val="lowerRoman"/>
      <w:lvlText w:val="%6."/>
      <w:lvlJc w:val="right"/>
      <w:pPr>
        <w:ind w:left="5029" w:hanging="180"/>
      </w:pPr>
    </w:lvl>
    <w:lvl w:ilvl="6" w:tplc="7C7C3C60" w:tentative="1">
      <w:start w:val="1"/>
      <w:numFmt w:val="decimal"/>
      <w:lvlText w:val="%7."/>
      <w:lvlJc w:val="left"/>
      <w:pPr>
        <w:ind w:left="5749" w:hanging="360"/>
      </w:pPr>
    </w:lvl>
    <w:lvl w:ilvl="7" w:tplc="79F885D8" w:tentative="1">
      <w:start w:val="1"/>
      <w:numFmt w:val="lowerLetter"/>
      <w:lvlText w:val="%8."/>
      <w:lvlJc w:val="left"/>
      <w:pPr>
        <w:ind w:left="6469" w:hanging="360"/>
      </w:pPr>
    </w:lvl>
    <w:lvl w:ilvl="8" w:tplc="16FAE2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20C5EF8"/>
    <w:multiLevelType w:val="hybridMultilevel"/>
    <w:tmpl w:val="37CE68BC"/>
    <w:lvl w:ilvl="0" w:tplc="5976826A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53BA78E0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6B609DF8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0">
    <w:nsid w:val="22DA2BA9"/>
    <w:multiLevelType w:val="multilevel"/>
    <w:tmpl w:val="506CD1E8"/>
    <w:name w:val="WW8Num10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1">
    <w:nsid w:val="240E5DFB"/>
    <w:multiLevelType w:val="hybridMultilevel"/>
    <w:tmpl w:val="93EADDB2"/>
    <w:lvl w:ilvl="0" w:tplc="0415000F">
      <w:start w:val="1"/>
      <w:numFmt w:val="decimal"/>
      <w:lvlText w:val="%1."/>
      <w:lvlJc w:val="left"/>
      <w:pPr>
        <w:tabs>
          <w:tab w:val="num" w:pos="1742"/>
        </w:tabs>
        <w:ind w:left="1742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62">
    <w:nsid w:val="247C6B84"/>
    <w:multiLevelType w:val="hybridMultilevel"/>
    <w:tmpl w:val="C508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60548D0"/>
    <w:multiLevelType w:val="multilevel"/>
    <w:tmpl w:val="506CD1E8"/>
    <w:name w:val="WW8Num512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4">
    <w:nsid w:val="286B45FD"/>
    <w:multiLevelType w:val="hybridMultilevel"/>
    <w:tmpl w:val="84BEF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8A569E1"/>
    <w:multiLevelType w:val="hybridMultilevel"/>
    <w:tmpl w:val="0CBCE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>
    <w:nsid w:val="2DE03357"/>
    <w:multiLevelType w:val="hybridMultilevel"/>
    <w:tmpl w:val="60EE294A"/>
    <w:lvl w:ilvl="0" w:tplc="36FC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8F4F2D"/>
    <w:multiLevelType w:val="hybridMultilevel"/>
    <w:tmpl w:val="7DAEFEC6"/>
    <w:lvl w:ilvl="0" w:tplc="C07AC284">
      <w:start w:val="1"/>
      <w:numFmt w:val="decimal"/>
      <w:lvlText w:val="%1)"/>
      <w:lvlJc w:val="left"/>
      <w:pPr>
        <w:ind w:left="757" w:hanging="360"/>
      </w:pPr>
    </w:lvl>
    <w:lvl w:ilvl="1" w:tplc="B57C070E" w:tentative="1">
      <w:start w:val="1"/>
      <w:numFmt w:val="lowerLetter"/>
      <w:lvlText w:val="%2."/>
      <w:lvlJc w:val="left"/>
      <w:pPr>
        <w:ind w:left="1477" w:hanging="360"/>
      </w:pPr>
    </w:lvl>
    <w:lvl w:ilvl="2" w:tplc="FE6060A8" w:tentative="1">
      <w:start w:val="1"/>
      <w:numFmt w:val="lowerRoman"/>
      <w:lvlText w:val="%3."/>
      <w:lvlJc w:val="right"/>
      <w:pPr>
        <w:ind w:left="2197" w:hanging="180"/>
      </w:pPr>
    </w:lvl>
    <w:lvl w:ilvl="3" w:tplc="7D7674B0" w:tentative="1">
      <w:start w:val="1"/>
      <w:numFmt w:val="decimal"/>
      <w:lvlText w:val="%4."/>
      <w:lvlJc w:val="left"/>
      <w:pPr>
        <w:ind w:left="2917" w:hanging="360"/>
      </w:pPr>
    </w:lvl>
    <w:lvl w:ilvl="4" w:tplc="03C01672" w:tentative="1">
      <w:start w:val="1"/>
      <w:numFmt w:val="lowerLetter"/>
      <w:lvlText w:val="%5."/>
      <w:lvlJc w:val="left"/>
      <w:pPr>
        <w:ind w:left="3637" w:hanging="360"/>
      </w:pPr>
    </w:lvl>
    <w:lvl w:ilvl="5" w:tplc="97784842" w:tentative="1">
      <w:start w:val="1"/>
      <w:numFmt w:val="lowerRoman"/>
      <w:lvlText w:val="%6."/>
      <w:lvlJc w:val="right"/>
      <w:pPr>
        <w:ind w:left="4357" w:hanging="180"/>
      </w:pPr>
    </w:lvl>
    <w:lvl w:ilvl="6" w:tplc="5F582ACA" w:tentative="1">
      <w:start w:val="1"/>
      <w:numFmt w:val="decimal"/>
      <w:lvlText w:val="%7."/>
      <w:lvlJc w:val="left"/>
      <w:pPr>
        <w:ind w:left="5077" w:hanging="360"/>
      </w:pPr>
    </w:lvl>
    <w:lvl w:ilvl="7" w:tplc="04E88FA4" w:tentative="1">
      <w:start w:val="1"/>
      <w:numFmt w:val="lowerLetter"/>
      <w:lvlText w:val="%8."/>
      <w:lvlJc w:val="left"/>
      <w:pPr>
        <w:ind w:left="5797" w:hanging="360"/>
      </w:pPr>
    </w:lvl>
    <w:lvl w:ilvl="8" w:tplc="04D4A31C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>
    <w:nsid w:val="2F4C252E"/>
    <w:multiLevelType w:val="multilevel"/>
    <w:tmpl w:val="794C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2FD52B7F"/>
    <w:multiLevelType w:val="hybridMultilevel"/>
    <w:tmpl w:val="D0DE5F3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0">
    <w:nsid w:val="301B3BDD"/>
    <w:multiLevelType w:val="hybridMultilevel"/>
    <w:tmpl w:val="A10235AE"/>
    <w:name w:val="WW8Num103"/>
    <w:lvl w:ilvl="0" w:tplc="0D946B48">
      <w:start w:val="1"/>
      <w:numFmt w:val="decimal"/>
      <w:lvlText w:val="%1)"/>
      <w:lvlJc w:val="left"/>
      <w:pPr>
        <w:ind w:left="1117" w:hanging="360"/>
      </w:pPr>
    </w:lvl>
    <w:lvl w:ilvl="1" w:tplc="11D43E00" w:tentative="1">
      <w:start w:val="1"/>
      <w:numFmt w:val="lowerLetter"/>
      <w:lvlText w:val="%2."/>
      <w:lvlJc w:val="left"/>
      <w:pPr>
        <w:ind w:left="1837" w:hanging="360"/>
      </w:pPr>
    </w:lvl>
    <w:lvl w:ilvl="2" w:tplc="E2AC91E2" w:tentative="1">
      <w:start w:val="1"/>
      <w:numFmt w:val="lowerRoman"/>
      <w:lvlText w:val="%3."/>
      <w:lvlJc w:val="right"/>
      <w:pPr>
        <w:ind w:left="2557" w:hanging="180"/>
      </w:pPr>
    </w:lvl>
    <w:lvl w:ilvl="3" w:tplc="159E926A" w:tentative="1">
      <w:start w:val="1"/>
      <w:numFmt w:val="decimal"/>
      <w:lvlText w:val="%4."/>
      <w:lvlJc w:val="left"/>
      <w:pPr>
        <w:ind w:left="3277" w:hanging="360"/>
      </w:pPr>
    </w:lvl>
    <w:lvl w:ilvl="4" w:tplc="6938F170" w:tentative="1">
      <w:start w:val="1"/>
      <w:numFmt w:val="lowerLetter"/>
      <w:lvlText w:val="%5."/>
      <w:lvlJc w:val="left"/>
      <w:pPr>
        <w:ind w:left="3997" w:hanging="360"/>
      </w:pPr>
    </w:lvl>
    <w:lvl w:ilvl="5" w:tplc="0DA25666" w:tentative="1">
      <w:start w:val="1"/>
      <w:numFmt w:val="lowerRoman"/>
      <w:lvlText w:val="%6."/>
      <w:lvlJc w:val="right"/>
      <w:pPr>
        <w:ind w:left="4717" w:hanging="180"/>
      </w:pPr>
    </w:lvl>
    <w:lvl w:ilvl="6" w:tplc="D752E4F8" w:tentative="1">
      <w:start w:val="1"/>
      <w:numFmt w:val="decimal"/>
      <w:lvlText w:val="%7."/>
      <w:lvlJc w:val="left"/>
      <w:pPr>
        <w:ind w:left="5437" w:hanging="360"/>
      </w:pPr>
    </w:lvl>
    <w:lvl w:ilvl="7" w:tplc="9140E462" w:tentative="1">
      <w:start w:val="1"/>
      <w:numFmt w:val="lowerLetter"/>
      <w:lvlText w:val="%8."/>
      <w:lvlJc w:val="left"/>
      <w:pPr>
        <w:ind w:left="6157" w:hanging="360"/>
      </w:pPr>
    </w:lvl>
    <w:lvl w:ilvl="8" w:tplc="11C0362E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>
    <w:nsid w:val="310264D0"/>
    <w:multiLevelType w:val="hybridMultilevel"/>
    <w:tmpl w:val="14486E74"/>
    <w:lvl w:ilvl="0" w:tplc="04150011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4C22535"/>
    <w:multiLevelType w:val="hybridMultilevel"/>
    <w:tmpl w:val="3B48871E"/>
    <w:lvl w:ilvl="0" w:tplc="3014FDBA">
      <w:start w:val="1"/>
      <w:numFmt w:val="decimal"/>
      <w:lvlText w:val="%1."/>
      <w:lvlJc w:val="left"/>
      <w:pPr>
        <w:ind w:left="575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9C4C3D2">
      <w:start w:val="1"/>
      <w:numFmt w:val="decimal"/>
      <w:lvlText w:val="%2."/>
      <w:lvlJc w:val="left"/>
      <w:pPr>
        <w:ind w:left="1295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3">
    <w:nsid w:val="35234C70"/>
    <w:multiLevelType w:val="hybridMultilevel"/>
    <w:tmpl w:val="47829804"/>
    <w:lvl w:ilvl="0" w:tplc="EAEACB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C59D1"/>
    <w:multiLevelType w:val="hybridMultilevel"/>
    <w:tmpl w:val="DFCE9790"/>
    <w:lvl w:ilvl="0" w:tplc="4C1C44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5">
    <w:nsid w:val="38F43A58"/>
    <w:multiLevelType w:val="hybridMultilevel"/>
    <w:tmpl w:val="9148192C"/>
    <w:name w:val="WW8Num5123"/>
    <w:lvl w:ilvl="0" w:tplc="4D8C58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9B17E85"/>
    <w:multiLevelType w:val="hybridMultilevel"/>
    <w:tmpl w:val="130ADCEA"/>
    <w:lvl w:ilvl="0" w:tplc="16BC88E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B294CDF"/>
    <w:multiLevelType w:val="hybridMultilevel"/>
    <w:tmpl w:val="91501BB8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8">
    <w:nsid w:val="3B876266"/>
    <w:multiLevelType w:val="hybridMultilevel"/>
    <w:tmpl w:val="4F6E8780"/>
    <w:lvl w:ilvl="0" w:tplc="D4C6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427A66"/>
    <w:multiLevelType w:val="hybridMultilevel"/>
    <w:tmpl w:val="5E18488A"/>
    <w:lvl w:ilvl="0" w:tplc="4B5C98D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06640A3"/>
    <w:multiLevelType w:val="hybridMultilevel"/>
    <w:tmpl w:val="DD9663CC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1">
    <w:nsid w:val="41BC7C72"/>
    <w:multiLevelType w:val="hybridMultilevel"/>
    <w:tmpl w:val="E95E37B4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2">
    <w:nsid w:val="435144E3"/>
    <w:multiLevelType w:val="hybridMultilevel"/>
    <w:tmpl w:val="EEFA9C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4C44E76"/>
    <w:multiLevelType w:val="multilevel"/>
    <w:tmpl w:val="85B05B1A"/>
    <w:lvl w:ilvl="0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483A1ECC"/>
    <w:multiLevelType w:val="hybridMultilevel"/>
    <w:tmpl w:val="3DAA2C64"/>
    <w:lvl w:ilvl="0" w:tplc="AA5E70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942B0C"/>
    <w:multiLevelType w:val="hybridMultilevel"/>
    <w:tmpl w:val="168683E4"/>
    <w:name w:val="WW8Num683"/>
    <w:lvl w:ilvl="0" w:tplc="30AC8EE6">
      <w:start w:val="1"/>
      <w:numFmt w:val="decimal"/>
      <w:lvlText w:val="%1."/>
      <w:lvlJc w:val="left"/>
      <w:pPr>
        <w:ind w:left="360" w:hanging="360"/>
      </w:pPr>
    </w:lvl>
    <w:lvl w:ilvl="1" w:tplc="98E40256" w:tentative="1">
      <w:start w:val="1"/>
      <w:numFmt w:val="lowerLetter"/>
      <w:lvlText w:val="%2."/>
      <w:lvlJc w:val="left"/>
      <w:pPr>
        <w:ind w:left="1080" w:hanging="360"/>
      </w:pPr>
    </w:lvl>
    <w:lvl w:ilvl="2" w:tplc="FA4A9A54" w:tentative="1">
      <w:start w:val="1"/>
      <w:numFmt w:val="lowerRoman"/>
      <w:lvlText w:val="%3."/>
      <w:lvlJc w:val="right"/>
      <w:pPr>
        <w:ind w:left="1800" w:hanging="180"/>
      </w:pPr>
    </w:lvl>
    <w:lvl w:ilvl="3" w:tplc="283623E0" w:tentative="1">
      <w:start w:val="1"/>
      <w:numFmt w:val="decimal"/>
      <w:lvlText w:val="%4."/>
      <w:lvlJc w:val="left"/>
      <w:pPr>
        <w:ind w:left="2520" w:hanging="360"/>
      </w:pPr>
    </w:lvl>
    <w:lvl w:ilvl="4" w:tplc="95A42CA0" w:tentative="1">
      <w:start w:val="1"/>
      <w:numFmt w:val="lowerLetter"/>
      <w:lvlText w:val="%5."/>
      <w:lvlJc w:val="left"/>
      <w:pPr>
        <w:ind w:left="3240" w:hanging="360"/>
      </w:pPr>
    </w:lvl>
    <w:lvl w:ilvl="5" w:tplc="437E88CC" w:tentative="1">
      <w:start w:val="1"/>
      <w:numFmt w:val="lowerRoman"/>
      <w:lvlText w:val="%6."/>
      <w:lvlJc w:val="right"/>
      <w:pPr>
        <w:ind w:left="3960" w:hanging="180"/>
      </w:pPr>
    </w:lvl>
    <w:lvl w:ilvl="6" w:tplc="A47A73D6" w:tentative="1">
      <w:start w:val="1"/>
      <w:numFmt w:val="decimal"/>
      <w:lvlText w:val="%7."/>
      <w:lvlJc w:val="left"/>
      <w:pPr>
        <w:ind w:left="4680" w:hanging="360"/>
      </w:pPr>
    </w:lvl>
    <w:lvl w:ilvl="7" w:tplc="7AF2FB9A" w:tentative="1">
      <w:start w:val="1"/>
      <w:numFmt w:val="lowerLetter"/>
      <w:lvlText w:val="%8."/>
      <w:lvlJc w:val="left"/>
      <w:pPr>
        <w:ind w:left="5400" w:hanging="360"/>
      </w:pPr>
    </w:lvl>
    <w:lvl w:ilvl="8" w:tplc="0E44B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ADC1723"/>
    <w:multiLevelType w:val="hybridMultilevel"/>
    <w:tmpl w:val="FFD8D02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9C0B1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C0D4A9E"/>
    <w:multiLevelType w:val="hybridMultilevel"/>
    <w:tmpl w:val="DE5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767D88"/>
    <w:multiLevelType w:val="hybridMultilevel"/>
    <w:tmpl w:val="424EFFEA"/>
    <w:lvl w:ilvl="0" w:tplc="F71C71C8">
      <w:start w:val="1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89">
    <w:nsid w:val="4D933829"/>
    <w:multiLevelType w:val="multilevel"/>
    <w:tmpl w:val="B88A172C"/>
    <w:name w:val="WW8Num51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51432FE3"/>
    <w:multiLevelType w:val="hybridMultilevel"/>
    <w:tmpl w:val="5B6CA282"/>
    <w:lvl w:ilvl="0" w:tplc="9AB0D6AE">
      <w:start w:val="3"/>
      <w:numFmt w:val="decimal"/>
      <w:lvlText w:val="%1"/>
      <w:lvlJc w:val="left"/>
      <w:pPr>
        <w:ind w:left="75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1">
    <w:nsid w:val="514E681E"/>
    <w:multiLevelType w:val="multilevel"/>
    <w:tmpl w:val="4E962B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2">
    <w:nsid w:val="5260622E"/>
    <w:multiLevelType w:val="multilevel"/>
    <w:tmpl w:val="506CD1E8"/>
    <w:name w:val="WW8Num37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93">
    <w:nsid w:val="52653A7D"/>
    <w:multiLevelType w:val="hybridMultilevel"/>
    <w:tmpl w:val="2858460C"/>
    <w:lvl w:ilvl="0" w:tplc="A1CC7A82">
      <w:start w:val="1"/>
      <w:numFmt w:val="decimal"/>
      <w:lvlText w:val="%1."/>
      <w:lvlJc w:val="left"/>
      <w:pPr>
        <w:ind w:left="-37" w:hanging="360"/>
      </w:pPr>
      <w:rPr>
        <w:rFonts w:cs="Arial"/>
        <w:b w:val="0"/>
        <w:color w:val="000000"/>
        <w:sz w:val="20"/>
        <w:szCs w:val="20"/>
      </w:rPr>
    </w:lvl>
    <w:lvl w:ilvl="1" w:tplc="1CFAE9C0" w:tentative="1">
      <w:start w:val="1"/>
      <w:numFmt w:val="lowerLetter"/>
      <w:lvlText w:val="%2."/>
      <w:lvlJc w:val="left"/>
      <w:pPr>
        <w:ind w:left="683" w:hanging="360"/>
      </w:pPr>
    </w:lvl>
    <w:lvl w:ilvl="2" w:tplc="F3D4C4B4" w:tentative="1">
      <w:start w:val="1"/>
      <w:numFmt w:val="lowerRoman"/>
      <w:lvlText w:val="%3."/>
      <w:lvlJc w:val="right"/>
      <w:pPr>
        <w:ind w:left="1403" w:hanging="180"/>
      </w:pPr>
    </w:lvl>
    <w:lvl w:ilvl="3" w:tplc="C3B0B4F4" w:tentative="1">
      <w:start w:val="1"/>
      <w:numFmt w:val="decimal"/>
      <w:lvlText w:val="%4."/>
      <w:lvlJc w:val="left"/>
      <w:pPr>
        <w:ind w:left="2123" w:hanging="360"/>
      </w:pPr>
    </w:lvl>
    <w:lvl w:ilvl="4" w:tplc="693EF5C8" w:tentative="1">
      <w:start w:val="1"/>
      <w:numFmt w:val="lowerLetter"/>
      <w:lvlText w:val="%5."/>
      <w:lvlJc w:val="left"/>
      <w:pPr>
        <w:ind w:left="2843" w:hanging="360"/>
      </w:pPr>
    </w:lvl>
    <w:lvl w:ilvl="5" w:tplc="AA46EA1E" w:tentative="1">
      <w:start w:val="1"/>
      <w:numFmt w:val="lowerRoman"/>
      <w:lvlText w:val="%6."/>
      <w:lvlJc w:val="right"/>
      <w:pPr>
        <w:ind w:left="3563" w:hanging="180"/>
      </w:pPr>
    </w:lvl>
    <w:lvl w:ilvl="6" w:tplc="24D8FE00" w:tentative="1">
      <w:start w:val="1"/>
      <w:numFmt w:val="decimal"/>
      <w:lvlText w:val="%7."/>
      <w:lvlJc w:val="left"/>
      <w:pPr>
        <w:ind w:left="4283" w:hanging="360"/>
      </w:pPr>
    </w:lvl>
    <w:lvl w:ilvl="7" w:tplc="07EAE222" w:tentative="1">
      <w:start w:val="1"/>
      <w:numFmt w:val="lowerLetter"/>
      <w:lvlText w:val="%8."/>
      <w:lvlJc w:val="left"/>
      <w:pPr>
        <w:ind w:left="5003" w:hanging="360"/>
      </w:pPr>
    </w:lvl>
    <w:lvl w:ilvl="8" w:tplc="B28AD590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4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2971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691" w:hanging="360"/>
      </w:pPr>
    </w:lvl>
    <w:lvl w:ilvl="2" w:tplc="0415001B" w:tentative="1">
      <w:start w:val="1"/>
      <w:numFmt w:val="lowerRoman"/>
      <w:lvlText w:val="%3."/>
      <w:lvlJc w:val="right"/>
      <w:pPr>
        <w:ind w:left="4411" w:hanging="180"/>
      </w:pPr>
    </w:lvl>
    <w:lvl w:ilvl="3" w:tplc="0415000F" w:tentative="1">
      <w:start w:val="1"/>
      <w:numFmt w:val="decimal"/>
      <w:lvlText w:val="%4."/>
      <w:lvlJc w:val="left"/>
      <w:pPr>
        <w:ind w:left="5131" w:hanging="360"/>
      </w:pPr>
    </w:lvl>
    <w:lvl w:ilvl="4" w:tplc="04150019" w:tentative="1">
      <w:start w:val="1"/>
      <w:numFmt w:val="lowerLetter"/>
      <w:lvlText w:val="%5."/>
      <w:lvlJc w:val="left"/>
      <w:pPr>
        <w:ind w:left="5851" w:hanging="360"/>
      </w:pPr>
    </w:lvl>
    <w:lvl w:ilvl="5" w:tplc="0415001B" w:tentative="1">
      <w:start w:val="1"/>
      <w:numFmt w:val="lowerRoman"/>
      <w:lvlText w:val="%6."/>
      <w:lvlJc w:val="right"/>
      <w:pPr>
        <w:ind w:left="6571" w:hanging="180"/>
      </w:pPr>
    </w:lvl>
    <w:lvl w:ilvl="6" w:tplc="0415000F" w:tentative="1">
      <w:start w:val="1"/>
      <w:numFmt w:val="decimal"/>
      <w:lvlText w:val="%7."/>
      <w:lvlJc w:val="left"/>
      <w:pPr>
        <w:ind w:left="7291" w:hanging="360"/>
      </w:pPr>
    </w:lvl>
    <w:lvl w:ilvl="7" w:tplc="04150019" w:tentative="1">
      <w:start w:val="1"/>
      <w:numFmt w:val="lowerLetter"/>
      <w:lvlText w:val="%8."/>
      <w:lvlJc w:val="left"/>
      <w:pPr>
        <w:ind w:left="8011" w:hanging="360"/>
      </w:pPr>
    </w:lvl>
    <w:lvl w:ilvl="8" w:tplc="0415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5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7">
    <w:nsid w:val="571F1823"/>
    <w:multiLevelType w:val="hybridMultilevel"/>
    <w:tmpl w:val="09429B9C"/>
    <w:lvl w:ilvl="0" w:tplc="CFC8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885DA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C33A4F"/>
    <w:multiLevelType w:val="hybridMultilevel"/>
    <w:tmpl w:val="4BB4C37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99">
    <w:nsid w:val="5E937D12"/>
    <w:multiLevelType w:val="hybridMultilevel"/>
    <w:tmpl w:val="96B29E00"/>
    <w:lvl w:ilvl="0" w:tplc="FD2666C2">
      <w:start w:val="6"/>
      <w:numFmt w:val="upperRoman"/>
      <w:lvlText w:val="%1."/>
      <w:lvlJc w:val="left"/>
      <w:pPr>
        <w:ind w:left="2946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B23F2"/>
    <w:multiLevelType w:val="hybridMultilevel"/>
    <w:tmpl w:val="4EAEB87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2">
    <w:nsid w:val="5FA870E4"/>
    <w:multiLevelType w:val="hybridMultilevel"/>
    <w:tmpl w:val="4FD28428"/>
    <w:lvl w:ilvl="0" w:tplc="690E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4">
    <w:nsid w:val="64E6219B"/>
    <w:multiLevelType w:val="hybridMultilevel"/>
    <w:tmpl w:val="5BFADC3E"/>
    <w:name w:val="WW8Num5122"/>
    <w:lvl w:ilvl="0" w:tplc="4DA074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67F75F0"/>
    <w:multiLevelType w:val="hybridMultilevel"/>
    <w:tmpl w:val="87401536"/>
    <w:lvl w:ilvl="0" w:tplc="C78CCDCE">
      <w:start w:val="24"/>
      <w:numFmt w:val="decimal"/>
      <w:lvlText w:val="%1."/>
      <w:lvlJc w:val="left"/>
      <w:pPr>
        <w:ind w:left="19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07">
    <w:nsid w:val="6AD115DE"/>
    <w:multiLevelType w:val="hybridMultilevel"/>
    <w:tmpl w:val="A6E8BE32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8">
    <w:nsid w:val="6B4752C2"/>
    <w:multiLevelType w:val="hybridMultilevel"/>
    <w:tmpl w:val="47E69218"/>
    <w:name w:val="WW8Num5124"/>
    <w:lvl w:ilvl="0" w:tplc="C6C28CA8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6252A3"/>
    <w:multiLevelType w:val="hybridMultilevel"/>
    <w:tmpl w:val="0B34434A"/>
    <w:name w:val="WW8Num5125"/>
    <w:lvl w:ilvl="0" w:tplc="C1F2DB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B794C97"/>
    <w:multiLevelType w:val="hybridMultilevel"/>
    <w:tmpl w:val="0C3E1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0BB17F4"/>
    <w:multiLevelType w:val="hybridMultilevel"/>
    <w:tmpl w:val="34B0C48C"/>
    <w:lvl w:ilvl="0" w:tplc="FCBE9EC2">
      <w:start w:val="2"/>
      <w:numFmt w:val="decimal"/>
      <w:lvlText w:val="%1."/>
      <w:lvlJc w:val="left"/>
      <w:pPr>
        <w:ind w:left="900" w:hanging="720"/>
      </w:pPr>
      <w:rPr>
        <w:rFonts w:asciiTheme="minorHAnsi" w:eastAsia="Times New Roman" w:hAnsiTheme="minorHAns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D2D02"/>
    <w:multiLevelType w:val="hybridMultilevel"/>
    <w:tmpl w:val="DD384AB6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3">
    <w:nsid w:val="73B066EE"/>
    <w:multiLevelType w:val="hybridMultilevel"/>
    <w:tmpl w:val="228E2BCE"/>
    <w:lvl w:ilvl="0" w:tplc="B510CDE6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386D07"/>
    <w:multiLevelType w:val="hybridMultilevel"/>
    <w:tmpl w:val="EF08CF0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5">
    <w:nsid w:val="79313244"/>
    <w:multiLevelType w:val="hybridMultilevel"/>
    <w:tmpl w:val="C3506068"/>
    <w:lvl w:ilvl="0" w:tplc="4BC096E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6">
    <w:nsid w:val="79AB57E0"/>
    <w:multiLevelType w:val="multilevel"/>
    <w:tmpl w:val="D0584C40"/>
    <w:lvl w:ilvl="0">
      <w:start w:val="48"/>
      <w:numFmt w:val="decimal"/>
      <w:lvlText w:val="%1"/>
      <w:lvlJc w:val="left"/>
      <w:pPr>
        <w:ind w:left="585" w:hanging="585"/>
      </w:pPr>
      <w:rPr>
        <w:rFonts w:hint="default"/>
        <w:b/>
        <w:u w:val="none"/>
      </w:rPr>
    </w:lvl>
    <w:lvl w:ilvl="1">
      <w:start w:val="200"/>
      <w:numFmt w:val="decimal"/>
      <w:lvlText w:val="%1-%2"/>
      <w:lvlJc w:val="left"/>
      <w:pPr>
        <w:ind w:left="1980" w:hanging="585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3510" w:hanging="72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ind w:left="4905" w:hanging="72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ind w:left="6300" w:hanging="72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ind w:left="8055" w:hanging="108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ind w:left="9450" w:hanging="108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ind w:left="11205" w:hanging="144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ind w:left="12600" w:hanging="1440"/>
      </w:pPr>
      <w:rPr>
        <w:rFonts w:hint="default"/>
        <w:b/>
        <w:u w:val="none"/>
      </w:rPr>
    </w:lvl>
  </w:abstractNum>
  <w:abstractNum w:abstractNumId="117">
    <w:nsid w:val="7B640CFE"/>
    <w:multiLevelType w:val="hybridMultilevel"/>
    <w:tmpl w:val="29F4C8CE"/>
    <w:lvl w:ilvl="0" w:tplc="14406384">
      <w:start w:val="1"/>
      <w:numFmt w:val="decimal"/>
      <w:lvlText w:val="%1."/>
      <w:lvlJc w:val="left"/>
      <w:pPr>
        <w:ind w:left="25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8">
    <w:nsid w:val="7C9541F0"/>
    <w:multiLevelType w:val="hybridMultilevel"/>
    <w:tmpl w:val="AD005F0E"/>
    <w:lvl w:ilvl="0" w:tplc="977A8E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B216EE"/>
    <w:multiLevelType w:val="hybridMultilevel"/>
    <w:tmpl w:val="DC8C9C60"/>
    <w:lvl w:ilvl="0" w:tplc="BA1EB0AA">
      <w:start w:val="1"/>
      <w:numFmt w:val="decimal"/>
      <w:lvlText w:val="%1"/>
      <w:lvlJc w:val="left"/>
      <w:pPr>
        <w:ind w:left="75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3"/>
  </w:num>
  <w:num w:numId="5">
    <w:abstractNumId w:val="113"/>
  </w:num>
  <w:num w:numId="6">
    <w:abstractNumId w:val="71"/>
  </w:num>
  <w:num w:numId="7">
    <w:abstractNumId w:val="36"/>
  </w:num>
  <w:num w:numId="8">
    <w:abstractNumId w:val="115"/>
  </w:num>
  <w:num w:numId="9">
    <w:abstractNumId w:val="49"/>
  </w:num>
  <w:num w:numId="10">
    <w:abstractNumId w:val="62"/>
  </w:num>
  <w:num w:numId="11">
    <w:abstractNumId w:val="7"/>
  </w:num>
  <w:num w:numId="12">
    <w:abstractNumId w:val="68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59"/>
  </w:num>
  <w:num w:numId="19">
    <w:abstractNumId w:val="44"/>
  </w:num>
  <w:num w:numId="20">
    <w:abstractNumId w:val="106"/>
  </w:num>
  <w:num w:numId="21">
    <w:abstractNumId w:val="109"/>
  </w:num>
  <w:num w:numId="22">
    <w:abstractNumId w:val="13"/>
  </w:num>
  <w:num w:numId="23">
    <w:abstractNumId w:val="35"/>
  </w:num>
  <w:num w:numId="24">
    <w:abstractNumId w:val="93"/>
  </w:num>
  <w:num w:numId="25">
    <w:abstractNumId w:val="45"/>
  </w:num>
  <w:num w:numId="26">
    <w:abstractNumId w:val="70"/>
  </w:num>
  <w:num w:numId="27">
    <w:abstractNumId w:val="58"/>
  </w:num>
  <w:num w:numId="28">
    <w:abstractNumId w:val="34"/>
  </w:num>
  <w:num w:numId="29">
    <w:abstractNumId w:val="78"/>
  </w:num>
  <w:num w:numId="30">
    <w:abstractNumId w:val="89"/>
  </w:num>
  <w:num w:numId="31">
    <w:abstractNumId w:val="91"/>
  </w:num>
  <w:num w:numId="32">
    <w:abstractNumId w:val="50"/>
  </w:num>
  <w:num w:numId="33">
    <w:abstractNumId w:val="76"/>
  </w:num>
  <w:num w:numId="34">
    <w:abstractNumId w:val="67"/>
  </w:num>
  <w:num w:numId="35">
    <w:abstractNumId w:val="51"/>
  </w:num>
  <w:num w:numId="36">
    <w:abstractNumId w:val="47"/>
  </w:num>
  <w:num w:numId="37">
    <w:abstractNumId w:val="57"/>
  </w:num>
  <w:num w:numId="38">
    <w:abstractNumId w:val="118"/>
  </w:num>
  <w:num w:numId="39">
    <w:abstractNumId w:val="86"/>
  </w:num>
  <w:num w:numId="40">
    <w:abstractNumId w:val="83"/>
  </w:num>
  <w:num w:numId="41">
    <w:abstractNumId w:val="32"/>
  </w:num>
  <w:num w:numId="42">
    <w:abstractNumId w:val="73"/>
  </w:num>
  <w:num w:numId="43">
    <w:abstractNumId w:val="94"/>
  </w:num>
  <w:num w:numId="44">
    <w:abstractNumId w:val="72"/>
  </w:num>
  <w:num w:numId="45">
    <w:abstractNumId w:val="79"/>
  </w:num>
  <w:num w:numId="46">
    <w:abstractNumId w:val="42"/>
  </w:num>
  <w:num w:numId="47">
    <w:abstractNumId w:val="84"/>
  </w:num>
  <w:num w:numId="48">
    <w:abstractNumId w:val="61"/>
  </w:num>
  <w:num w:numId="49">
    <w:abstractNumId w:val="41"/>
  </w:num>
  <w:num w:numId="50">
    <w:abstractNumId w:val="97"/>
  </w:num>
  <w:num w:numId="51">
    <w:abstractNumId w:val="117"/>
  </w:num>
  <w:num w:numId="52">
    <w:abstractNumId w:val="48"/>
  </w:num>
  <w:num w:numId="53">
    <w:abstractNumId w:val="82"/>
  </w:num>
  <w:num w:numId="54">
    <w:abstractNumId w:val="100"/>
  </w:num>
  <w:num w:numId="55">
    <w:abstractNumId w:val="107"/>
  </w:num>
  <w:num w:numId="56">
    <w:abstractNumId w:val="69"/>
  </w:num>
  <w:num w:numId="57">
    <w:abstractNumId w:val="90"/>
  </w:num>
  <w:num w:numId="58">
    <w:abstractNumId w:val="112"/>
  </w:num>
  <w:num w:numId="59">
    <w:abstractNumId w:val="120"/>
  </w:num>
  <w:num w:numId="60">
    <w:abstractNumId w:val="81"/>
  </w:num>
  <w:num w:numId="61">
    <w:abstractNumId w:val="77"/>
  </w:num>
  <w:num w:numId="62">
    <w:abstractNumId w:val="37"/>
  </w:num>
  <w:num w:numId="63">
    <w:abstractNumId w:val="65"/>
  </w:num>
  <w:num w:numId="64">
    <w:abstractNumId w:val="114"/>
  </w:num>
  <w:num w:numId="65">
    <w:abstractNumId w:val="98"/>
  </w:num>
  <w:num w:numId="66">
    <w:abstractNumId w:val="80"/>
  </w:num>
  <w:num w:numId="67">
    <w:abstractNumId w:val="101"/>
  </w:num>
  <w:num w:numId="68">
    <w:abstractNumId w:val="39"/>
  </w:num>
  <w:num w:numId="69">
    <w:abstractNumId w:val="88"/>
  </w:num>
  <w:num w:numId="70">
    <w:abstractNumId w:val="38"/>
  </w:num>
  <w:num w:numId="71">
    <w:abstractNumId w:val="110"/>
  </w:num>
  <w:num w:numId="72">
    <w:abstractNumId w:val="64"/>
  </w:num>
  <w:num w:numId="73">
    <w:abstractNumId w:val="116"/>
  </w:num>
  <w:num w:numId="74">
    <w:abstractNumId w:val="111"/>
  </w:num>
  <w:num w:numId="75">
    <w:abstractNumId w:val="99"/>
  </w:num>
  <w:num w:numId="76">
    <w:abstractNumId w:val="33"/>
  </w:num>
  <w:num w:numId="77">
    <w:abstractNumId w:val="0"/>
  </w:num>
  <w:num w:numId="78">
    <w:abstractNumId w:val="55"/>
  </w:num>
  <w:num w:numId="79">
    <w:abstractNumId w:val="87"/>
  </w:num>
  <w:num w:numId="80">
    <w:abstractNumId w:val="95"/>
  </w:num>
  <w:num w:numId="81">
    <w:abstractNumId w:val="54"/>
  </w:num>
  <w:num w:numId="82">
    <w:abstractNumId w:val="102"/>
  </w:num>
  <w:num w:numId="83">
    <w:abstractNumId w:val="74"/>
  </w:num>
  <w:num w:numId="84">
    <w:abstractNumId w:val="10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</w:num>
  <w:num w:numId="88">
    <w:abstractNumId w:val="119"/>
  </w:num>
  <w:num w:numId="89">
    <w:abstractNumId w:val="66"/>
  </w:num>
  <w:num w:numId="90">
    <w:abstractNumId w:val="105"/>
  </w:num>
  <w:num w:numId="91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11C1"/>
    <w:rsid w:val="00001A8B"/>
    <w:rsid w:val="00001C0A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0490"/>
    <w:rsid w:val="00041245"/>
    <w:rsid w:val="000478DC"/>
    <w:rsid w:val="00047F3F"/>
    <w:rsid w:val="00050665"/>
    <w:rsid w:val="00057B75"/>
    <w:rsid w:val="00061269"/>
    <w:rsid w:val="00067A1F"/>
    <w:rsid w:val="00070565"/>
    <w:rsid w:val="000711C6"/>
    <w:rsid w:val="000821A0"/>
    <w:rsid w:val="000828FD"/>
    <w:rsid w:val="00083147"/>
    <w:rsid w:val="00084AC1"/>
    <w:rsid w:val="00084E8C"/>
    <w:rsid w:val="000932F4"/>
    <w:rsid w:val="0009494B"/>
    <w:rsid w:val="0009504D"/>
    <w:rsid w:val="000A0961"/>
    <w:rsid w:val="000A0B36"/>
    <w:rsid w:val="000A1C17"/>
    <w:rsid w:val="000A275F"/>
    <w:rsid w:val="000A2ADA"/>
    <w:rsid w:val="000A42B8"/>
    <w:rsid w:val="000A5666"/>
    <w:rsid w:val="000A71CD"/>
    <w:rsid w:val="000A7B8C"/>
    <w:rsid w:val="000B1206"/>
    <w:rsid w:val="000B36CD"/>
    <w:rsid w:val="000B4507"/>
    <w:rsid w:val="000C21DA"/>
    <w:rsid w:val="000C3252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45EB"/>
    <w:rsid w:val="000F68E8"/>
    <w:rsid w:val="001055A3"/>
    <w:rsid w:val="00111158"/>
    <w:rsid w:val="00111F6B"/>
    <w:rsid w:val="00114030"/>
    <w:rsid w:val="00115CEA"/>
    <w:rsid w:val="00117438"/>
    <w:rsid w:val="0012328E"/>
    <w:rsid w:val="0012667D"/>
    <w:rsid w:val="00130417"/>
    <w:rsid w:val="001311EB"/>
    <w:rsid w:val="0013223E"/>
    <w:rsid w:val="00132991"/>
    <w:rsid w:val="00140680"/>
    <w:rsid w:val="00140901"/>
    <w:rsid w:val="001410E5"/>
    <w:rsid w:val="00141BB5"/>
    <w:rsid w:val="00144927"/>
    <w:rsid w:val="00145176"/>
    <w:rsid w:val="001464BB"/>
    <w:rsid w:val="00154D85"/>
    <w:rsid w:val="001573BF"/>
    <w:rsid w:val="00157EE1"/>
    <w:rsid w:val="001606D9"/>
    <w:rsid w:val="0016254C"/>
    <w:rsid w:val="0016255E"/>
    <w:rsid w:val="00162B88"/>
    <w:rsid w:val="001633ED"/>
    <w:rsid w:val="00167423"/>
    <w:rsid w:val="00171989"/>
    <w:rsid w:val="00172FC4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7F29"/>
    <w:rsid w:val="001C0465"/>
    <w:rsid w:val="001C313F"/>
    <w:rsid w:val="001C59E7"/>
    <w:rsid w:val="001C6F3C"/>
    <w:rsid w:val="001C7B08"/>
    <w:rsid w:val="001D2CD2"/>
    <w:rsid w:val="001D7B95"/>
    <w:rsid w:val="001E67B4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13949"/>
    <w:rsid w:val="00221502"/>
    <w:rsid w:val="002225F4"/>
    <w:rsid w:val="002230C6"/>
    <w:rsid w:val="002260CB"/>
    <w:rsid w:val="00230A04"/>
    <w:rsid w:val="00235502"/>
    <w:rsid w:val="00236595"/>
    <w:rsid w:val="00237115"/>
    <w:rsid w:val="00237D1B"/>
    <w:rsid w:val="00240374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269D"/>
    <w:rsid w:val="002627DC"/>
    <w:rsid w:val="0026418A"/>
    <w:rsid w:val="00264823"/>
    <w:rsid w:val="002655A6"/>
    <w:rsid w:val="00272073"/>
    <w:rsid w:val="00274B34"/>
    <w:rsid w:val="00277DC9"/>
    <w:rsid w:val="002830CA"/>
    <w:rsid w:val="00285476"/>
    <w:rsid w:val="00287B7A"/>
    <w:rsid w:val="00292B08"/>
    <w:rsid w:val="00292C41"/>
    <w:rsid w:val="00297980"/>
    <w:rsid w:val="002A302C"/>
    <w:rsid w:val="002A44CC"/>
    <w:rsid w:val="002A5AF0"/>
    <w:rsid w:val="002A790B"/>
    <w:rsid w:val="002B2C26"/>
    <w:rsid w:val="002B3315"/>
    <w:rsid w:val="002B5D58"/>
    <w:rsid w:val="002B630C"/>
    <w:rsid w:val="002B6676"/>
    <w:rsid w:val="002C3FE0"/>
    <w:rsid w:val="002C5B08"/>
    <w:rsid w:val="002C5B57"/>
    <w:rsid w:val="002C5FBF"/>
    <w:rsid w:val="002D0676"/>
    <w:rsid w:val="002D45C1"/>
    <w:rsid w:val="002D5473"/>
    <w:rsid w:val="002F1C66"/>
    <w:rsid w:val="002F2480"/>
    <w:rsid w:val="002F2C8C"/>
    <w:rsid w:val="002F5533"/>
    <w:rsid w:val="003002D8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4321A"/>
    <w:rsid w:val="0035428A"/>
    <w:rsid w:val="00357A93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4BAA"/>
    <w:rsid w:val="003B4D4B"/>
    <w:rsid w:val="003C123F"/>
    <w:rsid w:val="003C4580"/>
    <w:rsid w:val="003C53C1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3943"/>
    <w:rsid w:val="00403D62"/>
    <w:rsid w:val="00404655"/>
    <w:rsid w:val="00405FCF"/>
    <w:rsid w:val="00406682"/>
    <w:rsid w:val="00412CAD"/>
    <w:rsid w:val="00414307"/>
    <w:rsid w:val="00415782"/>
    <w:rsid w:val="0042307C"/>
    <w:rsid w:val="00424A77"/>
    <w:rsid w:val="00424C7A"/>
    <w:rsid w:val="0043250B"/>
    <w:rsid w:val="0043468C"/>
    <w:rsid w:val="00434A53"/>
    <w:rsid w:val="00437C00"/>
    <w:rsid w:val="00446F54"/>
    <w:rsid w:val="00452236"/>
    <w:rsid w:val="00453C4C"/>
    <w:rsid w:val="00457F69"/>
    <w:rsid w:val="00464801"/>
    <w:rsid w:val="00465986"/>
    <w:rsid w:val="0046667C"/>
    <w:rsid w:val="00466F86"/>
    <w:rsid w:val="004715B7"/>
    <w:rsid w:val="004738F0"/>
    <w:rsid w:val="004768BE"/>
    <w:rsid w:val="00477D2C"/>
    <w:rsid w:val="00480471"/>
    <w:rsid w:val="00487384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484C"/>
    <w:rsid w:val="004B7365"/>
    <w:rsid w:val="004C2FF1"/>
    <w:rsid w:val="004C55CF"/>
    <w:rsid w:val="004C701A"/>
    <w:rsid w:val="004C7705"/>
    <w:rsid w:val="004C7970"/>
    <w:rsid w:val="004D0025"/>
    <w:rsid w:val="004D31DF"/>
    <w:rsid w:val="004D6364"/>
    <w:rsid w:val="004D6404"/>
    <w:rsid w:val="004D69C9"/>
    <w:rsid w:val="004E00CB"/>
    <w:rsid w:val="004E383E"/>
    <w:rsid w:val="004E5160"/>
    <w:rsid w:val="004E6600"/>
    <w:rsid w:val="004F1B4F"/>
    <w:rsid w:val="004F257D"/>
    <w:rsid w:val="004F44CB"/>
    <w:rsid w:val="005005D0"/>
    <w:rsid w:val="0050096F"/>
    <w:rsid w:val="00502816"/>
    <w:rsid w:val="005047A3"/>
    <w:rsid w:val="00511798"/>
    <w:rsid w:val="00516B8D"/>
    <w:rsid w:val="005174E9"/>
    <w:rsid w:val="00521078"/>
    <w:rsid w:val="005407C1"/>
    <w:rsid w:val="00543F43"/>
    <w:rsid w:val="005453A7"/>
    <w:rsid w:val="0054696A"/>
    <w:rsid w:val="00546E64"/>
    <w:rsid w:val="00547593"/>
    <w:rsid w:val="0055030E"/>
    <w:rsid w:val="00553939"/>
    <w:rsid w:val="00555C27"/>
    <w:rsid w:val="00556F4A"/>
    <w:rsid w:val="0056381F"/>
    <w:rsid w:val="00565616"/>
    <w:rsid w:val="0056583F"/>
    <w:rsid w:val="00565A2D"/>
    <w:rsid w:val="00571627"/>
    <w:rsid w:val="00571C4D"/>
    <w:rsid w:val="005726BF"/>
    <w:rsid w:val="005739E7"/>
    <w:rsid w:val="00574C76"/>
    <w:rsid w:val="00576946"/>
    <w:rsid w:val="005776C7"/>
    <w:rsid w:val="005916D7"/>
    <w:rsid w:val="005923BB"/>
    <w:rsid w:val="005938BE"/>
    <w:rsid w:val="00595696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2BF5"/>
    <w:rsid w:val="005E3682"/>
    <w:rsid w:val="005E5911"/>
    <w:rsid w:val="005E6CA7"/>
    <w:rsid w:val="005F25FD"/>
    <w:rsid w:val="005F28F9"/>
    <w:rsid w:val="005F2B6E"/>
    <w:rsid w:val="005F38EE"/>
    <w:rsid w:val="005F5080"/>
    <w:rsid w:val="005F730E"/>
    <w:rsid w:val="006042CF"/>
    <w:rsid w:val="00604F03"/>
    <w:rsid w:val="006056F7"/>
    <w:rsid w:val="00605C4F"/>
    <w:rsid w:val="006077E5"/>
    <w:rsid w:val="00613F41"/>
    <w:rsid w:val="006153E2"/>
    <w:rsid w:val="00626D6D"/>
    <w:rsid w:val="006315AC"/>
    <w:rsid w:val="00632FDF"/>
    <w:rsid w:val="006351AD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23AC"/>
    <w:rsid w:val="00682DBA"/>
    <w:rsid w:val="00685B27"/>
    <w:rsid w:val="00686649"/>
    <w:rsid w:val="00691879"/>
    <w:rsid w:val="00692973"/>
    <w:rsid w:val="00692C9C"/>
    <w:rsid w:val="006942EE"/>
    <w:rsid w:val="006A4F72"/>
    <w:rsid w:val="006A6B01"/>
    <w:rsid w:val="006A73C7"/>
    <w:rsid w:val="006B2F53"/>
    <w:rsid w:val="006B360B"/>
    <w:rsid w:val="006C11C7"/>
    <w:rsid w:val="006C48BE"/>
    <w:rsid w:val="006C5F2C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E5F13"/>
    <w:rsid w:val="006F0DB8"/>
    <w:rsid w:val="006F619C"/>
    <w:rsid w:val="00700BB3"/>
    <w:rsid w:val="007011AA"/>
    <w:rsid w:val="00702306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5181D"/>
    <w:rsid w:val="0075251C"/>
    <w:rsid w:val="00752C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A59"/>
    <w:rsid w:val="00776E39"/>
    <w:rsid w:val="00777265"/>
    <w:rsid w:val="00777A71"/>
    <w:rsid w:val="0078240F"/>
    <w:rsid w:val="0078365E"/>
    <w:rsid w:val="00784C5F"/>
    <w:rsid w:val="00785A44"/>
    <w:rsid w:val="007867B2"/>
    <w:rsid w:val="00793547"/>
    <w:rsid w:val="007A190B"/>
    <w:rsid w:val="007A57BD"/>
    <w:rsid w:val="007B2F4C"/>
    <w:rsid w:val="007B3179"/>
    <w:rsid w:val="007B3FAA"/>
    <w:rsid w:val="007B47B9"/>
    <w:rsid w:val="007B4A25"/>
    <w:rsid w:val="007B6A00"/>
    <w:rsid w:val="007C634F"/>
    <w:rsid w:val="007C6E42"/>
    <w:rsid w:val="007E2C2E"/>
    <w:rsid w:val="007E428F"/>
    <w:rsid w:val="00803CEF"/>
    <w:rsid w:val="00804EF8"/>
    <w:rsid w:val="00806C37"/>
    <w:rsid w:val="008114E4"/>
    <w:rsid w:val="008119FE"/>
    <w:rsid w:val="008135C2"/>
    <w:rsid w:val="00813C1D"/>
    <w:rsid w:val="008172B8"/>
    <w:rsid w:val="00824302"/>
    <w:rsid w:val="00824444"/>
    <w:rsid w:val="008257C0"/>
    <w:rsid w:val="00827446"/>
    <w:rsid w:val="0083047E"/>
    <w:rsid w:val="008322B9"/>
    <w:rsid w:val="0083316B"/>
    <w:rsid w:val="00835CB2"/>
    <w:rsid w:val="00840137"/>
    <w:rsid w:val="008401BF"/>
    <w:rsid w:val="00841CC9"/>
    <w:rsid w:val="00842816"/>
    <w:rsid w:val="00842BD7"/>
    <w:rsid w:val="00842FD1"/>
    <w:rsid w:val="00843099"/>
    <w:rsid w:val="00847550"/>
    <w:rsid w:val="0085414E"/>
    <w:rsid w:val="00855782"/>
    <w:rsid w:val="00855977"/>
    <w:rsid w:val="0086226D"/>
    <w:rsid w:val="00862FB8"/>
    <w:rsid w:val="00866032"/>
    <w:rsid w:val="0086663F"/>
    <w:rsid w:val="0087375A"/>
    <w:rsid w:val="0088014D"/>
    <w:rsid w:val="00880EB3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0314"/>
    <w:rsid w:val="008D2EB8"/>
    <w:rsid w:val="008D618E"/>
    <w:rsid w:val="008E11D1"/>
    <w:rsid w:val="008E6415"/>
    <w:rsid w:val="008F0A49"/>
    <w:rsid w:val="008F0C60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16E03"/>
    <w:rsid w:val="00922A8B"/>
    <w:rsid w:val="009240D3"/>
    <w:rsid w:val="009272EB"/>
    <w:rsid w:val="0093142D"/>
    <w:rsid w:val="00937987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02F"/>
    <w:rsid w:val="00994D94"/>
    <w:rsid w:val="009A4881"/>
    <w:rsid w:val="009A4BDB"/>
    <w:rsid w:val="009A5FB2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1638A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6FDE"/>
    <w:rsid w:val="00A71FDE"/>
    <w:rsid w:val="00A8376E"/>
    <w:rsid w:val="00A8620C"/>
    <w:rsid w:val="00A901E0"/>
    <w:rsid w:val="00A91CF0"/>
    <w:rsid w:val="00A929F8"/>
    <w:rsid w:val="00A94CC4"/>
    <w:rsid w:val="00A9573A"/>
    <w:rsid w:val="00A97707"/>
    <w:rsid w:val="00AA1F24"/>
    <w:rsid w:val="00AA3E48"/>
    <w:rsid w:val="00AA58C4"/>
    <w:rsid w:val="00AA630A"/>
    <w:rsid w:val="00AB1460"/>
    <w:rsid w:val="00AB1A0C"/>
    <w:rsid w:val="00AB6C30"/>
    <w:rsid w:val="00AC19F9"/>
    <w:rsid w:val="00AC1ED8"/>
    <w:rsid w:val="00AD66D2"/>
    <w:rsid w:val="00AE140E"/>
    <w:rsid w:val="00AE6CF1"/>
    <w:rsid w:val="00AF04C3"/>
    <w:rsid w:val="00AF2421"/>
    <w:rsid w:val="00B004F4"/>
    <w:rsid w:val="00B00E88"/>
    <w:rsid w:val="00B02983"/>
    <w:rsid w:val="00B05787"/>
    <w:rsid w:val="00B122E4"/>
    <w:rsid w:val="00B143EA"/>
    <w:rsid w:val="00B33C92"/>
    <w:rsid w:val="00B37B67"/>
    <w:rsid w:val="00B4494F"/>
    <w:rsid w:val="00B45304"/>
    <w:rsid w:val="00B455A2"/>
    <w:rsid w:val="00B4566A"/>
    <w:rsid w:val="00B55032"/>
    <w:rsid w:val="00B55207"/>
    <w:rsid w:val="00B71357"/>
    <w:rsid w:val="00B71F94"/>
    <w:rsid w:val="00B74261"/>
    <w:rsid w:val="00B820E1"/>
    <w:rsid w:val="00B879C9"/>
    <w:rsid w:val="00B94DBF"/>
    <w:rsid w:val="00B9786D"/>
    <w:rsid w:val="00BA24C2"/>
    <w:rsid w:val="00BA4787"/>
    <w:rsid w:val="00BA4C23"/>
    <w:rsid w:val="00BB0612"/>
    <w:rsid w:val="00BB0A55"/>
    <w:rsid w:val="00BB17A5"/>
    <w:rsid w:val="00BB2065"/>
    <w:rsid w:val="00BB457C"/>
    <w:rsid w:val="00BC474C"/>
    <w:rsid w:val="00BC4A70"/>
    <w:rsid w:val="00BC6A5A"/>
    <w:rsid w:val="00BC783E"/>
    <w:rsid w:val="00BD2DCB"/>
    <w:rsid w:val="00BD778E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2487"/>
    <w:rsid w:val="00C1339B"/>
    <w:rsid w:val="00C14D80"/>
    <w:rsid w:val="00C1549E"/>
    <w:rsid w:val="00C15978"/>
    <w:rsid w:val="00C15BCD"/>
    <w:rsid w:val="00C208B4"/>
    <w:rsid w:val="00C2236D"/>
    <w:rsid w:val="00C25CDF"/>
    <w:rsid w:val="00C27A89"/>
    <w:rsid w:val="00C32D48"/>
    <w:rsid w:val="00C33ACC"/>
    <w:rsid w:val="00C34A75"/>
    <w:rsid w:val="00C34ECE"/>
    <w:rsid w:val="00C40BD8"/>
    <w:rsid w:val="00C43D9E"/>
    <w:rsid w:val="00C50C33"/>
    <w:rsid w:val="00C52985"/>
    <w:rsid w:val="00C60591"/>
    <w:rsid w:val="00C62A49"/>
    <w:rsid w:val="00C62D8D"/>
    <w:rsid w:val="00C64235"/>
    <w:rsid w:val="00C66178"/>
    <w:rsid w:val="00C67ED6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B4021"/>
    <w:rsid w:val="00CC5C3C"/>
    <w:rsid w:val="00CD07BC"/>
    <w:rsid w:val="00CD2324"/>
    <w:rsid w:val="00CE0D7A"/>
    <w:rsid w:val="00CE0E39"/>
    <w:rsid w:val="00CE34D9"/>
    <w:rsid w:val="00CE4B73"/>
    <w:rsid w:val="00CE5D5A"/>
    <w:rsid w:val="00CF12F8"/>
    <w:rsid w:val="00CF19D2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1725F"/>
    <w:rsid w:val="00D20EA5"/>
    <w:rsid w:val="00D2253F"/>
    <w:rsid w:val="00D2319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6006F"/>
    <w:rsid w:val="00D648EE"/>
    <w:rsid w:val="00D65D63"/>
    <w:rsid w:val="00D76345"/>
    <w:rsid w:val="00D7636E"/>
    <w:rsid w:val="00D7786F"/>
    <w:rsid w:val="00D83CE8"/>
    <w:rsid w:val="00D91549"/>
    <w:rsid w:val="00D9402A"/>
    <w:rsid w:val="00D95E75"/>
    <w:rsid w:val="00DA21FB"/>
    <w:rsid w:val="00DA68FE"/>
    <w:rsid w:val="00DA6955"/>
    <w:rsid w:val="00DB256F"/>
    <w:rsid w:val="00DB38CA"/>
    <w:rsid w:val="00DB6D22"/>
    <w:rsid w:val="00DC2057"/>
    <w:rsid w:val="00DC2D78"/>
    <w:rsid w:val="00DD53BD"/>
    <w:rsid w:val="00DD5F30"/>
    <w:rsid w:val="00DE26FE"/>
    <w:rsid w:val="00DF3C2A"/>
    <w:rsid w:val="00DF4ECE"/>
    <w:rsid w:val="00DF5E2C"/>
    <w:rsid w:val="00E03C6D"/>
    <w:rsid w:val="00E04983"/>
    <w:rsid w:val="00E06533"/>
    <w:rsid w:val="00E0785C"/>
    <w:rsid w:val="00E14966"/>
    <w:rsid w:val="00E160C6"/>
    <w:rsid w:val="00E22AEB"/>
    <w:rsid w:val="00E31088"/>
    <w:rsid w:val="00E33C4A"/>
    <w:rsid w:val="00E33E93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4B2"/>
    <w:rsid w:val="00E7007D"/>
    <w:rsid w:val="00E71968"/>
    <w:rsid w:val="00E7371C"/>
    <w:rsid w:val="00E73A88"/>
    <w:rsid w:val="00E77677"/>
    <w:rsid w:val="00E77FB6"/>
    <w:rsid w:val="00E8024C"/>
    <w:rsid w:val="00E81372"/>
    <w:rsid w:val="00E85E65"/>
    <w:rsid w:val="00E870FC"/>
    <w:rsid w:val="00E945DE"/>
    <w:rsid w:val="00EA0E0A"/>
    <w:rsid w:val="00EA4AFF"/>
    <w:rsid w:val="00EB39CC"/>
    <w:rsid w:val="00EB4CF4"/>
    <w:rsid w:val="00EC2432"/>
    <w:rsid w:val="00EC2459"/>
    <w:rsid w:val="00EC36E9"/>
    <w:rsid w:val="00EC3777"/>
    <w:rsid w:val="00EC3C49"/>
    <w:rsid w:val="00ED158C"/>
    <w:rsid w:val="00EE0496"/>
    <w:rsid w:val="00EE1511"/>
    <w:rsid w:val="00F00047"/>
    <w:rsid w:val="00F00BF2"/>
    <w:rsid w:val="00F03F7A"/>
    <w:rsid w:val="00F11168"/>
    <w:rsid w:val="00F11658"/>
    <w:rsid w:val="00F136B9"/>
    <w:rsid w:val="00F147C2"/>
    <w:rsid w:val="00F1631B"/>
    <w:rsid w:val="00F203BF"/>
    <w:rsid w:val="00F212A7"/>
    <w:rsid w:val="00F2362D"/>
    <w:rsid w:val="00F2382C"/>
    <w:rsid w:val="00F25E6D"/>
    <w:rsid w:val="00F30F76"/>
    <w:rsid w:val="00F4136D"/>
    <w:rsid w:val="00F41A06"/>
    <w:rsid w:val="00F47F7C"/>
    <w:rsid w:val="00F618E6"/>
    <w:rsid w:val="00F61F47"/>
    <w:rsid w:val="00F62C16"/>
    <w:rsid w:val="00F6505C"/>
    <w:rsid w:val="00F6641D"/>
    <w:rsid w:val="00F701C1"/>
    <w:rsid w:val="00F75943"/>
    <w:rsid w:val="00F76004"/>
    <w:rsid w:val="00F7795C"/>
    <w:rsid w:val="00F77B25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24E"/>
    <w:rsid w:val="00FA7604"/>
    <w:rsid w:val="00FB5AD6"/>
    <w:rsid w:val="00FC17D7"/>
    <w:rsid w:val="00FC56CE"/>
    <w:rsid w:val="00FD00BE"/>
    <w:rsid w:val="00FD0AF2"/>
    <w:rsid w:val="00FD3EEB"/>
    <w:rsid w:val="00FD4A86"/>
    <w:rsid w:val="00FD6F14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aliases w:val="Nagłówek strony Znak"/>
    <w:basedOn w:val="Normalny"/>
    <w:next w:val="Tekstpodstawowy"/>
    <w:link w:val="NagwekZnak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rsid w:val="00C25CD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semiHidden/>
    <w:rsid w:val="0009494B"/>
    <w:pPr>
      <w:numPr>
        <w:numId w:val="77"/>
      </w:numPr>
      <w:suppressAutoHyphens w:val="0"/>
    </w:pPr>
    <w:rPr>
      <w:lang w:eastAsia="pl-PL"/>
    </w:rPr>
  </w:style>
  <w:style w:type="paragraph" w:customStyle="1" w:styleId="Zwykytekst2">
    <w:name w:val="Zwykły tekst2"/>
    <w:basedOn w:val="Normalny"/>
    <w:rsid w:val="0009494B"/>
    <w:pPr>
      <w:widowControl w:val="0"/>
    </w:pPr>
    <w:rPr>
      <w:rFonts w:ascii="Courier New" w:eastAsia="Lucida Sans Unicode" w:hAnsi="Courier New" w:cs="Tahoma"/>
      <w:kern w:val="1"/>
      <w:lang w:eastAsia="pl-PL"/>
    </w:rPr>
  </w:style>
  <w:style w:type="character" w:customStyle="1" w:styleId="DeltaViewInsertion">
    <w:name w:val="DeltaView Insertion"/>
    <w:rsid w:val="0009494B"/>
    <w:rPr>
      <w:b/>
      <w:i/>
      <w:spacing w:val="0"/>
    </w:rPr>
  </w:style>
  <w:style w:type="numbering" w:customStyle="1" w:styleId="Styl11">
    <w:name w:val="Styl11"/>
    <w:rsid w:val="00A1638A"/>
    <w:pPr>
      <w:numPr>
        <w:numId w:val="8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FFAA5B4-A30D-4B4C-9FDC-6D3F9B1F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2017-07-07T07:11:00Z</cp:lastPrinted>
  <dcterms:created xsi:type="dcterms:W3CDTF">2017-08-28T12:03:00Z</dcterms:created>
  <dcterms:modified xsi:type="dcterms:W3CDTF">2017-10-17T10:59:00Z</dcterms:modified>
</cp:coreProperties>
</file>