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A0" w:rsidRPr="00095FA0" w:rsidRDefault="008528CB" w:rsidP="00095FA0">
      <w:pPr>
        <w:pStyle w:val="WW-Domylnie"/>
        <w:spacing w:before="0" w:after="0" w:line="240" w:lineRule="auto"/>
        <w:ind w:left="0" w:firstLine="0"/>
        <w:jc w:val="right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>Załącznik nr 3</w:t>
      </w:r>
      <w:r w:rsidR="00095FA0" w:rsidRPr="00095FA0">
        <w:rPr>
          <w:rFonts w:asciiTheme="minorHAnsi" w:hAnsiTheme="minorHAnsi" w:cs="Tahoma"/>
          <w:b/>
          <w:sz w:val="18"/>
          <w:szCs w:val="18"/>
        </w:rPr>
        <w:t xml:space="preserve"> do Zaproszenia do składania ofert </w:t>
      </w:r>
    </w:p>
    <w:p w:rsidR="00D10949" w:rsidRPr="00D45129" w:rsidRDefault="00095FA0" w:rsidP="00095FA0">
      <w:pPr>
        <w:pStyle w:val="WW-Domylnie"/>
        <w:spacing w:before="0" w:after="0" w:line="240" w:lineRule="auto"/>
        <w:ind w:left="0" w:firstLine="0"/>
        <w:rPr>
          <w:rFonts w:asciiTheme="minorHAnsi" w:hAnsiTheme="minorHAnsi" w:cs="Tahoma"/>
          <w:b/>
          <w:sz w:val="20"/>
          <w:szCs w:val="20"/>
        </w:rPr>
      </w:pPr>
      <w:r w:rsidRPr="00D45129">
        <w:rPr>
          <w:rFonts w:asciiTheme="minorHAnsi" w:hAnsiTheme="minorHAnsi" w:cs="Tahoma"/>
          <w:b/>
          <w:sz w:val="20"/>
          <w:szCs w:val="20"/>
        </w:rPr>
        <w:t xml:space="preserve">                                                                                    </w:t>
      </w:r>
      <w:r w:rsidR="00941D96" w:rsidRPr="00D45129">
        <w:rPr>
          <w:rFonts w:asciiTheme="minorHAnsi" w:hAnsiTheme="minorHAnsi" w:cs="Tahoma"/>
          <w:b/>
          <w:sz w:val="20"/>
          <w:szCs w:val="20"/>
        </w:rPr>
        <w:t>P</w:t>
      </w:r>
      <w:r w:rsidR="00985255" w:rsidRPr="00D45129">
        <w:rPr>
          <w:rFonts w:asciiTheme="minorHAnsi" w:hAnsiTheme="minorHAnsi" w:cs="Tahoma"/>
          <w:b/>
          <w:sz w:val="20"/>
          <w:szCs w:val="20"/>
        </w:rPr>
        <w:t>ROJEKT UMOWY</w:t>
      </w:r>
    </w:p>
    <w:p w:rsidR="004A7BC9" w:rsidRPr="00D45129" w:rsidRDefault="004A7BC9" w:rsidP="004A7BC9">
      <w:pPr>
        <w:pStyle w:val="WW-Domylnie"/>
        <w:jc w:val="center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z w:val="20"/>
          <w:szCs w:val="20"/>
        </w:rPr>
        <w:t>Umowa nr: ……………..</w:t>
      </w:r>
    </w:p>
    <w:p w:rsidR="004A7BC9" w:rsidRPr="00D45129" w:rsidRDefault="004A7BC9" w:rsidP="004A7BC9">
      <w:pPr>
        <w:pStyle w:val="WW-Domylnie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 xml:space="preserve">Zawarta w dniu </w:t>
      </w:r>
      <w:r w:rsidRPr="00D45129">
        <w:rPr>
          <w:rFonts w:asciiTheme="minorHAnsi" w:hAnsiTheme="minorHAnsi"/>
          <w:b/>
          <w:color w:val="000000"/>
          <w:sz w:val="20"/>
          <w:szCs w:val="20"/>
        </w:rPr>
        <w:t>…………..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985255" w:rsidRPr="00D45129">
        <w:rPr>
          <w:rFonts w:asciiTheme="minorHAnsi" w:hAnsiTheme="minorHAnsi"/>
          <w:color w:val="000000"/>
          <w:sz w:val="20"/>
          <w:szCs w:val="20"/>
        </w:rPr>
        <w:t xml:space="preserve">r. w Prudniku pomiędzy: </w:t>
      </w:r>
    </w:p>
    <w:p w:rsidR="004A7BC9" w:rsidRPr="00D45129" w:rsidRDefault="00985255" w:rsidP="005445AB">
      <w:pPr>
        <w:pStyle w:val="WW-Domylnie"/>
        <w:spacing w:after="0" w:line="100" w:lineRule="atLeast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b/>
          <w:color w:val="000000"/>
          <w:sz w:val="20"/>
          <w:szCs w:val="20"/>
        </w:rPr>
        <w:t>Prudnickim Centrum Medycznym Spółka Akcyjna w Prudniku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, ul. Szpitalna 14 48-200 Prudnik wpisaną pod nr 0000215463 KRS prowadzonego przez Sąd Rejonowy w Opolu VIII Wydział KRS, posiadającym; NIP: 755 18 39 682, REGON: 532 448 467, wysokość kapitału zakładowego 9 437 400,00 zł, opłacony w całości. 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 xml:space="preserve"> reprezentowanym przez:</w:t>
      </w:r>
    </w:p>
    <w:p w:rsidR="004A7BC9" w:rsidRPr="00D45129" w:rsidRDefault="008528CB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b/>
          <w:color w:val="000000"/>
          <w:sz w:val="20"/>
          <w:szCs w:val="20"/>
        </w:rPr>
        <w:t>Wiesławę Gajewską – Prezesa Zarządu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zwanym dalej</w:t>
      </w:r>
      <w:r w:rsidRPr="00D45129">
        <w:rPr>
          <w:rFonts w:asciiTheme="minorHAnsi" w:hAnsiTheme="minorHAnsi"/>
          <w:b/>
          <w:color w:val="000000"/>
          <w:sz w:val="20"/>
          <w:szCs w:val="20"/>
        </w:rPr>
        <w:t xml:space="preserve"> „Zamawiającym”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eastAsia="Times New Roman" w:hAnsiTheme="minorHAnsi" w:cs="Arial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b/>
          <w:color w:val="000000"/>
          <w:sz w:val="20"/>
          <w:szCs w:val="20"/>
        </w:rPr>
        <w:t>a</w:t>
      </w:r>
    </w:p>
    <w:p w:rsidR="004A7BC9" w:rsidRPr="00D45129" w:rsidRDefault="004A7BC9" w:rsidP="005445AB">
      <w:pPr>
        <w:pStyle w:val="WW-Domylnie"/>
        <w:spacing w:before="0" w:after="0" w:line="240" w:lineRule="auto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……………………………………...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……………………………..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 xml:space="preserve">Zwanym dalej </w:t>
      </w:r>
      <w:r w:rsidRPr="00D45129">
        <w:rPr>
          <w:rFonts w:asciiTheme="minorHAnsi" w:hAnsiTheme="minorHAnsi"/>
          <w:b/>
          <w:color w:val="000000"/>
          <w:sz w:val="20"/>
          <w:szCs w:val="20"/>
        </w:rPr>
        <w:t>„Wykonawcą”</w:t>
      </w:r>
    </w:p>
    <w:p w:rsidR="004A7BC9" w:rsidRPr="00D45129" w:rsidRDefault="004A7BC9" w:rsidP="005445AB">
      <w:pPr>
        <w:pStyle w:val="WW-Domylnie"/>
        <w:spacing w:after="0" w:line="100" w:lineRule="atLeast"/>
        <w:ind w:right="-2"/>
        <w:jc w:val="center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§ 1</w:t>
      </w:r>
    </w:p>
    <w:p w:rsidR="00941D96" w:rsidRPr="00D45129" w:rsidRDefault="00941D96" w:rsidP="00941D96">
      <w:pPr>
        <w:pStyle w:val="WW-Domylnie"/>
        <w:widowControl w:val="0"/>
        <w:spacing w:after="120" w:line="100" w:lineRule="atLeast"/>
        <w:ind w:left="0" w:right="79" w:firstLine="0"/>
        <w:rPr>
          <w:rFonts w:cs="Tahoma"/>
          <w:color w:val="000000"/>
          <w:spacing w:val="1"/>
          <w:sz w:val="20"/>
          <w:szCs w:val="20"/>
        </w:rPr>
      </w:pPr>
      <w:r w:rsidRPr="00D45129">
        <w:rPr>
          <w:color w:val="000000"/>
          <w:spacing w:val="-3"/>
          <w:sz w:val="20"/>
          <w:szCs w:val="20"/>
        </w:rPr>
        <w:t xml:space="preserve">Umowa została zawarta w wyniku wyboru oferty </w:t>
      </w:r>
      <w:r w:rsidR="008528CB" w:rsidRPr="00D45129">
        <w:rPr>
          <w:color w:val="000000"/>
          <w:spacing w:val="-3"/>
          <w:sz w:val="20"/>
          <w:szCs w:val="20"/>
        </w:rPr>
        <w:t>w postępowaniu nr 2</w:t>
      </w:r>
      <w:r w:rsidRPr="00D45129">
        <w:rPr>
          <w:color w:val="000000"/>
          <w:spacing w:val="-3"/>
          <w:sz w:val="20"/>
          <w:szCs w:val="20"/>
        </w:rPr>
        <w:t>1/12/201</w:t>
      </w:r>
      <w:r w:rsidR="008528CB" w:rsidRPr="00D45129">
        <w:rPr>
          <w:color w:val="000000"/>
          <w:spacing w:val="-3"/>
          <w:sz w:val="20"/>
          <w:szCs w:val="20"/>
        </w:rPr>
        <w:t>7</w:t>
      </w:r>
      <w:r w:rsidRPr="00D45129">
        <w:rPr>
          <w:rFonts w:cs="Tahoma"/>
          <w:color w:val="000000"/>
          <w:spacing w:val="1"/>
          <w:sz w:val="20"/>
          <w:szCs w:val="20"/>
        </w:rPr>
        <w:t xml:space="preserve"> o wartości nie przekraczającej równowartości wyrażonej w złotych kwoty 30 tys. euro</w:t>
      </w:r>
    </w:p>
    <w:p w:rsidR="004A7BC9" w:rsidRPr="00D45129" w:rsidRDefault="004A7BC9" w:rsidP="005445AB">
      <w:pPr>
        <w:pStyle w:val="WW-Domylnie"/>
        <w:spacing w:after="0" w:line="100" w:lineRule="atLeast"/>
        <w:ind w:right="-2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§ 2</w:t>
      </w:r>
    </w:p>
    <w:p w:rsidR="00D0013F" w:rsidRPr="00D45129" w:rsidRDefault="004A7BC9" w:rsidP="00941D96">
      <w:pPr>
        <w:pStyle w:val="Akapitzlist"/>
        <w:numPr>
          <w:ilvl w:val="0"/>
          <w:numId w:val="51"/>
        </w:numPr>
        <w:ind w:right="-2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Pr="00D45129">
        <w:rPr>
          <w:rFonts w:asciiTheme="minorHAnsi" w:hAnsiTheme="minorHAnsi" w:cs="Tahoma"/>
          <w:sz w:val="20"/>
          <w:szCs w:val="20"/>
        </w:rPr>
        <w:t>sukcesywna dostawa</w:t>
      </w:r>
      <w:r w:rsidR="00D0013F" w:rsidRPr="00D45129">
        <w:rPr>
          <w:rFonts w:asciiTheme="minorHAnsi" w:hAnsiTheme="minorHAnsi" w:cs="Tahoma"/>
          <w:b/>
          <w:sz w:val="20"/>
          <w:szCs w:val="20"/>
        </w:rPr>
        <w:t xml:space="preserve"> </w:t>
      </w:r>
      <w:r w:rsidR="00941D96" w:rsidRPr="00D45129">
        <w:rPr>
          <w:rFonts w:asciiTheme="minorHAnsi" w:hAnsiTheme="minorHAnsi"/>
          <w:sz w:val="20"/>
          <w:szCs w:val="20"/>
        </w:rPr>
        <w:t>tlenu medycznego, dwutlenku węgla medycznego, podtlenku azotu medycznego</w:t>
      </w:r>
      <w:r w:rsidR="00985255" w:rsidRPr="00D45129">
        <w:rPr>
          <w:rFonts w:asciiTheme="minorHAnsi" w:hAnsiTheme="minorHAnsi"/>
          <w:sz w:val="20"/>
          <w:szCs w:val="20"/>
        </w:rPr>
        <w:t xml:space="preserve"> i mieszanki gazu typu Entonox </w:t>
      </w:r>
      <w:r w:rsidR="00941D96" w:rsidRPr="00D45129">
        <w:rPr>
          <w:rFonts w:asciiTheme="minorHAnsi" w:hAnsiTheme="minorHAnsi"/>
          <w:sz w:val="20"/>
          <w:szCs w:val="20"/>
        </w:rPr>
        <w:t>lub równoważnego wraz z dzierżawą butli dla PCM S.A. w Prudniku.</w:t>
      </w:r>
      <w:r w:rsidR="00941D96" w:rsidRPr="00D45129">
        <w:rPr>
          <w:rFonts w:asciiTheme="minorHAnsi" w:hAnsiTheme="minorHAnsi" w:cs="Arial"/>
          <w:sz w:val="20"/>
          <w:szCs w:val="20"/>
        </w:rPr>
        <w:t xml:space="preserve">” </w:t>
      </w:r>
      <w:r w:rsidR="00D0013F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zgodnie z załącznikami nr 1, ……. dla Zamawiającego w ilości zgodnej ze złożoną ofertą w postępowaniu.</w:t>
      </w:r>
    </w:p>
    <w:p w:rsidR="005445AB" w:rsidRPr="00D45129" w:rsidRDefault="005445AB" w:rsidP="005445AB">
      <w:pPr>
        <w:pStyle w:val="Domylnie"/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right="-2"/>
        <w:rPr>
          <w:sz w:val="20"/>
          <w:szCs w:val="20"/>
        </w:rPr>
      </w:pPr>
      <w:r w:rsidRPr="00D45129">
        <w:rPr>
          <w:sz w:val="20"/>
          <w:szCs w:val="20"/>
        </w:rPr>
        <w:t xml:space="preserve"> Butle dzierżawione przez Zamawiającego w ramach niniejszej umowy, stanowią własność Wykonawcy. Wykonawca zobowiązany jest do przeprowadzania wymaganych przeglądów butli i ponoszenia związanych z tym kosztów.</w:t>
      </w:r>
    </w:p>
    <w:p w:rsidR="005445AB" w:rsidRPr="00D45129" w:rsidRDefault="005445AB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right="-2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cs="Tahoma"/>
          <w:spacing w:val="1"/>
          <w:sz w:val="20"/>
          <w:szCs w:val="20"/>
        </w:rPr>
        <w:t xml:space="preserve"> Wykonawca oświadcza, że posiada na dostarczane przez niego produkty atesty i dopuszczenia do obrotu</w:t>
      </w:r>
      <w:r w:rsidR="000C7409" w:rsidRPr="00D45129">
        <w:rPr>
          <w:rFonts w:cs="Tahoma"/>
          <w:spacing w:val="1"/>
          <w:sz w:val="20"/>
          <w:szCs w:val="20"/>
        </w:rPr>
        <w:t xml:space="preserve"> na terenie Rzeczypospolitej Polskiej.</w:t>
      </w:r>
    </w:p>
    <w:p w:rsidR="004A7BC9" w:rsidRPr="00D45129" w:rsidRDefault="005445AB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left="357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ma prawo rozwiązać umowę</w:t>
      </w:r>
      <w:r w:rsidR="000C740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,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jeżeli dane zawarte w ofercie okażą się nieprawdziwe.</w:t>
      </w:r>
    </w:p>
    <w:p w:rsidR="002402C3" w:rsidRPr="00D45129" w:rsidRDefault="002402C3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left="357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Wykonawca wraz z pierwszą dostawą dostarczy Zamawiającemu karty charakterystyki dostarczanych gazów medycznych.</w:t>
      </w: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3</w:t>
      </w:r>
    </w:p>
    <w:p w:rsidR="00FF311C" w:rsidRPr="00D45129" w:rsidRDefault="00FF311C" w:rsidP="00FF311C">
      <w:pPr>
        <w:pStyle w:val="WW-Domylnie"/>
        <w:numPr>
          <w:ilvl w:val="0"/>
          <w:numId w:val="29"/>
        </w:numPr>
        <w:suppressLineNumbers/>
        <w:tabs>
          <w:tab w:val="left" w:pos="284"/>
        </w:tabs>
        <w:spacing w:after="0" w:line="100" w:lineRule="atLeast"/>
        <w:ind w:left="284" w:right="-2" w:hanging="284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jednostek zamawiającego zlokalizowanych</w:t>
      </w:r>
      <w:r w:rsidR="00143B89" w:rsidRPr="00D45129">
        <w:rPr>
          <w:rFonts w:asciiTheme="minorHAnsi" w:hAnsiTheme="minorHAnsi" w:cs="Tahoma"/>
          <w:color w:val="000000"/>
          <w:sz w:val="20"/>
          <w:szCs w:val="20"/>
        </w:rPr>
        <w:t xml:space="preserve"> w 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>Prudniku, przy ul. Piastowskiej 64 oraz w Głogówku przy ul Konopnickiej 2. Dostawy Wykonawca b</w:t>
      </w:r>
      <w:r w:rsidR="000C7409" w:rsidRPr="00D45129">
        <w:rPr>
          <w:rFonts w:asciiTheme="minorHAnsi" w:hAnsiTheme="minorHAnsi" w:cs="Tahoma"/>
          <w:color w:val="000000"/>
          <w:sz w:val="20"/>
          <w:szCs w:val="20"/>
        </w:rPr>
        <w:t>ędzie realizował własnym transportem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>, sukcesywni</w:t>
      </w:r>
      <w:r w:rsidR="00941D96" w:rsidRPr="00D45129">
        <w:rPr>
          <w:rFonts w:asciiTheme="minorHAnsi" w:hAnsiTheme="minorHAnsi" w:cs="Tahoma"/>
          <w:color w:val="000000"/>
          <w:sz w:val="20"/>
          <w:szCs w:val="20"/>
        </w:rPr>
        <w:t>e w okresie 12 miesię</w:t>
      </w:r>
      <w:r w:rsidR="00FD2B2D" w:rsidRPr="00D45129">
        <w:rPr>
          <w:rFonts w:asciiTheme="minorHAnsi" w:hAnsiTheme="minorHAnsi" w:cs="Tahoma"/>
          <w:color w:val="000000"/>
          <w:sz w:val="20"/>
          <w:szCs w:val="20"/>
        </w:rPr>
        <w:t>cy.</w:t>
      </w:r>
    </w:p>
    <w:p w:rsidR="005445AB" w:rsidRPr="00D45129" w:rsidRDefault="005445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pacing w:val="-6"/>
          <w:sz w:val="20"/>
          <w:szCs w:val="20"/>
        </w:rPr>
        <w:t>Planuje się,  że</w:t>
      </w:r>
      <w:r w:rsidR="00291D1E" w:rsidRPr="00D45129">
        <w:rPr>
          <w:rFonts w:asciiTheme="minorHAnsi" w:hAnsiTheme="minorHAnsi" w:cs="Tahoma"/>
          <w:spacing w:val="-6"/>
          <w:sz w:val="20"/>
          <w:szCs w:val="20"/>
        </w:rPr>
        <w:t xml:space="preserve"> każdorazowe</w:t>
      </w:r>
      <w:r w:rsidR="00FD2B2D" w:rsidRPr="00D45129">
        <w:rPr>
          <w:rFonts w:asciiTheme="minorHAnsi" w:hAnsiTheme="minorHAnsi" w:cs="Tahoma"/>
          <w:spacing w:val="-6"/>
          <w:sz w:val="20"/>
          <w:szCs w:val="20"/>
        </w:rPr>
        <w:t xml:space="preserve"> zamówienia na</w:t>
      </w:r>
      <w:r w:rsidRPr="00D45129">
        <w:rPr>
          <w:rFonts w:asciiTheme="minorHAnsi" w:hAnsiTheme="minorHAnsi" w:cs="Tahoma"/>
          <w:spacing w:val="-6"/>
          <w:sz w:val="20"/>
          <w:szCs w:val="20"/>
        </w:rPr>
        <w:t xml:space="preserve"> dostawy </w:t>
      </w:r>
      <w:r w:rsidR="00564182" w:rsidRPr="00D45129">
        <w:rPr>
          <w:rFonts w:asciiTheme="minorHAnsi" w:hAnsiTheme="minorHAnsi" w:cs="Tahoma"/>
          <w:spacing w:val="-6"/>
          <w:sz w:val="20"/>
          <w:szCs w:val="20"/>
        </w:rPr>
        <w:t>gazów medycznych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 xml:space="preserve"> będą się odbywały </w:t>
      </w:r>
      <w:r w:rsidR="00164457" w:rsidRPr="00D45129">
        <w:rPr>
          <w:rFonts w:asciiTheme="minorHAnsi" w:hAnsiTheme="minorHAnsi" w:cs="Tahoma"/>
          <w:spacing w:val="-6"/>
          <w:sz w:val="20"/>
          <w:szCs w:val="20"/>
        </w:rPr>
        <w:t>w dni robocze do godz. 11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>, a termin dostaw</w:t>
      </w:r>
      <w:r w:rsidR="00FD2B2D" w:rsidRPr="00D45129">
        <w:rPr>
          <w:rFonts w:asciiTheme="minorHAnsi" w:hAnsiTheme="minorHAnsi" w:cs="Tahoma"/>
          <w:spacing w:val="-6"/>
          <w:sz w:val="20"/>
          <w:szCs w:val="20"/>
        </w:rPr>
        <w:t>y przewidziano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 xml:space="preserve"> do godz. 14, następnego dnia roboczego po dokonaniu zamówienia.</w:t>
      </w:r>
      <w:r w:rsidR="00564182" w:rsidRPr="00D45129">
        <w:rPr>
          <w:rFonts w:asciiTheme="minorHAnsi" w:hAnsiTheme="minorHAnsi" w:cs="Tahoma"/>
          <w:spacing w:val="-6"/>
          <w:sz w:val="20"/>
          <w:szCs w:val="20"/>
        </w:rPr>
        <w:t xml:space="preserve"> </w:t>
      </w:r>
    </w:p>
    <w:p w:rsidR="005445AB" w:rsidRPr="00D45129" w:rsidRDefault="005445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Koszty transportu przedmiotu umowy do wyznaczonych przez Zamawiającego </w:t>
      </w:r>
      <w:r w:rsidR="00961B5E" w:rsidRPr="00D45129">
        <w:rPr>
          <w:rFonts w:asciiTheme="minorHAnsi" w:hAnsiTheme="minorHAnsi" w:cs="Tahoma"/>
          <w:sz w:val="20"/>
          <w:szCs w:val="20"/>
        </w:rPr>
        <w:t>miejsc ponosi Zamawiający w </w:t>
      </w:r>
      <w:r w:rsidRPr="00D45129">
        <w:rPr>
          <w:rFonts w:asciiTheme="minorHAnsi" w:hAnsiTheme="minorHAnsi" w:cs="Tahoma"/>
          <w:sz w:val="20"/>
          <w:szCs w:val="20"/>
        </w:rPr>
        <w:t>oparciu o stawkę podaną w formularzu ofertowym stanowiącym załącznik do niniejszej umowy.</w:t>
      </w:r>
    </w:p>
    <w:p w:rsidR="009E35B6" w:rsidRPr="00D45129" w:rsidRDefault="009E35B6" w:rsidP="009E35B6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jc w:val="left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Arial"/>
          <w:sz w:val="20"/>
          <w:szCs w:val="20"/>
        </w:rPr>
        <w:t>Dostarczane b</w:t>
      </w:r>
      <w:r w:rsidR="0035607A" w:rsidRPr="00D45129">
        <w:rPr>
          <w:rFonts w:asciiTheme="minorHAnsi" w:hAnsiTheme="minorHAnsi" w:cs="Arial"/>
          <w:sz w:val="20"/>
          <w:szCs w:val="20"/>
        </w:rPr>
        <w:t xml:space="preserve">utle muszą być </w:t>
      </w:r>
      <w:r w:rsidR="000C7409" w:rsidRPr="00D45129">
        <w:rPr>
          <w:rFonts w:asciiTheme="minorHAnsi" w:hAnsiTheme="minorHAnsi" w:cs="Arial"/>
          <w:sz w:val="20"/>
          <w:szCs w:val="20"/>
        </w:rPr>
        <w:t xml:space="preserve">konserwowane, </w:t>
      </w:r>
      <w:r w:rsidRPr="00D45129">
        <w:rPr>
          <w:rFonts w:asciiTheme="minorHAnsi" w:hAnsiTheme="minorHAnsi" w:cs="Arial"/>
          <w:sz w:val="20"/>
          <w:szCs w:val="20"/>
        </w:rPr>
        <w:t>zalegalizowane</w:t>
      </w:r>
      <w:r w:rsidR="000C7409" w:rsidRPr="00D45129">
        <w:rPr>
          <w:rFonts w:asciiTheme="minorHAnsi" w:hAnsiTheme="minorHAnsi" w:cs="Arial"/>
          <w:sz w:val="20"/>
          <w:szCs w:val="20"/>
        </w:rPr>
        <w:t xml:space="preserve"> i prawidłowo oznaczone</w:t>
      </w:r>
      <w:r w:rsidRPr="00D45129">
        <w:rPr>
          <w:rFonts w:asciiTheme="minorHAnsi" w:hAnsiTheme="minorHAnsi" w:cs="Arial"/>
          <w:sz w:val="20"/>
          <w:szCs w:val="20"/>
        </w:rPr>
        <w:t>.</w:t>
      </w:r>
    </w:p>
    <w:p w:rsidR="00FF311C" w:rsidRPr="00D45129" w:rsidRDefault="00FF311C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Wszystkie butle muszą być zwrócone czyste i w stanie nadającym się do użytku, z zamkniętymi zaworami, bezpiecznie dokręconymi nakrętkami zaślepiającymi, z osłoną zaworu i kołpakami (jeżeli były zamontowane przy dostawie).</w:t>
      </w:r>
    </w:p>
    <w:p w:rsidR="00FF311C" w:rsidRPr="00D45129" w:rsidRDefault="00E004FF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Zamawiają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cy zostanie obciążony kosztami nowej butli, jeśli butlę utracił lub została ona uszkodzona </w:t>
      </w:r>
      <w:r w:rsidRPr="00D45129">
        <w:rPr>
          <w:rFonts w:asciiTheme="minorHAnsi" w:hAnsiTheme="minorHAnsi" w:cs="Tahoma"/>
          <w:sz w:val="20"/>
          <w:szCs w:val="20"/>
        </w:rPr>
        <w:t xml:space="preserve">z winy Zamawiającego 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w sposób </w:t>
      </w:r>
      <w:r w:rsidRPr="00D45129">
        <w:rPr>
          <w:rFonts w:asciiTheme="minorHAnsi" w:hAnsiTheme="minorHAnsi" w:cs="Tahoma"/>
          <w:sz w:val="20"/>
          <w:szCs w:val="20"/>
        </w:rPr>
        <w:t>uniemożliwiający jej naprawę.</w:t>
      </w:r>
    </w:p>
    <w:p w:rsidR="00E004FF" w:rsidRPr="00D45129" w:rsidRDefault="00E004FF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Zamawiający ponosi koszt doprowadzenia butli do stanu używalności jeżeli uszkodzenie powstało z winy Zamawiającego.</w:t>
      </w:r>
    </w:p>
    <w:p w:rsidR="005445AB" w:rsidRPr="00D45129" w:rsidRDefault="005445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pacing w:val="-9"/>
          <w:sz w:val="20"/>
          <w:szCs w:val="20"/>
        </w:rPr>
        <w:t>Wykonawca udziela gwara</w:t>
      </w:r>
      <w:r w:rsidR="00E004FF" w:rsidRPr="00D45129">
        <w:rPr>
          <w:rFonts w:asciiTheme="minorHAnsi" w:hAnsiTheme="minorHAnsi" w:cs="Tahoma"/>
          <w:spacing w:val="-9"/>
          <w:sz w:val="20"/>
          <w:szCs w:val="20"/>
        </w:rPr>
        <w:t>ncji na dostarczany towar przez okres 6</w:t>
      </w:r>
      <w:r w:rsidRPr="00D45129">
        <w:rPr>
          <w:rFonts w:asciiTheme="minorHAnsi" w:hAnsiTheme="minorHAnsi" w:cs="Tahoma"/>
          <w:spacing w:val="-9"/>
          <w:sz w:val="20"/>
          <w:szCs w:val="20"/>
        </w:rPr>
        <w:t xml:space="preserve"> miesięcy od daty dostawy.</w:t>
      </w:r>
    </w:p>
    <w:p w:rsidR="00E004FF" w:rsidRPr="00D45129" w:rsidRDefault="00E004FF" w:rsidP="00E004FF">
      <w:pPr>
        <w:pStyle w:val="Domylnie"/>
        <w:numPr>
          <w:ilvl w:val="0"/>
          <w:numId w:val="29"/>
        </w:numPr>
        <w:suppressLineNumbers/>
        <w:tabs>
          <w:tab w:val="left" w:pos="284"/>
        </w:tabs>
        <w:spacing w:before="120" w:after="0" w:line="100" w:lineRule="atLeast"/>
        <w:ind w:left="284" w:right="0" w:hanging="284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lastRenderedPageBreak/>
        <w:t xml:space="preserve">Minimalny termin ważności na zaoferowany przedmiot zamówienia wynosi przynajmniej 6 miesięcy od daty dostawy. </w:t>
      </w:r>
    </w:p>
    <w:p w:rsidR="00E004FF" w:rsidRPr="00D45129" w:rsidRDefault="00E004FF" w:rsidP="00DC7485">
      <w:pPr>
        <w:pStyle w:val="Domylnie"/>
        <w:numPr>
          <w:ilvl w:val="0"/>
          <w:numId w:val="29"/>
        </w:numPr>
        <w:suppressLineNumbers/>
        <w:tabs>
          <w:tab w:val="left" w:pos="284"/>
        </w:tabs>
        <w:spacing w:before="120" w:after="120" w:line="100" w:lineRule="atLeast"/>
        <w:ind w:left="284" w:right="0" w:hanging="284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Zamawiający nie może napełniać butli należących do Wykonawcy ani odsprzedawać gazu w butlach należących</w:t>
      </w:r>
      <w:r w:rsidR="00DC7485" w:rsidRPr="00D45129">
        <w:rPr>
          <w:rFonts w:asciiTheme="minorHAnsi" w:hAnsiTheme="minorHAnsi" w:cs="Tahoma"/>
          <w:sz w:val="20"/>
          <w:szCs w:val="20"/>
        </w:rPr>
        <w:t xml:space="preserve"> do Wykonawcy.</w:t>
      </w:r>
    </w:p>
    <w:p w:rsidR="005445AB" w:rsidRPr="00D45129" w:rsidRDefault="005445AB" w:rsidP="00B56FC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Wykonawca zobowiązuje się do dostarczenia zamówienia </w:t>
      </w:r>
      <w:r w:rsidRPr="00D45129">
        <w:rPr>
          <w:rFonts w:asciiTheme="minorHAnsi" w:hAnsiTheme="minorHAnsi"/>
          <w:sz w:val="20"/>
          <w:szCs w:val="20"/>
          <w:lang w:eastAsia="pl-PL"/>
        </w:rPr>
        <w:t>„na cito” czyli w ci</w:t>
      </w:r>
      <w:r w:rsidR="00985255" w:rsidRPr="00D45129">
        <w:rPr>
          <w:rFonts w:asciiTheme="minorHAnsi" w:hAnsiTheme="minorHAnsi"/>
          <w:sz w:val="20"/>
          <w:szCs w:val="20"/>
          <w:lang w:eastAsia="pl-PL"/>
        </w:rPr>
        <w:t xml:space="preserve">ągu 24 godzin od daty złożenia </w:t>
      </w:r>
      <w:r w:rsidR="00164457" w:rsidRPr="00D45129">
        <w:rPr>
          <w:rFonts w:asciiTheme="minorHAnsi" w:hAnsiTheme="minorHAnsi"/>
          <w:sz w:val="20"/>
          <w:szCs w:val="20"/>
          <w:lang w:eastAsia="pl-PL"/>
        </w:rPr>
        <w:t>zamówienia przez Zamawiającego.</w:t>
      </w:r>
      <w:r w:rsidRPr="00D45129">
        <w:rPr>
          <w:rFonts w:asciiTheme="minorHAnsi" w:hAnsiTheme="minorHAnsi"/>
          <w:sz w:val="20"/>
          <w:szCs w:val="20"/>
          <w:lang w:eastAsia="pl-PL"/>
        </w:rPr>
        <w:t xml:space="preserve"> Zamawiający zastrzega, że taka konieczność może wystąpić nie częściej niż raz na kwartał. </w:t>
      </w:r>
    </w:p>
    <w:p w:rsidR="00B56FC1" w:rsidRPr="00D45129" w:rsidRDefault="00985255" w:rsidP="00B56FC1">
      <w:pPr>
        <w:numPr>
          <w:ilvl w:val="0"/>
          <w:numId w:val="29"/>
        </w:numPr>
        <w:suppressLineNumbers/>
        <w:tabs>
          <w:tab w:val="left" w:pos="284"/>
        </w:tabs>
        <w:spacing w:before="120" w:after="120"/>
        <w:ind w:left="284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>Zamawiający dopuszcza możliwość zmniejszenia ilości zamawianego tlenu medycznego w butlach o pojemności 40 l o 50% w stosunku do zapotrzebowania wyszczególnionego w załączniku nr 1 do niniejszej umowy.</w:t>
      </w:r>
    </w:p>
    <w:p w:rsidR="004A7BC9" w:rsidRPr="00D45129" w:rsidRDefault="004A7BC9" w:rsidP="00B56FC1">
      <w:pPr>
        <w:pStyle w:val="WW-Domylnie"/>
        <w:numPr>
          <w:ilvl w:val="0"/>
          <w:numId w:val="29"/>
        </w:numPr>
        <w:suppressLineNumbers/>
        <w:tabs>
          <w:tab w:val="left" w:pos="284"/>
        </w:tabs>
        <w:spacing w:after="0" w:line="100" w:lineRule="atLeast"/>
        <w:ind w:left="284" w:right="-2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>Prawo opcji</w:t>
      </w:r>
      <w:r w:rsidR="00A84C0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dla </w:t>
      </w:r>
      <w:r w:rsidR="00AF2656" w:rsidRPr="00D45129">
        <w:rPr>
          <w:rFonts w:asciiTheme="minorHAnsi" w:eastAsia="SimSun" w:hAnsiTheme="minorHAnsi" w:cs="Tahoma"/>
          <w:color w:val="000000"/>
          <w:sz w:val="20"/>
          <w:szCs w:val="20"/>
        </w:rPr>
        <w:t>dostaw tl</w:t>
      </w:r>
      <w:r w:rsidR="00552C62" w:rsidRPr="00D45129">
        <w:rPr>
          <w:rFonts w:asciiTheme="minorHAnsi" w:eastAsia="SimSun" w:hAnsiTheme="minorHAnsi" w:cs="Tahoma"/>
          <w:color w:val="000000"/>
          <w:sz w:val="20"/>
          <w:szCs w:val="20"/>
        </w:rPr>
        <w:t>enu medycznego w butlach 2l i 10</w:t>
      </w:r>
      <w:r w:rsidR="00AF2656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l oraz dostaw </w:t>
      </w:r>
      <w:r w:rsidR="00A84C0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dwutlenku </w:t>
      </w:r>
      <w:r w:rsidR="00B56FC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węgla </w:t>
      </w:r>
      <w:r w:rsidR="00552C62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medycznego, </w:t>
      </w:r>
      <w:r w:rsidR="00A84C01" w:rsidRPr="00D45129">
        <w:rPr>
          <w:rFonts w:asciiTheme="minorHAnsi" w:eastAsia="SimSun" w:hAnsiTheme="minorHAnsi" w:cs="Tahoma"/>
          <w:color w:val="000000"/>
          <w:sz w:val="20"/>
          <w:szCs w:val="20"/>
        </w:rPr>
        <w:t>podtlenku azotu</w:t>
      </w:r>
      <w:r w:rsidR="00B56FC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medycznego</w:t>
      </w:r>
      <w:r w:rsidR="00552C62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oraz mieszaniny gazów typu Entonox lub równoważnego</w:t>
      </w: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>; minimalny poziom zamówienia wynosi 80%, maksymalny: 100%.</w:t>
      </w:r>
    </w:p>
    <w:p w:rsidR="004A7BC9" w:rsidRPr="00D45129" w:rsidRDefault="004A7BC9" w:rsidP="005445AB">
      <w:pPr>
        <w:pStyle w:val="WW-Domylnie"/>
        <w:widowControl w:val="0"/>
        <w:tabs>
          <w:tab w:val="left" w:pos="284"/>
        </w:tabs>
        <w:spacing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4</w:t>
      </w:r>
    </w:p>
    <w:p w:rsidR="004A7BC9" w:rsidRPr="00D45129" w:rsidRDefault="00985255" w:rsidP="005445AB">
      <w:pPr>
        <w:pStyle w:val="WW-Domylnie"/>
        <w:widowControl w:val="0"/>
        <w:suppressLineNumbers/>
        <w:tabs>
          <w:tab w:val="left" w:pos="284"/>
        </w:tabs>
        <w:spacing w:after="12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Za dostarczenie całości zamówienia strony ustalają cenę netto na kwotę: ……… zł + VAT tj.: ……… zł brutto (słownie brutto: …………………………. 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zł).</w:t>
      </w: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5</w:t>
      </w:r>
    </w:p>
    <w:p w:rsidR="004A7BC9" w:rsidRPr="00D45129" w:rsidRDefault="004A7BC9" w:rsidP="005445AB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clear" w:pos="708"/>
          <w:tab w:val="num" w:pos="284"/>
        </w:tabs>
        <w:spacing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Należność za dostarczone dostawy będzie płatna przelewem, na ws</w:t>
      </w:r>
      <w:r w:rsidR="00082A8F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kazane przez Wykonawcę konto, w 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terminie 30 dni od daty doręczenia prawidłowo wystawionej faktury w formie pisemnej, po dostarczeniu partii towaru.</w:t>
      </w:r>
      <w:r w:rsid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Na fakturze należy wyszczególnić ceny jednostkowe</w:t>
      </w:r>
      <w:r w:rsidR="0093631B">
        <w:rPr>
          <w:rFonts w:asciiTheme="minorHAnsi" w:hAnsiTheme="minorHAnsi" w:cs="Tahoma"/>
          <w:color w:val="000000"/>
          <w:spacing w:val="1"/>
          <w:sz w:val="20"/>
          <w:szCs w:val="20"/>
        </w:rPr>
        <w:t>, zgodnie z tymi złożonymi w ofercie</w:t>
      </w:r>
      <w:r w:rsidR="007B346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wraz z ceną dostarczonych butli oraz</w:t>
      </w:r>
      <w:r w:rsidR="0093631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7B346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cenę za transport. </w:t>
      </w:r>
    </w:p>
    <w:p w:rsidR="004A7BC9" w:rsidRPr="00D45129" w:rsidRDefault="004A7BC9" w:rsidP="005445AB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 datę płatności uznaje się datę obciążenia rachunku Zamawiającego.</w:t>
      </w:r>
    </w:p>
    <w:p w:rsidR="004A7BC9" w:rsidRPr="00D45129" w:rsidRDefault="004A7BC9" w:rsidP="005445AB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niedotrzymania umownego terminu zapłaty należności, Wykonawca będzie uprawniony do naliczenia odsetek ustawowych za każdy dzień opóźnienia.</w:t>
      </w:r>
    </w:p>
    <w:p w:rsidR="004A7BC9" w:rsidRPr="00D45129" w:rsidRDefault="004A7BC9" w:rsidP="005445AB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4A7BC9" w:rsidRPr="00D45129" w:rsidRDefault="004A7BC9" w:rsidP="005445AB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D45129" w:rsidRDefault="004A7BC9" w:rsidP="005445AB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45129" w:rsidRDefault="004A7BC9" w:rsidP="0035607A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120" w:line="240" w:lineRule="auto"/>
        <w:ind w:left="284" w:right="0" w:hanging="284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35607A" w:rsidRPr="00D45129" w:rsidRDefault="0035607A" w:rsidP="0035607A">
      <w:pPr>
        <w:numPr>
          <w:ilvl w:val="0"/>
          <w:numId w:val="2"/>
        </w:numPr>
        <w:suppressLineNumbers/>
        <w:ind w:right="130"/>
        <w:rPr>
          <w:rFonts w:ascii="Calibri" w:hAnsi="Calibri" w:cs="Tahoma"/>
          <w:color w:val="000000"/>
          <w:sz w:val="20"/>
          <w:szCs w:val="20"/>
        </w:rPr>
      </w:pPr>
      <w:r w:rsidRPr="00D45129">
        <w:rPr>
          <w:rFonts w:ascii="Calibri" w:hAnsi="Calibri" w:cs="Tahoma"/>
          <w:color w:val="000000"/>
          <w:sz w:val="20"/>
          <w:szCs w:val="20"/>
          <w:shd w:val="clear" w:color="auto" w:fill="FFFFFF"/>
        </w:rPr>
        <w:t>Zamawiający przewiduje następujące możliwości zmiany istotnych postanowień umowy:</w:t>
      </w:r>
    </w:p>
    <w:p w:rsidR="0035607A" w:rsidRPr="00D45129" w:rsidRDefault="00985255" w:rsidP="0035607A">
      <w:pPr>
        <w:pStyle w:val="Akapitzlist"/>
        <w:numPr>
          <w:ilvl w:val="0"/>
          <w:numId w:val="56"/>
        </w:numPr>
        <w:spacing w:before="120" w:after="120"/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45129">
        <w:rPr>
          <w:rFonts w:asciiTheme="minorHAnsi" w:hAnsiTheme="minorHAnsi" w:cs="Calibri"/>
          <w:color w:val="000000"/>
          <w:sz w:val="20"/>
          <w:szCs w:val="20"/>
        </w:rPr>
        <w:t>§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 4 w przypadku zmiany stawki podatku VAT.  </w:t>
      </w:r>
      <w:r w:rsidR="004A7BC9" w:rsidRPr="00D45129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="004A7BC9" w:rsidRPr="00D45129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  <w:r w:rsidR="0035607A" w:rsidRPr="00D45129">
        <w:rPr>
          <w:rFonts w:eastAsia="SimSun" w:cs="Tahoma"/>
          <w:color w:val="000000"/>
          <w:sz w:val="20"/>
          <w:szCs w:val="20"/>
        </w:rPr>
        <w:t xml:space="preserve"> Cena netto pozostaje bez zmian, zmianie ulega cena brutto.</w:t>
      </w:r>
    </w:p>
    <w:p w:rsidR="0035607A" w:rsidRPr="00D45129" w:rsidRDefault="0035607A" w:rsidP="0035607A">
      <w:pPr>
        <w:pStyle w:val="Akapitzlist"/>
        <w:numPr>
          <w:ilvl w:val="0"/>
          <w:numId w:val="56"/>
        </w:numPr>
        <w:spacing w:before="120" w:after="120"/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cs="Tahoma"/>
          <w:color w:val="000000"/>
          <w:sz w:val="20"/>
          <w:szCs w:val="20"/>
          <w:shd w:val="clear" w:color="auto" w:fill="FFFFFF"/>
        </w:rPr>
        <w:t>obniżenie ceny jednostkowej poszczególnego asortymentu, obniżenie kwoty dzierżawy lub dokonanie innych zmian korzystnych dla Zamawiającego,</w:t>
      </w:r>
    </w:p>
    <w:p w:rsidR="0035607A" w:rsidRPr="00D45129" w:rsidRDefault="0035607A" w:rsidP="0035607A">
      <w:pPr>
        <w:pStyle w:val="Akapitzlist"/>
        <w:numPr>
          <w:ilvl w:val="0"/>
          <w:numId w:val="56"/>
        </w:numPr>
        <w:spacing w:before="120" w:after="120"/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cs="Arial"/>
          <w:color w:val="000000"/>
          <w:sz w:val="20"/>
          <w:szCs w:val="20"/>
        </w:rPr>
        <w:t>W przypadku zakończenia produkcji lub wycofania z rynku wyrobu będącego przedmiotem Zamówienia dopuszcza się za zgodą Zamawiającego zmianę na nowy produkt o tych samych lub lepszych parametrach po cenie jednostkowej zaoferowanej w ofercie.</w:t>
      </w:r>
      <w:r w:rsidRPr="00D45129">
        <w:rPr>
          <w:rFonts w:cs="Arial"/>
          <w:b/>
          <w:i/>
          <w:sz w:val="20"/>
          <w:szCs w:val="20"/>
          <w:u w:val="single"/>
        </w:rPr>
        <w:t xml:space="preserve"> </w:t>
      </w:r>
    </w:p>
    <w:p w:rsidR="006C11C7" w:rsidRPr="00D45129" w:rsidRDefault="0035607A" w:rsidP="0035607A">
      <w:pPr>
        <w:pStyle w:val="Akapitzlist"/>
        <w:numPr>
          <w:ilvl w:val="0"/>
          <w:numId w:val="56"/>
        </w:numPr>
        <w:spacing w:before="120" w:after="120"/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sz w:val="20"/>
          <w:szCs w:val="20"/>
        </w:rPr>
        <w:t>zmiany obowiązujących przepisów bądź wejścia w życie nowych przepisów, z których będzie wynikał obowiązek dostosowania warunków umowy do aktualnego stanu prawnego.</w:t>
      </w:r>
    </w:p>
    <w:p w:rsidR="0036073F" w:rsidRPr="00D45129" w:rsidRDefault="0036073F" w:rsidP="005445AB">
      <w:pPr>
        <w:pStyle w:val="WW-Domylnie"/>
        <w:widowControl w:val="0"/>
        <w:spacing w:after="0" w:line="216" w:lineRule="exact"/>
        <w:ind w:right="-2"/>
        <w:jc w:val="center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36073F" w:rsidRPr="00D45129" w:rsidRDefault="0036073F" w:rsidP="005445AB">
      <w:pPr>
        <w:pStyle w:val="WW-Domylnie"/>
        <w:widowControl w:val="0"/>
        <w:spacing w:after="0" w:line="216" w:lineRule="exact"/>
        <w:ind w:right="-2"/>
        <w:jc w:val="center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WW-Domylnie"/>
        <w:widowControl w:val="0"/>
        <w:spacing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6</w:t>
      </w:r>
    </w:p>
    <w:p w:rsidR="004A7BC9" w:rsidRPr="00D45129" w:rsidRDefault="004A7BC9" w:rsidP="005445AB">
      <w:pPr>
        <w:pStyle w:val="WW-Domylnie"/>
        <w:widowControl w:val="0"/>
        <w:numPr>
          <w:ilvl w:val="0"/>
          <w:numId w:val="40"/>
        </w:numPr>
        <w:suppressLineNumbers/>
        <w:tabs>
          <w:tab w:val="num" w:pos="283"/>
        </w:tabs>
        <w:spacing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Pr="00D45129" w:rsidRDefault="00985255" w:rsidP="005445AB">
      <w:pPr>
        <w:pStyle w:val="WW-Domylnie"/>
        <w:widowControl w:val="0"/>
        <w:numPr>
          <w:ilvl w:val="0"/>
          <w:numId w:val="40"/>
        </w:numPr>
        <w:suppressLineNumbers/>
        <w:tabs>
          <w:tab w:val="num" w:pos="283"/>
        </w:tabs>
        <w:spacing w:after="120" w:line="100" w:lineRule="atLeast"/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zgłasza reklamacje drogą telefoniczną w ciągu 5 dni od dnia zauważenia wad w przedmiocie umowy</w:t>
      </w:r>
    </w:p>
    <w:p w:rsidR="004A7BC9" w:rsidRPr="00D45129" w:rsidRDefault="004A7BC9" w:rsidP="005445AB">
      <w:pPr>
        <w:pStyle w:val="WW-Domylnie"/>
        <w:widowControl w:val="0"/>
        <w:spacing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7</w:t>
      </w:r>
    </w:p>
    <w:p w:rsidR="004A7BC9" w:rsidRPr="00D45129" w:rsidRDefault="004A7BC9" w:rsidP="005445AB">
      <w:pPr>
        <w:pStyle w:val="WW-Domylnie"/>
        <w:widowControl w:val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razie niewykonania lub nienależytego wykonania umowy:</w:t>
      </w:r>
    </w:p>
    <w:p w:rsidR="004A7BC9" w:rsidRPr="00D45129" w:rsidRDefault="004A7BC9" w:rsidP="005445AB">
      <w:pPr>
        <w:pStyle w:val="WW-Domylnie"/>
        <w:widowControl w:val="0"/>
        <w:numPr>
          <w:ilvl w:val="0"/>
          <w:numId w:val="41"/>
        </w:numPr>
        <w:tabs>
          <w:tab w:val="left" w:pos="284"/>
        </w:tabs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D45129" w:rsidRDefault="004A7BC9" w:rsidP="005445AB">
      <w:pPr>
        <w:pStyle w:val="WW-Domylnie"/>
        <w:widowControl w:val="0"/>
        <w:numPr>
          <w:ilvl w:val="0"/>
          <w:numId w:val="30"/>
        </w:numPr>
        <w:suppressLineNumbers/>
        <w:spacing w:after="0" w:line="100" w:lineRule="atLeast"/>
        <w:ind w:left="851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D45129" w:rsidRDefault="004A7BC9" w:rsidP="005445AB">
      <w:pPr>
        <w:pStyle w:val="WW-Domylnie"/>
        <w:widowControl w:val="0"/>
        <w:numPr>
          <w:ilvl w:val="0"/>
          <w:numId w:val="30"/>
        </w:numPr>
        <w:suppressLineNumbers/>
        <w:spacing w:after="0" w:line="100" w:lineRule="atLeast"/>
        <w:ind w:left="851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D45129" w:rsidRDefault="004A7BC9" w:rsidP="005445AB">
      <w:pPr>
        <w:pStyle w:val="WW-Domylnie"/>
        <w:widowControl w:val="0"/>
        <w:numPr>
          <w:ilvl w:val="0"/>
          <w:numId w:val="30"/>
        </w:numPr>
        <w:suppressLineNumbers/>
        <w:spacing w:after="120" w:line="100" w:lineRule="atLeast"/>
        <w:ind w:left="851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w wysokości 5% wartości zamówienia zawierającego wadliwy produkt za zwłokę w dokonaniu wymiany wadliwego produktu na wolny od wad za każdy rozpoczęty dzień zwłoki, liczony od upływu terminu, o którym mowa w § 6 ust. 1. </w:t>
      </w:r>
    </w:p>
    <w:p w:rsidR="004A7BC9" w:rsidRPr="00D45129" w:rsidRDefault="00985255" w:rsidP="005445AB">
      <w:pPr>
        <w:pStyle w:val="Akapitzlist"/>
        <w:widowControl w:val="0"/>
        <w:numPr>
          <w:ilvl w:val="0"/>
          <w:numId w:val="42"/>
        </w:numPr>
        <w:spacing w:before="120" w:after="120" w:line="276" w:lineRule="auto"/>
        <w:ind w:left="303"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naliczyć karę umowną w wysokości 30% wartości zamówienia nie dostarczonego w terminie, a także obciążyć Wykonawcę kosztami i różnicą w cenie  towaru zamawianego, w związku z koniecznością zamówienia towaru u innego Wykonawcy,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 jeżeli Zamawiający dokonał  zakupu towaru po cenie wyższej od ceny zaoferowanej przez Wykonawcę.</w:t>
      </w:r>
    </w:p>
    <w:p w:rsidR="004A7BC9" w:rsidRPr="00D45129" w:rsidRDefault="004A7BC9" w:rsidP="005445AB">
      <w:pPr>
        <w:pStyle w:val="WW-Domylnie"/>
        <w:widowControl w:val="0"/>
        <w:numPr>
          <w:ilvl w:val="0"/>
          <w:numId w:val="42"/>
        </w:numPr>
        <w:tabs>
          <w:tab w:val="left" w:pos="284"/>
        </w:tabs>
        <w:spacing w:after="0" w:line="100" w:lineRule="atLeast"/>
        <w:ind w:left="303"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D45129" w:rsidRDefault="004A7BC9" w:rsidP="005445AB">
      <w:pPr>
        <w:pStyle w:val="WW-Domylnie"/>
        <w:widowControl w:val="0"/>
        <w:numPr>
          <w:ilvl w:val="0"/>
          <w:numId w:val="42"/>
        </w:numPr>
        <w:tabs>
          <w:tab w:val="left" w:pos="284"/>
        </w:tabs>
        <w:spacing w:after="120" w:line="100" w:lineRule="atLeast"/>
        <w:ind w:left="300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4A7BC9" w:rsidRPr="00D45129" w:rsidRDefault="004A7BC9" w:rsidP="005445AB">
      <w:pPr>
        <w:pStyle w:val="Akapitzlist"/>
        <w:widowControl w:val="0"/>
        <w:spacing w:before="120" w:line="216" w:lineRule="exact"/>
        <w:ind w:left="0" w:right="-2" w:hanging="14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8</w:t>
      </w:r>
    </w:p>
    <w:p w:rsidR="004A7BC9" w:rsidRPr="00D45129" w:rsidRDefault="004A7BC9" w:rsidP="005445AB">
      <w:pPr>
        <w:pStyle w:val="WW-Domylnie"/>
        <w:widowControl w:val="0"/>
        <w:spacing w:after="0"/>
        <w:ind w:right="-2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Strony zastrzegają sobie prawo dochodzenia odszkodowania uzupełniającego, przewyższającego wysokość zastrzeżonych kar.</w:t>
      </w: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9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spacing w:before="120" w:after="120"/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Umowa zostaje zawarta na czas określony: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12 miesięcy</w:t>
      </w:r>
      <w:r w:rsidR="00C1339B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: od dnia …………..r. do dnia …………..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r</w:t>
      </w:r>
      <w:r w:rsidR="00985255" w:rsidRPr="00D45129">
        <w:rPr>
          <w:rFonts w:asciiTheme="minorHAnsi" w:hAnsiTheme="minorHAnsi"/>
          <w:color w:val="000000"/>
          <w:sz w:val="20"/>
          <w:szCs w:val="20"/>
        </w:rPr>
        <w:t>.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spacing w:before="120" w:after="120"/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wyczerpaniu wartości Zam</w:t>
      </w:r>
      <w:r w:rsidR="00985255" w:rsidRPr="00D45129">
        <w:rPr>
          <w:rFonts w:asciiTheme="minorHAnsi" w:hAnsiTheme="minorHAnsi"/>
          <w:color w:val="000000"/>
          <w:sz w:val="20"/>
          <w:szCs w:val="20"/>
        </w:rPr>
        <w:t>ówienia z 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>zastrzeżeniem §3 ust 12 i ust 13</w:t>
      </w:r>
      <w:r w:rsidRPr="00D45129">
        <w:rPr>
          <w:rFonts w:asciiTheme="minorHAnsi" w:hAnsiTheme="minorHAnsi"/>
          <w:color w:val="000000"/>
          <w:sz w:val="20"/>
          <w:szCs w:val="20"/>
        </w:rPr>
        <w:t>.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spacing w:before="120" w:after="120"/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10</w:t>
      </w:r>
    </w:p>
    <w:p w:rsidR="004A7BC9" w:rsidRPr="00D45129" w:rsidRDefault="004A7BC9" w:rsidP="005445AB">
      <w:pPr>
        <w:pStyle w:val="WW-Domylnie"/>
        <w:widowControl w:val="0"/>
        <w:spacing w:after="120" w:line="100" w:lineRule="atLeast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Odpowiedzialnym za realizację umowy jest: </w:t>
      </w: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Po stronie Wykonawcy: …………………………………………………………</w:t>
      </w:r>
    </w:p>
    <w:p w:rsidR="004A7BC9" w:rsidRPr="00D45129" w:rsidRDefault="004A7BC9" w:rsidP="0036073F">
      <w:pPr>
        <w:pStyle w:val="WW-Domylnie"/>
        <w:widowControl w:val="0"/>
        <w:spacing w:after="0" w:line="100" w:lineRule="atLeast"/>
        <w:ind w:right="-2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Po stronie Zamawiającego: Anna Walkiewicz</w:t>
      </w: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§11</w:t>
      </w:r>
    </w:p>
    <w:p w:rsidR="004A7BC9" w:rsidRPr="00D45129" w:rsidRDefault="004A7BC9" w:rsidP="005445AB">
      <w:pPr>
        <w:pStyle w:val="WW-Domylnie"/>
        <w:widowControl w:val="0"/>
        <w:spacing w:after="12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36073F" w:rsidRPr="00D45129" w:rsidRDefault="0036073F" w:rsidP="005445AB">
      <w:pPr>
        <w:pStyle w:val="WW-Domylnie"/>
        <w:widowControl w:val="0"/>
        <w:spacing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§12</w:t>
      </w:r>
    </w:p>
    <w:p w:rsidR="004A7BC9" w:rsidRPr="00D45129" w:rsidRDefault="004A7BC9" w:rsidP="00B74EAE">
      <w:pPr>
        <w:pStyle w:val="WW-Domylnie"/>
        <w:widowControl w:val="0"/>
        <w:suppressLineNumbers/>
        <w:tabs>
          <w:tab w:val="left" w:pos="284"/>
        </w:tabs>
        <w:spacing w:after="24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Zmiana postanowień niniejszej umowy wymaga formy pi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semnej, pod rygorem nieważności z zastrzeżeniem §5. ust 8. pkt. 1.</w:t>
      </w:r>
    </w:p>
    <w:p w:rsidR="004A7BC9" w:rsidRPr="00D45129" w:rsidRDefault="004A7BC9" w:rsidP="001D24D3">
      <w:pPr>
        <w:pStyle w:val="WW-Domylnie"/>
        <w:widowControl w:val="0"/>
        <w:spacing w:after="0" w:line="216" w:lineRule="exact"/>
        <w:ind w:left="284" w:right="-2" w:hanging="284"/>
        <w:jc w:val="center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§13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spacing w:before="120" w:after="240"/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spacing w:before="120" w:after="120"/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spacing w:before="120" w:after="120"/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na towar wolny od wad</w:t>
      </w:r>
      <w:r w:rsidR="0036073F" w:rsidRPr="00D45129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D45129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4A7BC9" w:rsidRPr="00D45129" w:rsidRDefault="00985255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spacing w:before="120" w:after="120"/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przypadku, gdy Wykonawca dwukrotnie będzie realizował przedmiot umowy nienależycie jak w ust. 2 lub nieterminowo jak w ust 3.</w:t>
      </w:r>
    </w:p>
    <w:p w:rsidR="004A7BC9" w:rsidRPr="00D45129" w:rsidRDefault="004A7BC9" w:rsidP="005445AB">
      <w:pPr>
        <w:widowControl w:val="0"/>
        <w:spacing w:before="120"/>
        <w:ind w:right="-2"/>
        <w:jc w:val="center"/>
        <w:rPr>
          <w:rFonts w:asciiTheme="minorHAnsi" w:hAnsiTheme="minorHAnsi" w:cs="Arial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§14</w:t>
      </w:r>
    </w:p>
    <w:p w:rsidR="00B74EAE" w:rsidRPr="00D45129" w:rsidRDefault="004A7BC9" w:rsidP="00D867B4">
      <w:pPr>
        <w:pStyle w:val="WW-Domylnie"/>
        <w:widowControl w:val="0"/>
        <w:spacing w:after="120" w:line="240" w:lineRule="auto"/>
        <w:ind w:left="0" w:right="0" w:firstLine="0"/>
        <w:rPr>
          <w:rFonts w:asciiTheme="minorHAnsi" w:hAnsiTheme="minorHAnsi" w:cs="Arial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 xml:space="preserve">Integralną część niniejszej umowy stanowi </w:t>
      </w:r>
      <w:r w:rsidR="00D867B4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For</w:t>
      </w:r>
      <w:r w:rsidR="00961B5E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mularz ofertowy Wykonawcy oraz Formularz asortymentowo-cenowy</w:t>
      </w:r>
      <w:r w:rsidR="00D867B4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.</w:t>
      </w:r>
    </w:p>
    <w:p w:rsidR="004A7BC9" w:rsidRPr="00D45129" w:rsidRDefault="004A7BC9" w:rsidP="005445AB">
      <w:pPr>
        <w:pStyle w:val="WW-Domylnie"/>
        <w:widowControl w:val="0"/>
        <w:spacing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§15</w:t>
      </w:r>
    </w:p>
    <w:p w:rsidR="004A7BC9" w:rsidRPr="00D45129" w:rsidRDefault="004A7BC9" w:rsidP="005445AB">
      <w:pPr>
        <w:pStyle w:val="WW-Domylnie"/>
        <w:widowControl w:val="0"/>
        <w:tabs>
          <w:tab w:val="left" w:pos="284"/>
        </w:tabs>
        <w:spacing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Spory powstałe w wyniku realizacji niniejszej umowy rozstrzygać będzie sąd rzeczowo właściwy dla siedziby Zamawiającego.</w:t>
      </w:r>
    </w:p>
    <w:p w:rsidR="004A7BC9" w:rsidRPr="00D45129" w:rsidRDefault="004A7BC9" w:rsidP="005445AB">
      <w:pPr>
        <w:pStyle w:val="WW-Domylnie"/>
        <w:widowControl w:val="0"/>
        <w:tabs>
          <w:tab w:val="left" w:pos="284"/>
        </w:tabs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§16</w:t>
      </w:r>
    </w:p>
    <w:p w:rsidR="004A7BC9" w:rsidRPr="00D45129" w:rsidRDefault="004A7BC9" w:rsidP="005445AB">
      <w:pPr>
        <w:pStyle w:val="WW-Domylnie"/>
        <w:widowControl w:val="0"/>
        <w:tabs>
          <w:tab w:val="left" w:pos="284"/>
        </w:tabs>
        <w:spacing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sprawach nieuregulowanych niniejszą umową zastosowanie mają przepisy Kodeksu Cywilnego.</w:t>
      </w: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§17</w:t>
      </w:r>
    </w:p>
    <w:p w:rsidR="004A7BC9" w:rsidRPr="00D45129" w:rsidRDefault="004A7BC9" w:rsidP="005445AB">
      <w:pPr>
        <w:pStyle w:val="WW-Domylnie"/>
        <w:widowControl w:val="0"/>
        <w:spacing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Umowę sporządzono w trzech jednobrzmiących egzemplarzach dwa dla Zamawiającego jeden dla Wykonawcy.</w:t>
      </w:r>
    </w:p>
    <w:p w:rsidR="004A7BC9" w:rsidRPr="00D45129" w:rsidRDefault="004A7BC9" w:rsidP="004A7BC9">
      <w:pPr>
        <w:spacing w:before="120" w:after="120"/>
        <w:ind w:left="454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D45129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D45129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4A7BC9" w:rsidRPr="00D45129" w:rsidRDefault="004A7BC9" w:rsidP="005C431E">
      <w:pPr>
        <w:pStyle w:val="WW-Domylnie"/>
        <w:numPr>
          <w:ilvl w:val="1"/>
          <w:numId w:val="27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rtowy Wykonawcy- załącznik nr 1</w:t>
      </w:r>
    </w:p>
    <w:p w:rsidR="004A7BC9" w:rsidRPr="00D45129" w:rsidRDefault="000C4455" w:rsidP="005C431E">
      <w:pPr>
        <w:pStyle w:val="WW-Domylnie"/>
        <w:numPr>
          <w:ilvl w:val="1"/>
          <w:numId w:val="27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F0romularz asortymentowo-cenowy</w:t>
      </w:r>
      <w:r w:rsidR="004A7BC9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załącznik nr </w:t>
      </w:r>
      <w:r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2</w:t>
      </w:r>
    </w:p>
    <w:p w:rsidR="004A7BC9" w:rsidRPr="00D45129" w:rsidRDefault="004A7BC9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0C4455" w:rsidRPr="00D45129" w:rsidRDefault="000C4455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F248C9" w:rsidRPr="00D45129" w:rsidRDefault="000C4455" w:rsidP="000C4455">
      <w:pPr>
        <w:rPr>
          <w:rFonts w:asciiTheme="minorHAnsi" w:hAnsiTheme="minorHAnsi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WYKONAWCA</w:t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="004A7BC9"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ZAMAWIAJĄCY</w:t>
      </w:r>
    </w:p>
    <w:sectPr w:rsidR="00F248C9" w:rsidRPr="00D45129" w:rsidSect="00BF03D5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709" w:right="1418" w:bottom="1276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4B" w:rsidRDefault="0096454B" w:rsidP="00565616">
      <w:r>
        <w:separator/>
      </w:r>
    </w:p>
  </w:endnote>
  <w:endnote w:type="continuationSeparator" w:id="0">
    <w:p w:rsidR="0096454B" w:rsidRDefault="0096454B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Gentium Bas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Default="00511C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1F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1F1E" w:rsidRDefault="00AE1F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Default="00511C38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18"/>
      </w:rPr>
    </w:pPr>
    <w:r>
      <w:rPr>
        <w:rStyle w:val="Numerstrony"/>
        <w:rFonts w:ascii="Arial Narrow" w:hAnsi="Arial Narrow"/>
        <w:sz w:val="18"/>
      </w:rPr>
      <w:fldChar w:fldCharType="begin"/>
    </w:r>
    <w:r w:rsidR="00AE1F1E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A95410">
      <w:rPr>
        <w:rStyle w:val="Numerstrony"/>
        <w:rFonts w:ascii="Arial Narrow" w:hAnsi="Arial Narrow"/>
        <w:noProof/>
        <w:sz w:val="18"/>
      </w:rPr>
      <w:t>2</w:t>
    </w:r>
    <w:r>
      <w:rPr>
        <w:rStyle w:val="Numerstrony"/>
        <w:rFonts w:ascii="Arial Narrow" w:hAnsi="Arial Narrow"/>
        <w:sz w:val="18"/>
      </w:rPr>
      <w:fldChar w:fldCharType="end"/>
    </w:r>
  </w:p>
  <w:p w:rsidR="00AE1F1E" w:rsidRDefault="00511C38">
    <w:pPr>
      <w:pStyle w:val="Stopka"/>
      <w:ind w:left="-426" w:right="360" w:hanging="56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AE1F1E" w:rsidRDefault="00AE1F1E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4B" w:rsidRDefault="0096454B" w:rsidP="00565616">
      <w:r>
        <w:separator/>
      </w:r>
    </w:p>
  </w:footnote>
  <w:footnote w:type="continuationSeparator" w:id="0">
    <w:p w:rsidR="0096454B" w:rsidRDefault="0096454B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Default="00AE1F1E" w:rsidP="00961B5E">
    <w:pPr>
      <w:pStyle w:val="Nagwek11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6AEFD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71C6565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BA46953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17F0933E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7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6E18099E"/>
    <w:name w:val="WW8Num512"/>
    <w:lvl w:ilvl="0">
      <w:start w:val="8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BDF27178"/>
    <w:name w:val="WW8Num512"/>
    <w:lvl w:ilvl="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0A54A180"/>
    <w:name w:val="WW8Num512"/>
    <w:lvl w:ilvl="0">
      <w:start w:val="1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70946B06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2592974C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9220A0A"/>
    <w:multiLevelType w:val="hybridMultilevel"/>
    <w:tmpl w:val="81D41F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0A120991"/>
    <w:multiLevelType w:val="hybridMultilevel"/>
    <w:tmpl w:val="ECC2636C"/>
    <w:lvl w:ilvl="0" w:tplc="A984B91C">
      <w:start w:val="4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7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8E7494"/>
    <w:multiLevelType w:val="hybridMultilevel"/>
    <w:tmpl w:val="5FFCB6E8"/>
    <w:lvl w:ilvl="0" w:tplc="C4BC0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0F12BF"/>
    <w:multiLevelType w:val="hybridMultilevel"/>
    <w:tmpl w:val="D01A3690"/>
    <w:lvl w:ilvl="0" w:tplc="00DC55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AC244F14">
      <w:start w:val="1"/>
      <w:numFmt w:val="decimal"/>
      <w:lvlText w:val="%3)"/>
      <w:lvlJc w:val="left"/>
      <w:pPr>
        <w:ind w:left="174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B818F120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6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1353658"/>
    <w:multiLevelType w:val="hybridMultilevel"/>
    <w:tmpl w:val="A77AA042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5A26C354"/>
    <w:name w:val="WW8Num1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0">
    <w:nsid w:val="310264D0"/>
    <w:multiLevelType w:val="hybridMultilevel"/>
    <w:tmpl w:val="57C69E20"/>
    <w:lvl w:ilvl="0" w:tplc="C2E2EDCA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69A65EE"/>
    <w:multiLevelType w:val="multilevel"/>
    <w:tmpl w:val="3BE2AFB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52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0D56EA7"/>
    <w:multiLevelType w:val="hybridMultilevel"/>
    <w:tmpl w:val="FC4A6A06"/>
    <w:lvl w:ilvl="0" w:tplc="FD5C48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6EC0D65"/>
    <w:multiLevelType w:val="hybridMultilevel"/>
    <w:tmpl w:val="34B0A230"/>
    <w:lvl w:ilvl="0" w:tplc="671E6322">
      <w:start w:val="3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8A3577"/>
    <w:multiLevelType w:val="hybridMultilevel"/>
    <w:tmpl w:val="67C8BBBA"/>
    <w:lvl w:ilvl="0" w:tplc="3F38BA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59">
    <w:nsid w:val="48942B0C"/>
    <w:multiLevelType w:val="hybridMultilevel"/>
    <w:tmpl w:val="634E2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>
    <w:nsid w:val="500D45E6"/>
    <w:multiLevelType w:val="hybridMultilevel"/>
    <w:tmpl w:val="14FA4256"/>
    <w:lvl w:ilvl="0" w:tplc="2B0A96D6">
      <w:start w:val="3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2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3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BA559B"/>
    <w:multiLevelType w:val="hybridMultilevel"/>
    <w:tmpl w:val="32065910"/>
    <w:lvl w:ilvl="0" w:tplc="34DAFFDC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8DA36B7"/>
    <w:multiLevelType w:val="hybridMultilevel"/>
    <w:tmpl w:val="AD4E1328"/>
    <w:lvl w:ilvl="0" w:tplc="325689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7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68">
    <w:nsid w:val="6CFB19EF"/>
    <w:multiLevelType w:val="hybridMultilevel"/>
    <w:tmpl w:val="CDE20A8C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9">
    <w:nsid w:val="6E0D457B"/>
    <w:multiLevelType w:val="hybridMultilevel"/>
    <w:tmpl w:val="80DA9868"/>
    <w:lvl w:ilvl="0" w:tplc="04150019">
      <w:start w:val="1"/>
      <w:numFmt w:val="lowerLetter"/>
      <w:lvlText w:val="%1.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0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5337F7"/>
    <w:multiLevelType w:val="hybridMultilevel"/>
    <w:tmpl w:val="EF648540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3">
    <w:nsid w:val="769B6779"/>
    <w:multiLevelType w:val="hybridMultilevel"/>
    <w:tmpl w:val="518CD3C4"/>
    <w:lvl w:ilvl="0" w:tplc="B948A3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63"/>
  </w:num>
  <w:num w:numId="5">
    <w:abstractNumId w:val="57"/>
  </w:num>
  <w:num w:numId="6">
    <w:abstractNumId w:val="38"/>
  </w:num>
  <w:num w:numId="7">
    <w:abstractNumId w:val="55"/>
  </w:num>
  <w:num w:numId="8">
    <w:abstractNumId w:val="2"/>
  </w:num>
  <w:num w:numId="9">
    <w:abstractNumId w:val="71"/>
  </w:num>
  <w:num w:numId="10">
    <w:abstractNumId w:val="50"/>
  </w:num>
  <w:num w:numId="11">
    <w:abstractNumId w:val="33"/>
  </w:num>
  <w:num w:numId="12">
    <w:abstractNumId w:val="74"/>
  </w:num>
  <w:num w:numId="13">
    <w:abstractNumId w:val="39"/>
  </w:num>
  <w:num w:numId="14">
    <w:abstractNumId w:val="47"/>
  </w:num>
  <w:num w:numId="15">
    <w:abstractNumId w:val="53"/>
  </w:num>
  <w:num w:numId="16">
    <w:abstractNumId w:val="6"/>
  </w:num>
  <w:num w:numId="17">
    <w:abstractNumId w:val="9"/>
  </w:num>
  <w:num w:numId="18">
    <w:abstractNumId w:val="19"/>
  </w:num>
  <w:num w:numId="19">
    <w:abstractNumId w:val="21"/>
  </w:num>
  <w:num w:numId="20">
    <w:abstractNumId w:val="25"/>
  </w:num>
  <w:num w:numId="21">
    <w:abstractNumId w:val="26"/>
  </w:num>
  <w:num w:numId="22">
    <w:abstractNumId w:val="27"/>
  </w:num>
  <w:num w:numId="23">
    <w:abstractNumId w:val="29"/>
  </w:num>
  <w:num w:numId="24">
    <w:abstractNumId w:val="70"/>
  </w:num>
  <w:num w:numId="25">
    <w:abstractNumId w:val="59"/>
  </w:num>
  <w:num w:numId="26">
    <w:abstractNumId w:val="48"/>
  </w:num>
  <w:num w:numId="27">
    <w:abstractNumId w:val="3"/>
  </w:num>
  <w:num w:numId="28">
    <w:abstractNumId w:val="4"/>
  </w:num>
  <w:num w:numId="29">
    <w:abstractNumId w:val="5"/>
  </w:num>
  <w:num w:numId="30">
    <w:abstractNumId w:val="8"/>
  </w:num>
  <w:num w:numId="31">
    <w:abstractNumId w:val="10"/>
  </w:num>
  <w:num w:numId="32">
    <w:abstractNumId w:val="46"/>
  </w:num>
  <w:num w:numId="33">
    <w:abstractNumId w:val="37"/>
  </w:num>
  <w:num w:numId="34">
    <w:abstractNumId w:val="67"/>
  </w:num>
  <w:num w:numId="35">
    <w:abstractNumId w:val="62"/>
  </w:num>
  <w:num w:numId="36">
    <w:abstractNumId w:val="66"/>
  </w:num>
  <w:num w:numId="37">
    <w:abstractNumId w:val="42"/>
  </w:num>
  <w:num w:numId="38">
    <w:abstractNumId w:val="49"/>
  </w:num>
  <w:num w:numId="39">
    <w:abstractNumId w:val="44"/>
  </w:num>
  <w:num w:numId="40">
    <w:abstractNumId w:val="31"/>
  </w:num>
  <w:num w:numId="41">
    <w:abstractNumId w:val="52"/>
  </w:num>
  <w:num w:numId="42">
    <w:abstractNumId w:val="60"/>
  </w:num>
  <w:num w:numId="43">
    <w:abstractNumId w:val="61"/>
  </w:num>
  <w:num w:numId="44">
    <w:abstractNumId w:val="36"/>
  </w:num>
  <w:num w:numId="45">
    <w:abstractNumId w:val="68"/>
  </w:num>
  <w:num w:numId="46">
    <w:abstractNumId w:val="69"/>
  </w:num>
  <w:num w:numId="47">
    <w:abstractNumId w:val="64"/>
  </w:num>
  <w:num w:numId="48">
    <w:abstractNumId w:val="65"/>
  </w:num>
  <w:num w:numId="49">
    <w:abstractNumId w:val="41"/>
  </w:num>
  <w:num w:numId="50">
    <w:abstractNumId w:val="72"/>
  </w:num>
  <w:num w:numId="51">
    <w:abstractNumId w:val="54"/>
  </w:num>
  <w:num w:numId="52">
    <w:abstractNumId w:val="40"/>
  </w:num>
  <w:num w:numId="53">
    <w:abstractNumId w:val="56"/>
  </w:num>
  <w:num w:numId="54">
    <w:abstractNumId w:val="51"/>
  </w:num>
  <w:num w:numId="55">
    <w:abstractNumId w:val="73"/>
  </w:num>
  <w:num w:numId="56">
    <w:abstractNumId w:val="3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07878"/>
    <w:rsid w:val="000114E4"/>
    <w:rsid w:val="00023357"/>
    <w:rsid w:val="0002342D"/>
    <w:rsid w:val="00025C1A"/>
    <w:rsid w:val="00026366"/>
    <w:rsid w:val="000322BE"/>
    <w:rsid w:val="00032EAF"/>
    <w:rsid w:val="00035E4A"/>
    <w:rsid w:val="00035EFA"/>
    <w:rsid w:val="000401B9"/>
    <w:rsid w:val="00041245"/>
    <w:rsid w:val="000478DC"/>
    <w:rsid w:val="00047F3F"/>
    <w:rsid w:val="00057B75"/>
    <w:rsid w:val="00061269"/>
    <w:rsid w:val="00067A1F"/>
    <w:rsid w:val="000821A0"/>
    <w:rsid w:val="000828FD"/>
    <w:rsid w:val="00082A8F"/>
    <w:rsid w:val="00083147"/>
    <w:rsid w:val="00084AC1"/>
    <w:rsid w:val="00084E8C"/>
    <w:rsid w:val="0009504D"/>
    <w:rsid w:val="00095FA0"/>
    <w:rsid w:val="000A0B36"/>
    <w:rsid w:val="000A1C17"/>
    <w:rsid w:val="000A275F"/>
    <w:rsid w:val="000A2ADA"/>
    <w:rsid w:val="000A42B8"/>
    <w:rsid w:val="000A71CD"/>
    <w:rsid w:val="000A7B8C"/>
    <w:rsid w:val="000B1206"/>
    <w:rsid w:val="000B22CC"/>
    <w:rsid w:val="000B36CD"/>
    <w:rsid w:val="000B4507"/>
    <w:rsid w:val="000C21DA"/>
    <w:rsid w:val="000C4455"/>
    <w:rsid w:val="000C71ED"/>
    <w:rsid w:val="000C7409"/>
    <w:rsid w:val="000C7732"/>
    <w:rsid w:val="000D3550"/>
    <w:rsid w:val="000D62A3"/>
    <w:rsid w:val="000E0ACB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68E8"/>
    <w:rsid w:val="001055A3"/>
    <w:rsid w:val="001104B6"/>
    <w:rsid w:val="00111158"/>
    <w:rsid w:val="00114030"/>
    <w:rsid w:val="00115CEA"/>
    <w:rsid w:val="00117438"/>
    <w:rsid w:val="0012667D"/>
    <w:rsid w:val="001311EB"/>
    <w:rsid w:val="0013223E"/>
    <w:rsid w:val="00132991"/>
    <w:rsid w:val="00140680"/>
    <w:rsid w:val="00140901"/>
    <w:rsid w:val="001410E5"/>
    <w:rsid w:val="00143B89"/>
    <w:rsid w:val="00145176"/>
    <w:rsid w:val="001464BB"/>
    <w:rsid w:val="00154D85"/>
    <w:rsid w:val="001573BF"/>
    <w:rsid w:val="00157EE1"/>
    <w:rsid w:val="001606D9"/>
    <w:rsid w:val="0016254C"/>
    <w:rsid w:val="0016255E"/>
    <w:rsid w:val="001633ED"/>
    <w:rsid w:val="00163BF6"/>
    <w:rsid w:val="00164457"/>
    <w:rsid w:val="00166773"/>
    <w:rsid w:val="00171989"/>
    <w:rsid w:val="00173174"/>
    <w:rsid w:val="00173484"/>
    <w:rsid w:val="00175A6E"/>
    <w:rsid w:val="00180834"/>
    <w:rsid w:val="0018369F"/>
    <w:rsid w:val="00184DE4"/>
    <w:rsid w:val="00185E26"/>
    <w:rsid w:val="00191243"/>
    <w:rsid w:val="00195D10"/>
    <w:rsid w:val="001A0864"/>
    <w:rsid w:val="001A2EFA"/>
    <w:rsid w:val="001A3C74"/>
    <w:rsid w:val="001B7F29"/>
    <w:rsid w:val="001C313F"/>
    <w:rsid w:val="001C59E7"/>
    <w:rsid w:val="001C6F3C"/>
    <w:rsid w:val="001C7B08"/>
    <w:rsid w:val="001D24D3"/>
    <w:rsid w:val="001D2CD2"/>
    <w:rsid w:val="001D7B95"/>
    <w:rsid w:val="001E780F"/>
    <w:rsid w:val="001E7C6E"/>
    <w:rsid w:val="001F17D0"/>
    <w:rsid w:val="001F45F0"/>
    <w:rsid w:val="001F54B6"/>
    <w:rsid w:val="00200331"/>
    <w:rsid w:val="00201275"/>
    <w:rsid w:val="00203F65"/>
    <w:rsid w:val="002062F3"/>
    <w:rsid w:val="00206A0E"/>
    <w:rsid w:val="002077A9"/>
    <w:rsid w:val="002129F2"/>
    <w:rsid w:val="00220681"/>
    <w:rsid w:val="002225F4"/>
    <w:rsid w:val="002230C6"/>
    <w:rsid w:val="00230A04"/>
    <w:rsid w:val="00235502"/>
    <w:rsid w:val="00236595"/>
    <w:rsid w:val="00237115"/>
    <w:rsid w:val="00237D1B"/>
    <w:rsid w:val="002402C3"/>
    <w:rsid w:val="0024496C"/>
    <w:rsid w:val="002451FD"/>
    <w:rsid w:val="002461D3"/>
    <w:rsid w:val="00247F92"/>
    <w:rsid w:val="00252631"/>
    <w:rsid w:val="00252F1F"/>
    <w:rsid w:val="002606F7"/>
    <w:rsid w:val="00261D17"/>
    <w:rsid w:val="0026418A"/>
    <w:rsid w:val="002655A6"/>
    <w:rsid w:val="00272073"/>
    <w:rsid w:val="00277DC9"/>
    <w:rsid w:val="002830CA"/>
    <w:rsid w:val="00285476"/>
    <w:rsid w:val="00291D1E"/>
    <w:rsid w:val="002A302C"/>
    <w:rsid w:val="002A44CC"/>
    <w:rsid w:val="002A5AF0"/>
    <w:rsid w:val="002B2C26"/>
    <w:rsid w:val="002B3315"/>
    <w:rsid w:val="002B5D58"/>
    <w:rsid w:val="002B6676"/>
    <w:rsid w:val="002C3FE0"/>
    <w:rsid w:val="002C5B08"/>
    <w:rsid w:val="002C5B57"/>
    <w:rsid w:val="002C5FBF"/>
    <w:rsid w:val="002D0676"/>
    <w:rsid w:val="002D45C1"/>
    <w:rsid w:val="002D5473"/>
    <w:rsid w:val="002F2480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440CC"/>
    <w:rsid w:val="0035428A"/>
    <w:rsid w:val="0035607A"/>
    <w:rsid w:val="0036073F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1DF2"/>
    <w:rsid w:val="0039480D"/>
    <w:rsid w:val="00397DA4"/>
    <w:rsid w:val="003A0F1F"/>
    <w:rsid w:val="003A25A5"/>
    <w:rsid w:val="003A3459"/>
    <w:rsid w:val="003A6347"/>
    <w:rsid w:val="003A7970"/>
    <w:rsid w:val="003B0956"/>
    <w:rsid w:val="003B29E3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50B"/>
    <w:rsid w:val="0043468C"/>
    <w:rsid w:val="00437C00"/>
    <w:rsid w:val="00446F54"/>
    <w:rsid w:val="00452236"/>
    <w:rsid w:val="00453C4C"/>
    <w:rsid w:val="004549A7"/>
    <w:rsid w:val="00457F69"/>
    <w:rsid w:val="00464801"/>
    <w:rsid w:val="0046667C"/>
    <w:rsid w:val="00466F86"/>
    <w:rsid w:val="0046726B"/>
    <w:rsid w:val="004715B7"/>
    <w:rsid w:val="004738F0"/>
    <w:rsid w:val="004768BE"/>
    <w:rsid w:val="00480471"/>
    <w:rsid w:val="00492951"/>
    <w:rsid w:val="00493216"/>
    <w:rsid w:val="00493793"/>
    <w:rsid w:val="00494EE0"/>
    <w:rsid w:val="004A007D"/>
    <w:rsid w:val="004A2F3B"/>
    <w:rsid w:val="004A716F"/>
    <w:rsid w:val="004A7BC9"/>
    <w:rsid w:val="004B361E"/>
    <w:rsid w:val="004B7365"/>
    <w:rsid w:val="004C08A8"/>
    <w:rsid w:val="004C7705"/>
    <w:rsid w:val="004C7970"/>
    <w:rsid w:val="004D0025"/>
    <w:rsid w:val="004D31DF"/>
    <w:rsid w:val="004D6364"/>
    <w:rsid w:val="004D6404"/>
    <w:rsid w:val="004E00CB"/>
    <w:rsid w:val="004E5160"/>
    <w:rsid w:val="004E6600"/>
    <w:rsid w:val="004F1B4F"/>
    <w:rsid w:val="004F44CB"/>
    <w:rsid w:val="005005D0"/>
    <w:rsid w:val="0050096F"/>
    <w:rsid w:val="00511798"/>
    <w:rsid w:val="00511C38"/>
    <w:rsid w:val="00521078"/>
    <w:rsid w:val="005445AB"/>
    <w:rsid w:val="005453A7"/>
    <w:rsid w:val="00546E64"/>
    <w:rsid w:val="00547593"/>
    <w:rsid w:val="0055030E"/>
    <w:rsid w:val="00552C62"/>
    <w:rsid w:val="00553939"/>
    <w:rsid w:val="00555C27"/>
    <w:rsid w:val="00556F4A"/>
    <w:rsid w:val="00564182"/>
    <w:rsid w:val="00565616"/>
    <w:rsid w:val="0056583F"/>
    <w:rsid w:val="00565A2D"/>
    <w:rsid w:val="00571627"/>
    <w:rsid w:val="00571C4D"/>
    <w:rsid w:val="005739E7"/>
    <w:rsid w:val="00574C76"/>
    <w:rsid w:val="00576946"/>
    <w:rsid w:val="005776C7"/>
    <w:rsid w:val="005916D7"/>
    <w:rsid w:val="005923BB"/>
    <w:rsid w:val="00597117"/>
    <w:rsid w:val="005A73D0"/>
    <w:rsid w:val="005B0B96"/>
    <w:rsid w:val="005B0FFB"/>
    <w:rsid w:val="005B1DF5"/>
    <w:rsid w:val="005B2DD7"/>
    <w:rsid w:val="005C431E"/>
    <w:rsid w:val="005D2E1B"/>
    <w:rsid w:val="005D660C"/>
    <w:rsid w:val="005E206D"/>
    <w:rsid w:val="005E213B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70E87"/>
    <w:rsid w:val="00675E8D"/>
    <w:rsid w:val="00676785"/>
    <w:rsid w:val="00686649"/>
    <w:rsid w:val="00692973"/>
    <w:rsid w:val="006942EE"/>
    <w:rsid w:val="006A4F72"/>
    <w:rsid w:val="006B2041"/>
    <w:rsid w:val="006B2F53"/>
    <w:rsid w:val="006B360B"/>
    <w:rsid w:val="006C11C7"/>
    <w:rsid w:val="006C48BE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5D4E"/>
    <w:rsid w:val="006E7D97"/>
    <w:rsid w:val="006F619C"/>
    <w:rsid w:val="00700BB3"/>
    <w:rsid w:val="007011AA"/>
    <w:rsid w:val="0070313D"/>
    <w:rsid w:val="00703DD0"/>
    <w:rsid w:val="007040A3"/>
    <w:rsid w:val="007064BB"/>
    <w:rsid w:val="00713720"/>
    <w:rsid w:val="0071620D"/>
    <w:rsid w:val="007263D2"/>
    <w:rsid w:val="00726D42"/>
    <w:rsid w:val="00733382"/>
    <w:rsid w:val="0074096A"/>
    <w:rsid w:val="00743446"/>
    <w:rsid w:val="00746D64"/>
    <w:rsid w:val="0075540A"/>
    <w:rsid w:val="00755A34"/>
    <w:rsid w:val="007601A8"/>
    <w:rsid w:val="00760C04"/>
    <w:rsid w:val="00762E69"/>
    <w:rsid w:val="007635C9"/>
    <w:rsid w:val="007636EF"/>
    <w:rsid w:val="007715D0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346B"/>
    <w:rsid w:val="007B4A25"/>
    <w:rsid w:val="007C5DC0"/>
    <w:rsid w:val="007C634F"/>
    <w:rsid w:val="007C6E42"/>
    <w:rsid w:val="007D7965"/>
    <w:rsid w:val="007E2C2E"/>
    <w:rsid w:val="00803CEF"/>
    <w:rsid w:val="00806C37"/>
    <w:rsid w:val="008114E4"/>
    <w:rsid w:val="008119FE"/>
    <w:rsid w:val="0081232A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28CB"/>
    <w:rsid w:val="0085414E"/>
    <w:rsid w:val="00855782"/>
    <w:rsid w:val="00855977"/>
    <w:rsid w:val="0086226D"/>
    <w:rsid w:val="00862FB8"/>
    <w:rsid w:val="008639C6"/>
    <w:rsid w:val="0086663F"/>
    <w:rsid w:val="0088014D"/>
    <w:rsid w:val="0088163B"/>
    <w:rsid w:val="00883CD1"/>
    <w:rsid w:val="00885CB8"/>
    <w:rsid w:val="00893707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6E3"/>
    <w:rsid w:val="0090455D"/>
    <w:rsid w:val="009079FC"/>
    <w:rsid w:val="00910366"/>
    <w:rsid w:val="00912A9F"/>
    <w:rsid w:val="00914204"/>
    <w:rsid w:val="00916A5F"/>
    <w:rsid w:val="009240D3"/>
    <w:rsid w:val="009272EB"/>
    <w:rsid w:val="00930FF0"/>
    <w:rsid w:val="0093631B"/>
    <w:rsid w:val="00940FCC"/>
    <w:rsid w:val="0094197B"/>
    <w:rsid w:val="00941D96"/>
    <w:rsid w:val="009470BE"/>
    <w:rsid w:val="00954CA5"/>
    <w:rsid w:val="00960361"/>
    <w:rsid w:val="00961AD2"/>
    <w:rsid w:val="00961B5E"/>
    <w:rsid w:val="0096454B"/>
    <w:rsid w:val="009743AB"/>
    <w:rsid w:val="009766E3"/>
    <w:rsid w:val="00982E8F"/>
    <w:rsid w:val="00985255"/>
    <w:rsid w:val="00994D94"/>
    <w:rsid w:val="009A4881"/>
    <w:rsid w:val="009A4BDB"/>
    <w:rsid w:val="009A58D8"/>
    <w:rsid w:val="009B1285"/>
    <w:rsid w:val="009B1CC8"/>
    <w:rsid w:val="009B3730"/>
    <w:rsid w:val="009D614E"/>
    <w:rsid w:val="009D6BB5"/>
    <w:rsid w:val="009E35B6"/>
    <w:rsid w:val="00A001B8"/>
    <w:rsid w:val="00A01E76"/>
    <w:rsid w:val="00A03654"/>
    <w:rsid w:val="00A106E9"/>
    <w:rsid w:val="00A12EA4"/>
    <w:rsid w:val="00A25DD5"/>
    <w:rsid w:val="00A27D8D"/>
    <w:rsid w:val="00A32DFB"/>
    <w:rsid w:val="00A34A9E"/>
    <w:rsid w:val="00A37B3A"/>
    <w:rsid w:val="00A40914"/>
    <w:rsid w:val="00A42EFD"/>
    <w:rsid w:val="00A45189"/>
    <w:rsid w:val="00A45E7B"/>
    <w:rsid w:val="00A47582"/>
    <w:rsid w:val="00A47E40"/>
    <w:rsid w:val="00A565D3"/>
    <w:rsid w:val="00A646A0"/>
    <w:rsid w:val="00A66FDE"/>
    <w:rsid w:val="00A71FDE"/>
    <w:rsid w:val="00A75512"/>
    <w:rsid w:val="00A84C01"/>
    <w:rsid w:val="00A8620C"/>
    <w:rsid w:val="00A901E0"/>
    <w:rsid w:val="00A91CF0"/>
    <w:rsid w:val="00A929F8"/>
    <w:rsid w:val="00A94CC4"/>
    <w:rsid w:val="00A95410"/>
    <w:rsid w:val="00A9573A"/>
    <w:rsid w:val="00A97707"/>
    <w:rsid w:val="00AA3E48"/>
    <w:rsid w:val="00AA58C4"/>
    <w:rsid w:val="00AA630A"/>
    <w:rsid w:val="00AB1A0C"/>
    <w:rsid w:val="00AB6C30"/>
    <w:rsid w:val="00AC19F9"/>
    <w:rsid w:val="00AD66D2"/>
    <w:rsid w:val="00AE140E"/>
    <w:rsid w:val="00AE1F1E"/>
    <w:rsid w:val="00AE6CF1"/>
    <w:rsid w:val="00AF04C3"/>
    <w:rsid w:val="00AF2421"/>
    <w:rsid w:val="00AF2656"/>
    <w:rsid w:val="00B00E88"/>
    <w:rsid w:val="00B04E4D"/>
    <w:rsid w:val="00B33C92"/>
    <w:rsid w:val="00B37B67"/>
    <w:rsid w:val="00B4494F"/>
    <w:rsid w:val="00B45304"/>
    <w:rsid w:val="00B4566A"/>
    <w:rsid w:val="00B52B3A"/>
    <w:rsid w:val="00B55032"/>
    <w:rsid w:val="00B56FC1"/>
    <w:rsid w:val="00B71357"/>
    <w:rsid w:val="00B71F94"/>
    <w:rsid w:val="00B74EAE"/>
    <w:rsid w:val="00B820E1"/>
    <w:rsid w:val="00B879C9"/>
    <w:rsid w:val="00B87A7D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02C"/>
    <w:rsid w:val="00BC6A5A"/>
    <w:rsid w:val="00BC783E"/>
    <w:rsid w:val="00BD2DCB"/>
    <w:rsid w:val="00BD656A"/>
    <w:rsid w:val="00BD77D4"/>
    <w:rsid w:val="00BE1F52"/>
    <w:rsid w:val="00BE2D5D"/>
    <w:rsid w:val="00BE50CF"/>
    <w:rsid w:val="00BE7FD7"/>
    <w:rsid w:val="00BF03D5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6178"/>
    <w:rsid w:val="00C67ED6"/>
    <w:rsid w:val="00C736B9"/>
    <w:rsid w:val="00C823B4"/>
    <w:rsid w:val="00C864DE"/>
    <w:rsid w:val="00C93EC7"/>
    <w:rsid w:val="00CA3058"/>
    <w:rsid w:val="00CA331D"/>
    <w:rsid w:val="00CA3C9D"/>
    <w:rsid w:val="00CA4CC4"/>
    <w:rsid w:val="00CA59F0"/>
    <w:rsid w:val="00CB11A3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13F"/>
    <w:rsid w:val="00D008D7"/>
    <w:rsid w:val="00D0131E"/>
    <w:rsid w:val="00D061E3"/>
    <w:rsid w:val="00D07A4E"/>
    <w:rsid w:val="00D10949"/>
    <w:rsid w:val="00D130BA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45129"/>
    <w:rsid w:val="00D47C4D"/>
    <w:rsid w:val="00D50E6D"/>
    <w:rsid w:val="00D5391E"/>
    <w:rsid w:val="00D54CB7"/>
    <w:rsid w:val="00D648EE"/>
    <w:rsid w:val="00D76345"/>
    <w:rsid w:val="00D7636E"/>
    <w:rsid w:val="00D7786F"/>
    <w:rsid w:val="00D83CE8"/>
    <w:rsid w:val="00D83DCD"/>
    <w:rsid w:val="00D867B4"/>
    <w:rsid w:val="00D91549"/>
    <w:rsid w:val="00D9402A"/>
    <w:rsid w:val="00D95E75"/>
    <w:rsid w:val="00DA21FB"/>
    <w:rsid w:val="00DA6955"/>
    <w:rsid w:val="00DB256F"/>
    <w:rsid w:val="00DB38CA"/>
    <w:rsid w:val="00DB6D22"/>
    <w:rsid w:val="00DC2D78"/>
    <w:rsid w:val="00DC7485"/>
    <w:rsid w:val="00DD36A2"/>
    <w:rsid w:val="00DD53BD"/>
    <w:rsid w:val="00DD5F30"/>
    <w:rsid w:val="00DF3C2A"/>
    <w:rsid w:val="00DF4ECE"/>
    <w:rsid w:val="00DF5E2C"/>
    <w:rsid w:val="00E004FF"/>
    <w:rsid w:val="00E03C6D"/>
    <w:rsid w:val="00E03F60"/>
    <w:rsid w:val="00E04983"/>
    <w:rsid w:val="00E06533"/>
    <w:rsid w:val="00E0785C"/>
    <w:rsid w:val="00E14966"/>
    <w:rsid w:val="00E160C6"/>
    <w:rsid w:val="00E22AEB"/>
    <w:rsid w:val="00E33C4A"/>
    <w:rsid w:val="00E3588A"/>
    <w:rsid w:val="00E37EC5"/>
    <w:rsid w:val="00E43E3B"/>
    <w:rsid w:val="00E46678"/>
    <w:rsid w:val="00E47070"/>
    <w:rsid w:val="00E5116A"/>
    <w:rsid w:val="00E5449E"/>
    <w:rsid w:val="00E645E1"/>
    <w:rsid w:val="00E66E02"/>
    <w:rsid w:val="00E7007D"/>
    <w:rsid w:val="00E73A88"/>
    <w:rsid w:val="00E74462"/>
    <w:rsid w:val="00E76315"/>
    <w:rsid w:val="00E76EA6"/>
    <w:rsid w:val="00E77677"/>
    <w:rsid w:val="00E77FB6"/>
    <w:rsid w:val="00E8024C"/>
    <w:rsid w:val="00E81372"/>
    <w:rsid w:val="00E85E65"/>
    <w:rsid w:val="00E870FC"/>
    <w:rsid w:val="00EA0E0A"/>
    <w:rsid w:val="00EB02D3"/>
    <w:rsid w:val="00EB39CC"/>
    <w:rsid w:val="00EC2432"/>
    <w:rsid w:val="00EC2459"/>
    <w:rsid w:val="00EC36E9"/>
    <w:rsid w:val="00EC3777"/>
    <w:rsid w:val="00EC3C49"/>
    <w:rsid w:val="00ED01C2"/>
    <w:rsid w:val="00ED158C"/>
    <w:rsid w:val="00EE0496"/>
    <w:rsid w:val="00EE1511"/>
    <w:rsid w:val="00F00047"/>
    <w:rsid w:val="00F03F7A"/>
    <w:rsid w:val="00F11168"/>
    <w:rsid w:val="00F11658"/>
    <w:rsid w:val="00F136B9"/>
    <w:rsid w:val="00F147C2"/>
    <w:rsid w:val="00F1631B"/>
    <w:rsid w:val="00F21A74"/>
    <w:rsid w:val="00F2362D"/>
    <w:rsid w:val="00F248C9"/>
    <w:rsid w:val="00F25346"/>
    <w:rsid w:val="00F25E6D"/>
    <w:rsid w:val="00F30F76"/>
    <w:rsid w:val="00F3795C"/>
    <w:rsid w:val="00F41A06"/>
    <w:rsid w:val="00F618E6"/>
    <w:rsid w:val="00F61F47"/>
    <w:rsid w:val="00F6505C"/>
    <w:rsid w:val="00F6641D"/>
    <w:rsid w:val="00F701C1"/>
    <w:rsid w:val="00F71122"/>
    <w:rsid w:val="00F76004"/>
    <w:rsid w:val="00F77B25"/>
    <w:rsid w:val="00F83F62"/>
    <w:rsid w:val="00F8489D"/>
    <w:rsid w:val="00F90231"/>
    <w:rsid w:val="00F90653"/>
    <w:rsid w:val="00F91F36"/>
    <w:rsid w:val="00F928D4"/>
    <w:rsid w:val="00F931D6"/>
    <w:rsid w:val="00F93B9F"/>
    <w:rsid w:val="00F95C9D"/>
    <w:rsid w:val="00FA7604"/>
    <w:rsid w:val="00FC56CE"/>
    <w:rsid w:val="00FD00BE"/>
    <w:rsid w:val="00FD2B2D"/>
    <w:rsid w:val="00FD3BAF"/>
    <w:rsid w:val="00FD3EEB"/>
    <w:rsid w:val="00FD747A"/>
    <w:rsid w:val="00FE0B7B"/>
    <w:rsid w:val="00FE2E35"/>
    <w:rsid w:val="00FE4005"/>
    <w:rsid w:val="00FE6368"/>
    <w:rsid w:val="00FE79C9"/>
    <w:rsid w:val="00FF0672"/>
    <w:rsid w:val="00FF311C"/>
    <w:rsid w:val="00FF4B32"/>
    <w:rsid w:val="00FF4E94"/>
    <w:rsid w:val="00FF55CA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4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uiPriority w:val="22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7B325E1-A5F1-4AB9-8657-FFCC2C6F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4</Pages>
  <Words>1507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136</cp:revision>
  <cp:lastPrinted>2015-11-11T11:15:00Z</cp:lastPrinted>
  <dcterms:created xsi:type="dcterms:W3CDTF">2014-02-14T08:18:00Z</dcterms:created>
  <dcterms:modified xsi:type="dcterms:W3CDTF">2017-12-15T10:21:00Z</dcterms:modified>
</cp:coreProperties>
</file>