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2E5D82" w:rsidP="002E5D82">
      <w:pPr>
        <w:pStyle w:val="WW-Domylnie"/>
        <w:jc w:val="center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>
        <w:rPr>
          <w:rFonts w:asciiTheme="minorHAnsi" w:hAnsiTheme="minorHAnsi" w:cs="Tahoma"/>
          <w:b/>
          <w:color w:val="000000"/>
          <w:sz w:val="20"/>
        </w:rPr>
        <w:tab/>
      </w:r>
      <w:r w:rsidR="009035EA">
        <w:rPr>
          <w:rFonts w:asciiTheme="minorHAnsi" w:hAnsiTheme="minorHAnsi" w:cs="Tahoma"/>
          <w:b/>
          <w:color w:val="000000"/>
          <w:sz w:val="20"/>
        </w:rPr>
        <w:t>Załącznik nr 3</w:t>
      </w:r>
      <w:r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4A7BC9">
      <w:pPr>
        <w:pStyle w:val="WW-Domylnie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>
        <w:rPr>
          <w:rFonts w:asciiTheme="minorHAnsi" w:hAnsiTheme="minorHAnsi"/>
          <w:b/>
          <w:color w:val="000000"/>
          <w:sz w:val="20"/>
        </w:rPr>
        <w:t>……………</w:t>
      </w:r>
      <w:r w:rsidR="00300261">
        <w:rPr>
          <w:rFonts w:asciiTheme="minorHAnsi" w:hAnsiTheme="minorHAnsi"/>
          <w:b/>
          <w:color w:val="000000"/>
          <w:sz w:val="20"/>
        </w:rPr>
        <w:t>.201</w:t>
      </w:r>
      <w:r w:rsidR="00AC2453">
        <w:rPr>
          <w:rFonts w:asciiTheme="minorHAnsi" w:hAnsiTheme="minorHAnsi"/>
          <w:b/>
          <w:color w:val="000000"/>
          <w:sz w:val="20"/>
        </w:rPr>
        <w:t>8</w:t>
      </w:r>
      <w:r w:rsidR="004A7BC9" w:rsidRPr="00C1339B">
        <w:rPr>
          <w:rFonts w:asciiTheme="minorHAnsi" w:hAnsiTheme="minorHAnsi"/>
          <w:color w:val="000000"/>
          <w:sz w:val="20"/>
        </w:rPr>
        <w:t xml:space="preserve"> r. w Prudniku pomiędzy:</w:t>
      </w:r>
    </w:p>
    <w:p w:rsidR="004A7BC9" w:rsidRPr="00C1339B" w:rsidRDefault="004A7BC9" w:rsidP="004A7BC9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Pr="00C1339B">
        <w:rPr>
          <w:rFonts w:asciiTheme="minorHAnsi" w:hAnsiTheme="minorHAnsi"/>
          <w:color w:val="000000"/>
          <w:sz w:val="20"/>
        </w:rPr>
        <w:t>, ul. Szpitalna 14  48-200 Prudnik wpisaną</w:t>
      </w:r>
      <w:r w:rsidR="00E169B8">
        <w:rPr>
          <w:rFonts w:asciiTheme="minorHAnsi" w:hAnsiTheme="minorHAnsi"/>
          <w:color w:val="000000"/>
          <w:sz w:val="20"/>
        </w:rPr>
        <w:t xml:space="preserve"> pod nr 0000215463 KRS </w:t>
      </w:r>
      <w:r w:rsidRPr="00C1339B">
        <w:rPr>
          <w:rFonts w:asciiTheme="minorHAnsi" w:hAnsiTheme="minorHAnsi"/>
          <w:color w:val="000000"/>
          <w:sz w:val="20"/>
        </w:rPr>
        <w:t>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Pr="00C1339B">
        <w:rPr>
          <w:rFonts w:asciiTheme="minorHAnsi" w:hAnsiTheme="minorHAnsi"/>
          <w:color w:val="000000"/>
          <w:sz w:val="20"/>
        </w:rPr>
        <w:t xml:space="preserve">: 532 448 467, wysokość kapitału zakładowego </w:t>
      </w:r>
      <w:r w:rsidR="00AC2453">
        <w:rPr>
          <w:rFonts w:asciiTheme="minorHAnsi" w:hAnsiTheme="minorHAnsi"/>
          <w:color w:val="000000"/>
          <w:sz w:val="20"/>
        </w:rPr>
        <w:t>10</w:t>
      </w:r>
      <w:r w:rsidR="00AB1898">
        <w:rPr>
          <w:rFonts w:asciiTheme="minorHAnsi" w:hAnsiTheme="minorHAnsi"/>
          <w:color w:val="000000"/>
          <w:sz w:val="20"/>
        </w:rPr>
        <w:t xml:space="preserve"> </w:t>
      </w:r>
      <w:r w:rsidR="00AC2453">
        <w:rPr>
          <w:rFonts w:asciiTheme="minorHAnsi" w:hAnsiTheme="minorHAnsi"/>
          <w:color w:val="000000"/>
          <w:sz w:val="20"/>
        </w:rPr>
        <w:t>104</w:t>
      </w:r>
      <w:r w:rsidR="00E169B8">
        <w:rPr>
          <w:rFonts w:asciiTheme="minorHAnsi" w:hAnsiTheme="minorHAnsi"/>
          <w:color w:val="000000"/>
          <w:sz w:val="20"/>
        </w:rPr>
        <w:t xml:space="preserve"> </w:t>
      </w:r>
      <w:r w:rsidR="00D735DF">
        <w:rPr>
          <w:rFonts w:asciiTheme="minorHAnsi" w:hAnsiTheme="minorHAnsi"/>
          <w:color w:val="000000"/>
          <w:sz w:val="20"/>
        </w:rPr>
        <w:t>0</w:t>
      </w:r>
      <w:r w:rsidR="00AC2453">
        <w:rPr>
          <w:rFonts w:asciiTheme="minorHAnsi" w:hAnsiTheme="minorHAnsi"/>
          <w:color w:val="000000"/>
          <w:sz w:val="20"/>
        </w:rPr>
        <w:t>5</w:t>
      </w:r>
      <w:r w:rsidR="00D735DF">
        <w:rPr>
          <w:rFonts w:asciiTheme="minorHAnsi" w:hAnsiTheme="minorHAnsi"/>
          <w:color w:val="000000"/>
          <w:sz w:val="20"/>
        </w:rPr>
        <w:t xml:space="preserve">0,00 </w:t>
      </w:r>
      <w:r w:rsidR="00AC2453">
        <w:rPr>
          <w:rFonts w:asciiTheme="minorHAnsi" w:hAnsiTheme="minorHAnsi"/>
          <w:color w:val="000000"/>
          <w:sz w:val="20"/>
        </w:rPr>
        <w:t>zł, opłacony w całości.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reprezentowanym przez:</w:t>
      </w:r>
    </w:p>
    <w:p w:rsidR="004A7BC9" w:rsidRPr="00300261" w:rsidRDefault="009035EA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Wiesławę Gajewską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Zwanym dalej </w:t>
      </w:r>
      <w:r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AC2453" w:rsidRDefault="00AC2453" w:rsidP="00AC2453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postępowaniu nr </w:t>
      </w:r>
      <w:r w:rsidR="00A82213">
        <w:rPr>
          <w:sz w:val="20"/>
          <w:szCs w:val="20"/>
        </w:rPr>
        <w:t>01/06</w:t>
      </w:r>
      <w:r w:rsidRPr="00F968D6">
        <w:rPr>
          <w:sz w:val="20"/>
          <w:szCs w:val="20"/>
        </w:rPr>
        <w:t>/2018</w:t>
      </w:r>
      <w:r w:rsidRPr="001F42C7">
        <w:rPr>
          <w:sz w:val="20"/>
          <w:szCs w:val="20"/>
        </w:rPr>
        <w:t xml:space="preserve"> o udzielenie zamówienia publicznego prowadzonego w oparciu o zapisy „Regulaminu w sprawie zasad dokonywania: dostaw, usług i robót budowlanych na potrzeby Prudnickiego Centrum Medycznego Spółka Akcyjna w Prudniku o wartości szacunkowej nie przekraczającej równowartości kwoty 30 00</w:t>
      </w:r>
      <w:r>
        <w:rPr>
          <w:sz w:val="20"/>
          <w:szCs w:val="20"/>
        </w:rPr>
        <w:t xml:space="preserve">0 euro, na: „Sukcesywna dostawa </w:t>
      </w:r>
      <w:r w:rsidR="00A82213">
        <w:rPr>
          <w:sz w:val="20"/>
          <w:szCs w:val="20"/>
        </w:rPr>
        <w:t xml:space="preserve">artykułów szewnych </w:t>
      </w:r>
      <w:r w:rsidRPr="001F42C7">
        <w:rPr>
          <w:sz w:val="20"/>
          <w:szCs w:val="20"/>
        </w:rPr>
        <w:t>dla Prudnickiego Centrum Medycznego S.</w:t>
      </w:r>
      <w:r w:rsidR="00E169B8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A. w Prudniku.”</w:t>
      </w:r>
    </w:p>
    <w:p w:rsidR="00AC2453" w:rsidRPr="00AC2453" w:rsidRDefault="00AC2453" w:rsidP="00AC2453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C1339B" w:rsidRDefault="004A7BC9" w:rsidP="00AB1898">
      <w:pPr>
        <w:pStyle w:val="Akapitzlist"/>
        <w:numPr>
          <w:ilvl w:val="0"/>
          <w:numId w:val="29"/>
        </w:numPr>
        <w:ind w:right="139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 xml:space="preserve">Przedmiotem umowy jest </w:t>
      </w:r>
      <w:r w:rsidR="004D69C9">
        <w:rPr>
          <w:rFonts w:asciiTheme="minorHAnsi" w:hAnsiTheme="minorHAnsi" w:cs="Tahoma"/>
          <w:b/>
          <w:sz w:val="20"/>
          <w:szCs w:val="20"/>
        </w:rPr>
        <w:t>s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 xml:space="preserve">ukcesywna dostawa artykułów </w:t>
      </w:r>
      <w:r w:rsidR="006F614C">
        <w:rPr>
          <w:rFonts w:asciiTheme="minorHAnsi" w:hAnsiTheme="minorHAnsi" w:cs="Tahoma"/>
          <w:b/>
          <w:sz w:val="20"/>
          <w:szCs w:val="20"/>
        </w:rPr>
        <w:t>szewnych</w:t>
      </w:r>
      <w:r w:rsidR="004D69C9" w:rsidRPr="00902237">
        <w:rPr>
          <w:rFonts w:asciiTheme="minorHAnsi" w:hAnsiTheme="minorHAnsi" w:cs="Tahoma"/>
          <w:b/>
          <w:sz w:val="20"/>
          <w:szCs w:val="20"/>
        </w:rPr>
        <w:t xml:space="preserve"> dla Prudnickiego Centrum Medycznego S. A. w Prudniku</w:t>
      </w:r>
      <w:r w:rsidR="004D69C9">
        <w:rPr>
          <w:rFonts w:asciiTheme="minorHAnsi" w:hAnsiTheme="minorHAnsi" w:cs="Tahoma"/>
          <w:b/>
          <w:sz w:val="20"/>
          <w:szCs w:val="20"/>
        </w:rPr>
        <w:t>,</w:t>
      </w:r>
      <w:r w:rsidR="0099520B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dla Zamawiającego w ilości zgodnej ze zł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ożoną ofertą w postępowaniu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357" w:hanging="357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357" w:right="128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AB1898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139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A82213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E169B8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Termin ważności na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 zaoferowany przedmiot 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4A7BC9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W przypadku wstrzymania przez Zamawiającego płatności należności, Wykonawca zobowiązany jest do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D558C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rogą telefoniczną w ciągu 5 dni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EE7F21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 w:rsidR="00E169B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  towaru zamawianego, w związku z koniecznością zamówienia towaru u innego Wykonawcy,</w:t>
      </w:r>
      <w:r w:rsidR="00E169B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4A7BC9">
      <w:pPr>
        <w:pStyle w:val="WW-Domylnie"/>
        <w:widowControl w:val="0"/>
        <w:spacing w:after="0"/>
        <w:ind w:right="8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: od dnia …………...2018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.2019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E7F21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4A7BC9" w:rsidRPr="00C1339B" w:rsidRDefault="004A7BC9" w:rsidP="006F614C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</w:t>
      </w:r>
      <w:r w:rsidR="00EE7F21">
        <w:rPr>
          <w:rFonts w:asciiTheme="minorHAnsi" w:hAnsiTheme="minorHAnsi"/>
          <w:color w:val="000000"/>
          <w:sz w:val="20"/>
          <w:szCs w:val="20"/>
        </w:rPr>
        <w:t>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E169B8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E169B8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E5D82" w:rsidRPr="002E5D82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ofertowy </w:t>
      </w:r>
      <w:r w:rsidR="00E169B8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asortymentowo-cenowy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– Załącznik nr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69B8" w:rsidRDefault="00E169B8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4A" w:rsidRDefault="00556E4A" w:rsidP="00565616">
      <w:r>
        <w:separator/>
      </w:r>
    </w:p>
  </w:endnote>
  <w:endnote w:type="continuationSeparator" w:id="0">
    <w:p w:rsidR="00556E4A" w:rsidRDefault="00556E4A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F4B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4F4B02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AB1898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4F4B02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4A" w:rsidRDefault="00556E4A" w:rsidP="00565616">
      <w:r>
        <w:separator/>
      </w:r>
    </w:p>
  </w:footnote>
  <w:footnote w:type="continuationSeparator" w:id="0">
    <w:p w:rsidR="00556E4A" w:rsidRDefault="00556E4A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6FDE"/>
    <w:rsid w:val="00A71FDE"/>
    <w:rsid w:val="00A82213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02E184-4AF5-4ADA-914A-0608740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2016-03-23T18:17:00Z</cp:lastPrinted>
  <dcterms:created xsi:type="dcterms:W3CDTF">2017-05-22T07:58:00Z</dcterms:created>
  <dcterms:modified xsi:type="dcterms:W3CDTF">2018-06-12T06:43:00Z</dcterms:modified>
</cp:coreProperties>
</file>