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9035EA" w:rsidP="005E29F0">
      <w:pPr>
        <w:pStyle w:val="WW-Domylnie"/>
        <w:ind w:left="4678"/>
        <w:jc w:val="center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3</w:t>
      </w:r>
      <w:r w:rsidR="002E5D82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5E29F0">
      <w:pPr>
        <w:pStyle w:val="WW-Domylnie"/>
        <w:spacing w:after="0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</w:t>
      </w:r>
      <w:r w:rsidR="005E29F0">
        <w:rPr>
          <w:rFonts w:asciiTheme="minorHAnsi" w:hAnsiTheme="minorHAnsi" w:cs="Tahoma"/>
          <w:b/>
          <w:color w:val="000000"/>
          <w:sz w:val="20"/>
        </w:rPr>
        <w:t>…..</w:t>
      </w:r>
      <w:r w:rsidRPr="00C1339B">
        <w:rPr>
          <w:rFonts w:asciiTheme="minorHAnsi" w:hAnsiTheme="minorHAnsi" w:cs="Tahoma"/>
          <w:b/>
          <w:color w:val="000000"/>
          <w:sz w:val="20"/>
        </w:rPr>
        <w:t>…………..</w:t>
      </w:r>
      <w:r w:rsidR="005E29F0">
        <w:rPr>
          <w:rFonts w:asciiTheme="minorHAnsi" w:hAnsiTheme="minorHAnsi" w:cs="Tahoma"/>
          <w:b/>
          <w:color w:val="000000"/>
          <w:sz w:val="20"/>
        </w:rPr>
        <w:t xml:space="preserve"> 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C1339B" w:rsidRDefault="009035EA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awarta w dniu </w:t>
      </w:r>
      <w:r w:rsidR="006F614C" w:rsidRPr="00540FA3">
        <w:rPr>
          <w:rFonts w:asciiTheme="minorHAnsi" w:hAnsiTheme="minorHAnsi"/>
          <w:color w:val="000000"/>
          <w:sz w:val="20"/>
        </w:rPr>
        <w:t>……………</w:t>
      </w:r>
      <w:r w:rsidR="00300261" w:rsidRPr="00540FA3">
        <w:rPr>
          <w:rFonts w:asciiTheme="minorHAnsi" w:hAnsiTheme="minorHAnsi"/>
          <w:color w:val="000000"/>
          <w:sz w:val="20"/>
        </w:rPr>
        <w:t>.201</w:t>
      </w:r>
      <w:r w:rsidR="00540FA3" w:rsidRPr="00540FA3">
        <w:rPr>
          <w:rFonts w:asciiTheme="minorHAnsi" w:hAnsiTheme="minorHAnsi"/>
          <w:color w:val="000000"/>
          <w:sz w:val="20"/>
        </w:rPr>
        <w:t>9</w:t>
      </w:r>
      <w:r w:rsidR="004A7BC9" w:rsidRPr="00540FA3">
        <w:rPr>
          <w:rFonts w:asciiTheme="minorHAnsi" w:hAnsiTheme="minorHAnsi"/>
          <w:color w:val="000000"/>
          <w:sz w:val="20"/>
        </w:rPr>
        <w:t>r.</w:t>
      </w:r>
      <w:r w:rsidR="004A7BC9" w:rsidRPr="00C1339B">
        <w:rPr>
          <w:rFonts w:asciiTheme="minorHAnsi" w:hAnsiTheme="minorHAnsi"/>
          <w:color w:val="000000"/>
          <w:sz w:val="20"/>
        </w:rPr>
        <w:t xml:space="preserve"> w Prudniku pomiędzy:</w:t>
      </w:r>
    </w:p>
    <w:p w:rsidR="004A7BC9" w:rsidRPr="00C1339B" w:rsidRDefault="004A7BC9" w:rsidP="00023584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b/>
          <w:color w:val="000000"/>
          <w:sz w:val="20"/>
        </w:rPr>
        <w:t>Prudnickim Centrum Medycznym Spółka Akcyjna w Prudniku</w:t>
      </w:r>
      <w:r w:rsidRPr="00C1339B">
        <w:rPr>
          <w:rFonts w:asciiTheme="minorHAnsi" w:hAnsiTheme="minorHAnsi"/>
          <w:color w:val="000000"/>
          <w:sz w:val="20"/>
        </w:rPr>
        <w:t>, ul. Szpitalna 14  48-200 Prudnik wpisaną</w:t>
      </w:r>
      <w:r w:rsidR="00E169B8">
        <w:rPr>
          <w:rFonts w:asciiTheme="minorHAnsi" w:hAnsiTheme="minorHAnsi"/>
          <w:color w:val="000000"/>
          <w:sz w:val="20"/>
        </w:rPr>
        <w:t xml:space="preserve"> pod nr 0000215463 KRS </w:t>
      </w:r>
      <w:r w:rsidRPr="00C1339B">
        <w:rPr>
          <w:rFonts w:asciiTheme="minorHAnsi" w:hAnsiTheme="minorHAnsi"/>
          <w:color w:val="000000"/>
          <w:sz w:val="20"/>
        </w:rPr>
        <w:t>prowadzonego przez Sąd Rejonowy w Opolu VIII Wydział KRS, posiadającym NIP</w:t>
      </w:r>
      <w:r w:rsidR="00D57C35">
        <w:rPr>
          <w:rFonts w:asciiTheme="minorHAnsi" w:hAnsiTheme="minorHAnsi"/>
          <w:color w:val="000000"/>
          <w:sz w:val="20"/>
        </w:rPr>
        <w:t>: 755 18 39 682, REGON</w:t>
      </w:r>
      <w:r w:rsidR="00023584">
        <w:rPr>
          <w:rFonts w:asciiTheme="minorHAnsi" w:hAnsiTheme="minorHAnsi"/>
          <w:color w:val="000000"/>
          <w:sz w:val="20"/>
        </w:rPr>
        <w:t xml:space="preserve">: 532 </w:t>
      </w:r>
      <w:r w:rsidRPr="00C1339B">
        <w:rPr>
          <w:rFonts w:asciiTheme="minorHAnsi" w:hAnsiTheme="minorHAnsi"/>
          <w:color w:val="000000"/>
          <w:sz w:val="20"/>
        </w:rPr>
        <w:t xml:space="preserve">448 467, wysokość kapitału zakładowego </w:t>
      </w:r>
      <w:r w:rsidR="00AC2453">
        <w:rPr>
          <w:rFonts w:asciiTheme="minorHAnsi" w:hAnsiTheme="minorHAnsi"/>
          <w:color w:val="000000"/>
          <w:sz w:val="20"/>
        </w:rPr>
        <w:t>10</w:t>
      </w:r>
      <w:r w:rsidR="00AB1898">
        <w:rPr>
          <w:rFonts w:asciiTheme="minorHAnsi" w:hAnsiTheme="minorHAnsi"/>
          <w:color w:val="000000"/>
          <w:sz w:val="20"/>
        </w:rPr>
        <w:t xml:space="preserve"> </w:t>
      </w:r>
      <w:r w:rsidR="00AC2453">
        <w:rPr>
          <w:rFonts w:asciiTheme="minorHAnsi" w:hAnsiTheme="minorHAnsi"/>
          <w:color w:val="000000"/>
          <w:sz w:val="20"/>
        </w:rPr>
        <w:t>104</w:t>
      </w:r>
      <w:r w:rsidR="00E169B8">
        <w:rPr>
          <w:rFonts w:asciiTheme="minorHAnsi" w:hAnsiTheme="minorHAnsi"/>
          <w:color w:val="000000"/>
          <w:sz w:val="20"/>
        </w:rPr>
        <w:t xml:space="preserve"> </w:t>
      </w:r>
      <w:r w:rsidR="00D735DF">
        <w:rPr>
          <w:rFonts w:asciiTheme="minorHAnsi" w:hAnsiTheme="minorHAnsi"/>
          <w:color w:val="000000"/>
          <w:sz w:val="20"/>
        </w:rPr>
        <w:t>0</w:t>
      </w:r>
      <w:r w:rsidR="00AC2453">
        <w:rPr>
          <w:rFonts w:asciiTheme="minorHAnsi" w:hAnsiTheme="minorHAnsi"/>
          <w:color w:val="000000"/>
          <w:sz w:val="20"/>
        </w:rPr>
        <w:t>5</w:t>
      </w:r>
      <w:r w:rsidR="00D735DF">
        <w:rPr>
          <w:rFonts w:asciiTheme="minorHAnsi" w:hAnsiTheme="minorHAnsi"/>
          <w:color w:val="000000"/>
          <w:sz w:val="20"/>
        </w:rPr>
        <w:t xml:space="preserve">0,00 </w:t>
      </w:r>
      <w:r w:rsidR="00AC2453">
        <w:rPr>
          <w:rFonts w:asciiTheme="minorHAnsi" w:hAnsiTheme="minorHAnsi"/>
          <w:color w:val="000000"/>
          <w:sz w:val="20"/>
        </w:rPr>
        <w:t>zł, opłacony w całości.</w:t>
      </w:r>
    </w:p>
    <w:p w:rsidR="004A7BC9" w:rsidRPr="00C1339B" w:rsidRDefault="004A7BC9" w:rsidP="00023584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reprezentowanym przez:</w:t>
      </w:r>
    </w:p>
    <w:p w:rsidR="004A7BC9" w:rsidRPr="00300261" w:rsidRDefault="00540FA3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Dariusza Brzezińskiego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– Prezes</w:t>
      </w:r>
      <w:r w:rsidR="009035EA">
        <w:rPr>
          <w:rFonts w:asciiTheme="minorHAnsi" w:hAnsiTheme="minorHAnsi"/>
          <w:b/>
          <w:color w:val="000000"/>
          <w:sz w:val="20"/>
        </w:rPr>
        <w:t>a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Zarządu</w:t>
      </w:r>
    </w:p>
    <w:p w:rsidR="004A7BC9" w:rsidRPr="00C1339B" w:rsidRDefault="004A7BC9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zwanym dalej</w:t>
      </w:r>
      <w:r w:rsidRPr="00C1339B">
        <w:rPr>
          <w:rFonts w:asciiTheme="minorHAnsi" w:hAnsiTheme="minorHAnsi"/>
          <w:b/>
          <w:color w:val="000000"/>
          <w:sz w:val="20"/>
        </w:rPr>
        <w:t xml:space="preserve"> „Zamawiającym”</w:t>
      </w:r>
    </w:p>
    <w:p w:rsidR="004A7BC9" w:rsidRPr="006F614C" w:rsidRDefault="004A7BC9" w:rsidP="00023584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023584">
      <w:pPr>
        <w:pStyle w:val="WW-Domylnie"/>
        <w:spacing w:before="0" w:after="0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540FA3" w:rsidRDefault="006F614C" w:rsidP="00023584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540FA3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023584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023584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023584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……………………………..</w:t>
      </w:r>
    </w:p>
    <w:p w:rsidR="004A7BC9" w:rsidRPr="00C1339B" w:rsidRDefault="00540FA3" w:rsidP="00023584">
      <w:pPr>
        <w:pStyle w:val="WW-Domylnie"/>
        <w:spacing w:before="0" w:after="0"/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540FA3" w:rsidRPr="00AC2453" w:rsidRDefault="00AC2453" w:rsidP="005E29F0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 xml:space="preserve">boru oferty w postępowaniu nr </w:t>
      </w:r>
      <w:r w:rsidR="00A82213">
        <w:rPr>
          <w:sz w:val="20"/>
          <w:szCs w:val="20"/>
        </w:rPr>
        <w:t>01/06</w:t>
      </w:r>
      <w:r w:rsidR="00540FA3">
        <w:rPr>
          <w:sz w:val="20"/>
          <w:szCs w:val="20"/>
        </w:rPr>
        <w:t>/2019</w:t>
      </w:r>
      <w:r w:rsidRPr="001F42C7">
        <w:rPr>
          <w:sz w:val="20"/>
          <w:szCs w:val="20"/>
        </w:rPr>
        <w:t xml:space="preserve"> o udzielenie zamówienia publicznego prowadzonego w oparciu o zapisy „Regulaminu w sprawie zasad dokonywania: dostaw, usług i robót budowlanych na potrzeby Prudnickiego Centrum Medycznego Spółka Akcyjna w Prudniku o wartości szacunkowej nie przekraczającej równowartości kwoty 30 00</w:t>
      </w:r>
      <w:r>
        <w:rPr>
          <w:sz w:val="20"/>
          <w:szCs w:val="20"/>
        </w:rPr>
        <w:t xml:space="preserve">0 euro, na: „Sukcesywna dostawa </w:t>
      </w:r>
      <w:r w:rsidR="00A82213">
        <w:rPr>
          <w:sz w:val="20"/>
          <w:szCs w:val="20"/>
        </w:rPr>
        <w:t xml:space="preserve">artykułów szewnych </w:t>
      </w:r>
      <w:r w:rsidRPr="001F42C7">
        <w:rPr>
          <w:sz w:val="20"/>
          <w:szCs w:val="20"/>
        </w:rPr>
        <w:t>dla Prudnickiego Centrum Medycznego S.</w:t>
      </w:r>
      <w:r w:rsidR="00E169B8">
        <w:rPr>
          <w:sz w:val="20"/>
          <w:szCs w:val="20"/>
        </w:rPr>
        <w:t xml:space="preserve"> </w:t>
      </w:r>
      <w:r w:rsidRPr="001F42C7">
        <w:rPr>
          <w:sz w:val="20"/>
          <w:szCs w:val="20"/>
        </w:rPr>
        <w:t>A. w Prudniku.”</w:t>
      </w:r>
    </w:p>
    <w:p w:rsidR="004A7BC9" w:rsidRPr="00C1339B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C1339B" w:rsidRDefault="004A7BC9" w:rsidP="005E29F0">
      <w:pPr>
        <w:pStyle w:val="Akapitzlist"/>
        <w:numPr>
          <w:ilvl w:val="0"/>
          <w:numId w:val="29"/>
        </w:numPr>
        <w:spacing w:line="276" w:lineRule="auto"/>
        <w:ind w:left="0" w:right="-2" w:firstLine="0"/>
        <w:jc w:val="both"/>
        <w:rPr>
          <w:rFonts w:asciiTheme="minorHAnsi" w:hAnsiTheme="minorHAnsi" w:cs="Tahoma"/>
        </w:rPr>
      </w:pPr>
      <w:r w:rsidRPr="00C1339B">
        <w:rPr>
          <w:rFonts w:asciiTheme="minorHAnsi" w:hAnsiTheme="minorHAnsi" w:cs="Tahoma"/>
          <w:spacing w:val="1"/>
          <w:sz w:val="20"/>
        </w:rPr>
        <w:t xml:space="preserve">Przedmiotem umowy jest </w:t>
      </w:r>
      <w:r w:rsidR="004D69C9" w:rsidRPr="00540FA3">
        <w:rPr>
          <w:rFonts w:asciiTheme="minorHAnsi" w:hAnsiTheme="minorHAnsi" w:cs="Tahoma"/>
          <w:sz w:val="20"/>
          <w:szCs w:val="20"/>
        </w:rPr>
        <w:t xml:space="preserve">sukcesywna dostawa artykułów </w:t>
      </w:r>
      <w:r w:rsidR="006F614C" w:rsidRPr="00540FA3">
        <w:rPr>
          <w:rFonts w:asciiTheme="minorHAnsi" w:hAnsiTheme="minorHAnsi" w:cs="Tahoma"/>
          <w:sz w:val="20"/>
          <w:szCs w:val="20"/>
        </w:rPr>
        <w:t>szewnych</w:t>
      </w:r>
      <w:r w:rsidR="004D69C9" w:rsidRPr="00540FA3">
        <w:rPr>
          <w:rFonts w:asciiTheme="minorHAnsi" w:hAnsiTheme="minorHAnsi" w:cs="Tahoma"/>
          <w:sz w:val="20"/>
          <w:szCs w:val="20"/>
        </w:rPr>
        <w:t xml:space="preserve"> dla Prudnickiego Centrum Medycznego S. A. w Prudniku,</w:t>
      </w:r>
      <w:r w:rsidR="0099520B" w:rsidRPr="00540FA3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dla Zamawiającego w ilości zgodnej ze zł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ożoną ofertą w postępowaniu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5E29F0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5E29F0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4A7BC9" w:rsidRPr="00C1339B" w:rsidRDefault="004A7BC9" w:rsidP="005E29F0">
      <w:pPr>
        <w:pStyle w:val="WW-Domylnie"/>
        <w:numPr>
          <w:ilvl w:val="0"/>
          <w:numId w:val="30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A82213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E169B8" w:rsidP="005E29F0">
      <w:pPr>
        <w:pStyle w:val="WW-Domylnie"/>
        <w:numPr>
          <w:ilvl w:val="0"/>
          <w:numId w:val="30"/>
        </w:numPr>
        <w:suppressLineNumbers/>
        <w:spacing w:before="0" w:after="0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Termin ważności na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 xml:space="preserve"> zaoferowany przedmiot 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C1339B" w:rsidRDefault="004A7BC9" w:rsidP="005E29F0">
      <w:pPr>
        <w:pStyle w:val="WW-Domylnie"/>
        <w:numPr>
          <w:ilvl w:val="0"/>
          <w:numId w:val="30"/>
        </w:numPr>
        <w:suppressLineNumbers/>
        <w:spacing w:before="0" w:after="0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Pr="00C1339B" w:rsidRDefault="004A7BC9" w:rsidP="005E29F0">
      <w:pPr>
        <w:pStyle w:val="WW-Domylnie"/>
        <w:widowControl w:val="0"/>
        <w:suppressLineNumbers/>
        <w:tabs>
          <w:tab w:val="left" w:pos="284"/>
        </w:tabs>
        <w:spacing w:before="0"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ł  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708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EE7F21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3B6F7A" w:rsidRPr="00C1339B" w:rsidRDefault="003B6F7A" w:rsidP="003B6F7A">
      <w:pPr>
        <w:pStyle w:val="WW-Domylnie"/>
        <w:widowControl w:val="0"/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4A7BC9" w:rsidRPr="00D65D63" w:rsidRDefault="004A7BC9" w:rsidP="00023584">
      <w:pPr>
        <w:numPr>
          <w:ilvl w:val="0"/>
          <w:numId w:val="2"/>
        </w:numPr>
        <w:spacing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 4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w przypa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023584">
      <w:pPr>
        <w:numPr>
          <w:ilvl w:val="0"/>
          <w:numId w:val="2"/>
        </w:numPr>
        <w:spacing w:after="120"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023584">
      <w:pPr>
        <w:pStyle w:val="WW-Domylnie"/>
        <w:widowControl w:val="0"/>
        <w:suppressLineNumbers/>
        <w:tabs>
          <w:tab w:val="clear" w:pos="708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C1339B" w:rsidRDefault="00E25E14" w:rsidP="00023584">
      <w:pPr>
        <w:pStyle w:val="WW-Domylnie"/>
        <w:widowControl w:val="0"/>
        <w:suppressLineNumbers/>
        <w:tabs>
          <w:tab w:val="clear" w:pos="708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 xml:space="preserve">2.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</w:t>
      </w:r>
      <w:r w:rsidR="00FB6E8C">
        <w:rPr>
          <w:rFonts w:asciiTheme="minorHAnsi" w:hAnsiTheme="minorHAnsi" w:cs="Tahoma"/>
          <w:color w:val="000000"/>
          <w:spacing w:val="1"/>
          <w:sz w:val="20"/>
        </w:rPr>
        <w:t>rogą telefoniczną w ciągu 5 dni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 xml:space="preserve">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023584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D74F1C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wartości umowy, gdy Zamawiający odstąpi od umowy </w:t>
      </w:r>
      <w:r w:rsidR="00D74F1C">
        <w:rPr>
          <w:rFonts w:asciiTheme="minorHAnsi" w:hAnsiTheme="minorHAnsi" w:cs="Tahoma"/>
          <w:color w:val="000000"/>
          <w:spacing w:val="1"/>
          <w:sz w:val="20"/>
          <w:szCs w:val="20"/>
        </w:rPr>
        <w:t>lub umowa zostanie rozwiązana z 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przyczyn leżących po stronie Wykonawcy,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74F1C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D74F1C">
      <w:pPr>
        <w:pStyle w:val="Akapitzlist"/>
        <w:widowControl w:val="0"/>
        <w:numPr>
          <w:ilvl w:val="0"/>
          <w:numId w:val="54"/>
        </w:numPr>
        <w:spacing w:line="276" w:lineRule="auto"/>
        <w:ind w:left="0" w:right="-2" w:firstLine="0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</w:t>
      </w:r>
      <w:r w:rsidR="00EE7F21">
        <w:rPr>
          <w:rFonts w:asciiTheme="minorHAnsi" w:hAnsiTheme="minorHAnsi" w:cs="Tahoma"/>
          <w:color w:val="000000"/>
          <w:spacing w:val="1"/>
          <w:sz w:val="20"/>
          <w:szCs w:val="20"/>
        </w:rPr>
        <w:t>liczyć karę umowną w wysokości 1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</w:t>
      </w:r>
      <w:r w:rsidR="00E169B8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obciążyć Wykonawcę kosztami i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  towaru zamawianego, w związku z koniecznością zamówienia towaru u innego Wykonawcy,</w:t>
      </w:r>
      <w:r w:rsidR="00E169B8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C1339B" w:rsidRDefault="004A7BC9" w:rsidP="004A7BC9">
      <w:pPr>
        <w:pStyle w:val="Akapitzlist"/>
        <w:widowControl w:val="0"/>
        <w:spacing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Pr="00C1339B" w:rsidRDefault="004A7BC9" w:rsidP="00D74F1C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 w:rsidR="004515A2">
        <w:rPr>
          <w:rFonts w:asciiTheme="minorHAnsi" w:hAnsiTheme="minorHAnsi" w:cs="Tahoma"/>
          <w:color w:val="000000"/>
          <w:spacing w:val="1"/>
          <w:sz w:val="20"/>
        </w:rPr>
        <w:t xml:space="preserve">: od dnia ……… </w:t>
      </w:r>
      <w:r w:rsidR="00C6464A">
        <w:rPr>
          <w:rFonts w:asciiTheme="minorHAnsi" w:hAnsiTheme="minorHAnsi" w:cs="Tahoma"/>
          <w:color w:val="000000"/>
          <w:spacing w:val="1"/>
          <w:sz w:val="20"/>
        </w:rPr>
        <w:t>2019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4515A2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="00C6464A">
        <w:rPr>
          <w:rFonts w:asciiTheme="minorHAnsi" w:hAnsiTheme="minorHAnsi" w:cs="Tahoma"/>
          <w:color w:val="000000"/>
          <w:spacing w:val="1"/>
          <w:sz w:val="20"/>
        </w:rPr>
        <w:t>2020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E7F21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EE7F2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8725CD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FB6E8C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725CD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4A7BC9" w:rsidRPr="00C1339B" w:rsidRDefault="004A7BC9" w:rsidP="003512DC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</w:t>
      </w:r>
      <w:r w:rsidR="0052519D" w:rsidRPr="00143CEF">
        <w:rPr>
          <w:sz w:val="20"/>
          <w:szCs w:val="20"/>
        </w:rPr>
        <w:t xml:space="preserve">Anna Walkiewicz; </w:t>
      </w:r>
      <w:r w:rsidR="0052519D" w:rsidRPr="00143CEF">
        <w:rPr>
          <w:rFonts w:cs="Tahoma"/>
          <w:color w:val="000000"/>
          <w:spacing w:val="1"/>
          <w:sz w:val="20"/>
          <w:szCs w:val="20"/>
        </w:rPr>
        <w:t xml:space="preserve">nr tel. 77 40 67 859; e-mail: </w:t>
      </w:r>
      <w:r w:rsidR="0052519D" w:rsidRPr="00143CEF">
        <w:rPr>
          <w:rFonts w:cs="Tahoma"/>
          <w:spacing w:val="1"/>
          <w:sz w:val="20"/>
          <w:szCs w:val="20"/>
        </w:rPr>
        <w:t>farmacja@pcm.prudnik.pl</w:t>
      </w:r>
      <w:r w:rsidR="0052519D" w:rsidRPr="00143CEF">
        <w:rPr>
          <w:rFonts w:cs="Tahoma"/>
          <w:color w:val="000000"/>
          <w:spacing w:val="1"/>
          <w:sz w:val="20"/>
          <w:szCs w:val="20"/>
        </w:rPr>
        <w:t>.</w:t>
      </w:r>
    </w:p>
    <w:p w:rsidR="00445ADC" w:rsidRDefault="00445ADC" w:rsidP="00445ADC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B6F7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11</w:t>
      </w:r>
    </w:p>
    <w:p w:rsidR="004A7BC9" w:rsidRPr="00C1339B" w:rsidRDefault="004A7BC9" w:rsidP="003512DC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45ADC" w:rsidRDefault="00445ADC" w:rsidP="00445ADC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6D55B9" w:rsidRDefault="006D55B9" w:rsidP="00445ADC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6D55B9" w:rsidRDefault="006D55B9" w:rsidP="00445ADC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B6F7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</w:t>
      </w:r>
    </w:p>
    <w:p w:rsidR="00445ADC" w:rsidRDefault="004A7BC9" w:rsidP="00266ADD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266ADD" w:rsidRPr="00C1339B" w:rsidRDefault="00266ADD" w:rsidP="00266ADD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ni</w:t>
      </w:r>
      <w:r w:rsidR="00EE7F21">
        <w:rPr>
          <w:rFonts w:asciiTheme="minorHAnsi" w:hAnsiTheme="minorHAnsi"/>
          <w:color w:val="000000"/>
          <w:sz w:val="20"/>
          <w:szCs w:val="20"/>
        </w:rPr>
        <w:t>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</w:t>
      </w:r>
      <w:r w:rsidR="00E169B8">
        <w:rPr>
          <w:rFonts w:asciiTheme="minorHAnsi" w:hAnsiTheme="minorHAnsi"/>
          <w:color w:val="000000"/>
          <w:sz w:val="20"/>
          <w:szCs w:val="20"/>
        </w:rPr>
        <w:t>padku, gdy Wykonawca dwukrotnie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będzie realizował przedmiot umowy nienależycie jak w ust. 2 lub nieterminowo jak w ust</w:t>
      </w:r>
      <w:r w:rsidR="00EE7F2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266ADD">
      <w:pPr>
        <w:widowControl w:val="0"/>
        <w:spacing w:line="276" w:lineRule="auto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14</w:t>
      </w:r>
    </w:p>
    <w:p w:rsidR="004A7BC9" w:rsidRDefault="004A7BC9" w:rsidP="00266ADD">
      <w:pPr>
        <w:pStyle w:val="WW-Domylnie"/>
        <w:widowControl w:val="0"/>
        <w:spacing w:before="0" w:after="0"/>
        <w:ind w:right="79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266ADD" w:rsidRPr="00C1339B" w:rsidRDefault="00266ADD" w:rsidP="00266ADD">
      <w:pPr>
        <w:pStyle w:val="WW-Domylnie"/>
        <w:widowControl w:val="0"/>
        <w:spacing w:before="0"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266ADD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15</w:t>
      </w:r>
    </w:p>
    <w:p w:rsidR="004A7BC9" w:rsidRPr="00C1339B" w:rsidRDefault="004A7BC9" w:rsidP="00266ADD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A7BC9" w:rsidRPr="00C1339B" w:rsidRDefault="004A7BC9" w:rsidP="00266ADD">
      <w:pPr>
        <w:pStyle w:val="WW-Domylnie"/>
        <w:widowControl w:val="0"/>
        <w:tabs>
          <w:tab w:val="left" w:pos="284"/>
        </w:tabs>
        <w:spacing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16</w:t>
      </w:r>
    </w:p>
    <w:p w:rsidR="004A7BC9" w:rsidRPr="00C1339B" w:rsidRDefault="004A7BC9" w:rsidP="00266ADD">
      <w:pPr>
        <w:pStyle w:val="WW-Domylnie"/>
        <w:widowControl w:val="0"/>
        <w:tabs>
          <w:tab w:val="left" w:pos="284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</w:t>
      </w:r>
      <w:r w:rsidR="00E169B8">
        <w:rPr>
          <w:rFonts w:asciiTheme="minorHAnsi" w:hAnsiTheme="minorHAnsi" w:cs="Tahoma"/>
          <w:color w:val="000000"/>
          <w:spacing w:val="1"/>
          <w:sz w:val="20"/>
        </w:rPr>
        <w:t xml:space="preserve">ową zastosowanie mają przepisy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Kodeksu Cywilnego.</w:t>
      </w:r>
    </w:p>
    <w:p w:rsidR="004A7BC9" w:rsidRPr="00C1339B" w:rsidRDefault="004A7BC9" w:rsidP="00266ADD">
      <w:pPr>
        <w:pStyle w:val="WW-Domylnie"/>
        <w:widowControl w:val="0"/>
        <w:spacing w:before="0"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17</w:t>
      </w:r>
    </w:p>
    <w:p w:rsidR="004A7BC9" w:rsidRPr="00C1339B" w:rsidRDefault="004A7BC9" w:rsidP="00266ADD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4A7BC9" w:rsidRPr="00C1339B" w:rsidRDefault="004A7BC9" w:rsidP="00266ADD">
      <w:pPr>
        <w:pStyle w:val="WW-Domylnie"/>
        <w:widowControl w:val="0"/>
        <w:spacing w:before="0" w:after="0"/>
        <w:ind w:left="0" w:right="-2" w:firstLine="0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18</w:t>
      </w:r>
    </w:p>
    <w:p w:rsidR="004A7BC9" w:rsidRPr="00C1339B" w:rsidRDefault="004A7BC9" w:rsidP="00266ADD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 w:rsidR="002E5D82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 i ust</w:t>
      </w:r>
      <w:r w:rsidR="002E5D82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266ADD">
      <w:pPr>
        <w:pStyle w:val="Akapitzlist"/>
        <w:numPr>
          <w:ilvl w:val="0"/>
          <w:numId w:val="34"/>
        </w:numPr>
        <w:spacing w:before="120" w:after="120" w:line="276" w:lineRule="auto"/>
        <w:ind w:left="0" w:right="-2" w:firstLine="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2E5D82" w:rsidRPr="002E5D82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3B6F7A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ofertowy </w:t>
      </w:r>
      <w:r w:rsidR="00E169B8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1</w:t>
      </w:r>
    </w:p>
    <w:p w:rsidR="00E15FE3" w:rsidRPr="00E15FE3" w:rsidRDefault="00643B86" w:rsidP="00E15FE3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asortymentowo-cenowy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– Załącznik nr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69B8" w:rsidRDefault="00E169B8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2E5D82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2E5D82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B53B5E">
      <w:footerReference w:type="even" r:id="rId8"/>
      <w:footerReference w:type="default" r:id="rId9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73" w:rsidRDefault="00504773" w:rsidP="00565616">
      <w:r>
        <w:separator/>
      </w:r>
    </w:p>
  </w:endnote>
  <w:endnote w:type="continuationSeparator" w:id="0">
    <w:p w:rsidR="00504773" w:rsidRDefault="00504773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4735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3512DC" w:rsidRDefault="00473594">
    <w:pPr>
      <w:pStyle w:val="Stopka"/>
      <w:framePr w:wrap="around" w:vAnchor="text" w:hAnchor="margin" w:xAlign="center" w:y="1"/>
      <w:rPr>
        <w:rStyle w:val="Numerstrony"/>
        <w:rFonts w:ascii="Calibri" w:hAnsi="Calibri" w:cs="Calibri"/>
        <w:b/>
        <w:sz w:val="18"/>
      </w:rPr>
    </w:pPr>
    <w:r w:rsidRPr="003512DC">
      <w:rPr>
        <w:rStyle w:val="Numerstrony"/>
        <w:rFonts w:ascii="Calibri" w:hAnsi="Calibri" w:cs="Calibri"/>
        <w:b/>
        <w:sz w:val="18"/>
      </w:rPr>
      <w:fldChar w:fldCharType="begin"/>
    </w:r>
    <w:r w:rsidR="0054696A" w:rsidRPr="003512DC">
      <w:rPr>
        <w:rStyle w:val="Numerstrony"/>
        <w:rFonts w:ascii="Calibri" w:hAnsi="Calibri" w:cs="Calibri"/>
        <w:b/>
        <w:sz w:val="18"/>
      </w:rPr>
      <w:instrText xml:space="preserve">PAGE  </w:instrText>
    </w:r>
    <w:r w:rsidRPr="003512DC">
      <w:rPr>
        <w:rStyle w:val="Numerstrony"/>
        <w:rFonts w:ascii="Calibri" w:hAnsi="Calibri" w:cs="Calibri"/>
        <w:b/>
        <w:sz w:val="18"/>
      </w:rPr>
      <w:fldChar w:fldCharType="separate"/>
    </w:r>
    <w:r w:rsidR="006D55B9">
      <w:rPr>
        <w:rStyle w:val="Numerstrony"/>
        <w:rFonts w:ascii="Calibri" w:hAnsi="Calibri" w:cs="Calibri"/>
        <w:b/>
        <w:noProof/>
        <w:sz w:val="18"/>
      </w:rPr>
      <w:t>3</w:t>
    </w:r>
    <w:r w:rsidRPr="003512DC">
      <w:rPr>
        <w:rStyle w:val="Numerstrony"/>
        <w:rFonts w:ascii="Calibri" w:hAnsi="Calibri" w:cs="Calibri"/>
        <w:b/>
        <w:sz w:val="18"/>
      </w:rPr>
      <w:fldChar w:fldCharType="end"/>
    </w:r>
  </w:p>
  <w:p w:rsidR="0054696A" w:rsidRDefault="00473594" w:rsidP="00445ADC">
    <w:pPr>
      <w:pStyle w:val="Stopka"/>
      <w:ind w:left="-426" w:right="360" w:hanging="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73" w:rsidRDefault="00504773" w:rsidP="00565616">
      <w:r>
        <w:separator/>
      </w:r>
    </w:p>
  </w:footnote>
  <w:footnote w:type="continuationSeparator" w:id="0">
    <w:p w:rsidR="00504773" w:rsidRDefault="00504773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3584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4030"/>
    <w:rsid w:val="00115CEA"/>
    <w:rsid w:val="00117438"/>
    <w:rsid w:val="0012328E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A47FE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66ADD"/>
    <w:rsid w:val="00272073"/>
    <w:rsid w:val="00277DC9"/>
    <w:rsid w:val="002830CA"/>
    <w:rsid w:val="00285476"/>
    <w:rsid w:val="00286334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E5D82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12DC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6F7A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5ADC"/>
    <w:rsid w:val="00446F54"/>
    <w:rsid w:val="004515A2"/>
    <w:rsid w:val="00452236"/>
    <w:rsid w:val="00453C4C"/>
    <w:rsid w:val="00457F69"/>
    <w:rsid w:val="00464801"/>
    <w:rsid w:val="0046667C"/>
    <w:rsid w:val="00466F86"/>
    <w:rsid w:val="004715B7"/>
    <w:rsid w:val="00473594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4CB"/>
    <w:rsid w:val="004F4B02"/>
    <w:rsid w:val="005005D0"/>
    <w:rsid w:val="0050096F"/>
    <w:rsid w:val="00504773"/>
    <w:rsid w:val="00511798"/>
    <w:rsid w:val="00521078"/>
    <w:rsid w:val="0052519D"/>
    <w:rsid w:val="00540EDC"/>
    <w:rsid w:val="00540FA3"/>
    <w:rsid w:val="00543F43"/>
    <w:rsid w:val="005453A7"/>
    <w:rsid w:val="0054696A"/>
    <w:rsid w:val="00546E64"/>
    <w:rsid w:val="00547593"/>
    <w:rsid w:val="0055030E"/>
    <w:rsid w:val="00553939"/>
    <w:rsid w:val="00555C27"/>
    <w:rsid w:val="00556E4A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9F0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48BE"/>
    <w:rsid w:val="006D15E4"/>
    <w:rsid w:val="006D1FA2"/>
    <w:rsid w:val="006D207E"/>
    <w:rsid w:val="006D2C65"/>
    <w:rsid w:val="006D4565"/>
    <w:rsid w:val="006D55B9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3E93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725CD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6FDE"/>
    <w:rsid w:val="00A71FDE"/>
    <w:rsid w:val="00A82213"/>
    <w:rsid w:val="00A8376E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898"/>
    <w:rsid w:val="00AB1A0C"/>
    <w:rsid w:val="00AB1F8C"/>
    <w:rsid w:val="00AB6C30"/>
    <w:rsid w:val="00AC19F9"/>
    <w:rsid w:val="00AC1ED8"/>
    <w:rsid w:val="00AC2453"/>
    <w:rsid w:val="00AC375E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464A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66F8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57C35"/>
    <w:rsid w:val="00D6006F"/>
    <w:rsid w:val="00D648EE"/>
    <w:rsid w:val="00D65D63"/>
    <w:rsid w:val="00D735DF"/>
    <w:rsid w:val="00D74F1C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F3C2A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169B8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F21"/>
    <w:rsid w:val="00F00047"/>
    <w:rsid w:val="00F03F7A"/>
    <w:rsid w:val="00F11168"/>
    <w:rsid w:val="00F11658"/>
    <w:rsid w:val="00F136B9"/>
    <w:rsid w:val="00F1390D"/>
    <w:rsid w:val="00F147C2"/>
    <w:rsid w:val="00F1631B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B6E8C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652F32-6B38-431B-9D7B-D57C0238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2019-06-12T09:15:00Z</cp:lastPrinted>
  <dcterms:created xsi:type="dcterms:W3CDTF">2017-05-22T07:58:00Z</dcterms:created>
  <dcterms:modified xsi:type="dcterms:W3CDTF">2019-06-12T09:16:00Z</dcterms:modified>
</cp:coreProperties>
</file>