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4C" w:rsidRPr="0019546E" w:rsidRDefault="0052042D" w:rsidP="005E29F0">
      <w:pPr>
        <w:pStyle w:val="WW-Domylnie"/>
        <w:ind w:left="4678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19546E">
        <w:rPr>
          <w:rFonts w:asciiTheme="minorHAnsi" w:hAnsiTheme="minorHAnsi" w:cstheme="minorHAnsi"/>
          <w:b/>
          <w:color w:val="000000"/>
          <w:sz w:val="20"/>
          <w:szCs w:val="20"/>
        </w:rPr>
        <w:t>Załącznik nr 3</w:t>
      </w:r>
      <w:r w:rsidR="002E5D82" w:rsidRPr="0019546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do Zaproszenia do składania ofert</w:t>
      </w:r>
    </w:p>
    <w:p w:rsidR="004A7BC9" w:rsidRPr="0019546E" w:rsidRDefault="004A7BC9" w:rsidP="005E29F0">
      <w:pPr>
        <w:pStyle w:val="WW-Domylnie"/>
        <w:spacing w:after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19546E">
        <w:rPr>
          <w:rFonts w:asciiTheme="minorHAnsi" w:hAnsiTheme="minorHAnsi" w:cstheme="minorHAnsi"/>
          <w:b/>
          <w:color w:val="000000"/>
          <w:sz w:val="20"/>
          <w:szCs w:val="20"/>
        </w:rPr>
        <w:t>Umowa nr: …</w:t>
      </w:r>
      <w:r w:rsidR="005E29F0" w:rsidRPr="0019546E">
        <w:rPr>
          <w:rFonts w:asciiTheme="minorHAnsi" w:hAnsiTheme="minorHAnsi" w:cstheme="minorHAnsi"/>
          <w:b/>
          <w:color w:val="000000"/>
          <w:sz w:val="20"/>
          <w:szCs w:val="20"/>
        </w:rPr>
        <w:t>…..</w:t>
      </w:r>
      <w:r w:rsidRPr="0019546E">
        <w:rPr>
          <w:rFonts w:asciiTheme="minorHAnsi" w:hAnsiTheme="minorHAnsi" w:cstheme="minorHAnsi"/>
          <w:b/>
          <w:color w:val="000000"/>
          <w:sz w:val="20"/>
          <w:szCs w:val="20"/>
        </w:rPr>
        <w:t>…………..</w:t>
      </w:r>
      <w:r w:rsidR="005E29F0" w:rsidRPr="0019546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6F614C" w:rsidRPr="0019546E">
        <w:rPr>
          <w:rFonts w:asciiTheme="minorHAnsi" w:hAnsiTheme="minorHAnsi" w:cstheme="minorHAnsi"/>
          <w:b/>
          <w:color w:val="000000"/>
          <w:sz w:val="20"/>
          <w:szCs w:val="20"/>
        </w:rPr>
        <w:t>(Projekt)</w:t>
      </w:r>
    </w:p>
    <w:p w:rsidR="0019546E" w:rsidRPr="0019546E" w:rsidRDefault="0019546E" w:rsidP="0019546E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sz w:val="20"/>
          <w:szCs w:val="20"/>
        </w:rPr>
        <w:t>zawarta w dniu ………….. 2023r. w Prudniku pomiędzy:</w:t>
      </w:r>
    </w:p>
    <w:p w:rsidR="0019546E" w:rsidRPr="0019546E" w:rsidRDefault="0019546E" w:rsidP="0019546E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b/>
          <w:sz w:val="20"/>
          <w:szCs w:val="20"/>
        </w:rPr>
        <w:t>Prudnickim Centrum Medycznym Spółka Akcyjna w Prudniku</w:t>
      </w:r>
      <w:r w:rsidRPr="0019546E">
        <w:rPr>
          <w:rFonts w:asciiTheme="minorHAnsi" w:hAnsiTheme="minorHAnsi" w:cstheme="minorHAnsi"/>
          <w:sz w:val="20"/>
          <w:szCs w:val="20"/>
        </w:rPr>
        <w:t>, ul. Szpitalna 14 48-200 Prudnik wpisaną pod nr 0000215463 KRS prowadzonego przez Sąd Rejonowy w Opolu VIII Wydział KRS, posiadającym NIP: 755 18 39 682, REGON: 532 448 467, wysokość kapitału zakładowego 12 753 800,00 zł, opłacony w całości.</w:t>
      </w:r>
    </w:p>
    <w:p w:rsidR="0019546E" w:rsidRPr="0019546E" w:rsidRDefault="0019546E" w:rsidP="0019546E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color w:val="000000"/>
          <w:sz w:val="20"/>
          <w:szCs w:val="20"/>
        </w:rPr>
        <w:t>reprezentowanym przez:</w:t>
      </w:r>
    </w:p>
    <w:p w:rsidR="0019546E" w:rsidRPr="0019546E" w:rsidRDefault="0019546E" w:rsidP="0019546E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b/>
          <w:color w:val="000000"/>
          <w:sz w:val="20"/>
          <w:szCs w:val="20"/>
        </w:rPr>
        <w:t>Pawła Rubińskiego – Prezesa Zarządu</w:t>
      </w:r>
    </w:p>
    <w:p w:rsidR="0019546E" w:rsidRPr="0019546E" w:rsidRDefault="0019546E" w:rsidP="0019546E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color w:val="000000"/>
          <w:sz w:val="20"/>
          <w:szCs w:val="20"/>
        </w:rPr>
        <w:t>zwanym dalej</w:t>
      </w:r>
      <w:r w:rsidRPr="0019546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„Zamawiającym”</w:t>
      </w:r>
    </w:p>
    <w:p w:rsidR="0019546E" w:rsidRPr="0019546E" w:rsidRDefault="0019546E" w:rsidP="0019546E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color w:val="000000"/>
          <w:sz w:val="20"/>
          <w:szCs w:val="20"/>
        </w:rPr>
        <w:t>a</w:t>
      </w:r>
    </w:p>
    <w:p w:rsidR="0019546E" w:rsidRPr="0019546E" w:rsidRDefault="0019546E" w:rsidP="0019546E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……………………………………...</w:t>
      </w:r>
    </w:p>
    <w:p w:rsidR="0019546E" w:rsidRPr="0019546E" w:rsidRDefault="0019546E" w:rsidP="0019546E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sz w:val="20"/>
          <w:szCs w:val="20"/>
        </w:rPr>
        <w:t>reprezentowanym przez:</w:t>
      </w:r>
    </w:p>
    <w:p w:rsidR="0019546E" w:rsidRPr="0019546E" w:rsidRDefault="0019546E" w:rsidP="0019546E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9546E" w:rsidRPr="0019546E" w:rsidRDefault="0019546E" w:rsidP="0019546E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sz w:val="20"/>
          <w:szCs w:val="20"/>
        </w:rPr>
        <w:t>……………………………….…..</w:t>
      </w:r>
    </w:p>
    <w:p w:rsidR="0019546E" w:rsidRDefault="0019546E" w:rsidP="0019546E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9546E">
        <w:rPr>
          <w:rFonts w:asciiTheme="minorHAnsi" w:hAnsiTheme="minorHAnsi" w:cstheme="minorHAnsi"/>
          <w:sz w:val="20"/>
          <w:szCs w:val="20"/>
        </w:rPr>
        <w:t xml:space="preserve">zwanym dalej </w:t>
      </w:r>
      <w:r w:rsidRPr="0019546E">
        <w:rPr>
          <w:rFonts w:asciiTheme="minorHAnsi" w:hAnsiTheme="minorHAnsi" w:cstheme="minorHAnsi"/>
          <w:b/>
          <w:sz w:val="20"/>
          <w:szCs w:val="20"/>
        </w:rPr>
        <w:t>„Wykonawcą”</w:t>
      </w:r>
    </w:p>
    <w:p w:rsidR="0019546E" w:rsidRDefault="0019546E" w:rsidP="0019546E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9546E" w:rsidRDefault="0019546E" w:rsidP="0019546E">
      <w:pPr>
        <w:pStyle w:val="WW-Domylnie"/>
        <w:spacing w:after="0" w:line="100" w:lineRule="atLeast"/>
        <w:jc w:val="center"/>
        <w:rPr>
          <w:rFonts w:asciiTheme="minorHAnsi" w:hAnsiTheme="minorHAnsi" w:cs="Tahoma"/>
          <w:b/>
          <w:bCs/>
          <w:color w:val="000000"/>
          <w:sz w:val="20"/>
        </w:rPr>
      </w:pPr>
      <w:r w:rsidRPr="00C1339B">
        <w:rPr>
          <w:rFonts w:asciiTheme="minorHAnsi" w:hAnsiTheme="minorHAnsi" w:cs="Tahoma"/>
          <w:b/>
          <w:bCs/>
          <w:color w:val="000000"/>
          <w:sz w:val="20"/>
        </w:rPr>
        <w:t>§ 1</w:t>
      </w:r>
    </w:p>
    <w:p w:rsidR="0019546E" w:rsidRDefault="0019546E" w:rsidP="0019546E">
      <w:pPr>
        <w:pStyle w:val="WW-Domylnie"/>
        <w:spacing w:before="0" w:after="0"/>
        <w:ind w:left="0" w:right="-2" w:firstLine="0"/>
        <w:rPr>
          <w:rFonts w:cs="Arial"/>
          <w:sz w:val="20"/>
          <w:szCs w:val="20"/>
        </w:rPr>
      </w:pPr>
      <w:r w:rsidRPr="001F42C7">
        <w:rPr>
          <w:sz w:val="20"/>
          <w:szCs w:val="20"/>
        </w:rPr>
        <w:t>Umowa została zawarta w wyniku wy</w:t>
      </w:r>
      <w:r>
        <w:rPr>
          <w:sz w:val="20"/>
          <w:szCs w:val="20"/>
        </w:rPr>
        <w:t>boru oferty w postępowaniu nr 01/11/2023/11</w:t>
      </w:r>
      <w:r w:rsidRPr="001F42C7">
        <w:rPr>
          <w:sz w:val="20"/>
          <w:szCs w:val="20"/>
        </w:rPr>
        <w:t xml:space="preserve"> </w:t>
      </w:r>
      <w:r w:rsidRPr="00C962F2">
        <w:rPr>
          <w:rFonts w:cs="Arial"/>
          <w:sz w:val="20"/>
          <w:szCs w:val="20"/>
        </w:rPr>
        <w:t>o wartości nie przekraczającej wyrażonej w złotych równowartości kwoty 130 tys. zł, prowadzonego</w:t>
      </w:r>
      <w:r>
        <w:rPr>
          <w:rFonts w:cs="Arial"/>
          <w:sz w:val="20"/>
          <w:szCs w:val="20"/>
        </w:rPr>
        <w:t xml:space="preserve"> w oparciu o zapisy „Regulaminu w </w:t>
      </w:r>
      <w:r w:rsidRPr="00C962F2">
        <w:rPr>
          <w:rFonts w:cs="Arial"/>
          <w:sz w:val="20"/>
          <w:szCs w:val="20"/>
        </w:rPr>
        <w:t>sprawie zasad dokonywania zakupów: dostaw, usług i</w:t>
      </w:r>
      <w:r>
        <w:rPr>
          <w:rFonts w:cs="Arial"/>
          <w:sz w:val="20"/>
          <w:szCs w:val="20"/>
        </w:rPr>
        <w:t xml:space="preserve"> robót budowlanych na potrzeby </w:t>
      </w:r>
      <w:r w:rsidRPr="00C962F2">
        <w:rPr>
          <w:rFonts w:cs="Arial"/>
          <w:sz w:val="20"/>
          <w:szCs w:val="20"/>
        </w:rPr>
        <w:t xml:space="preserve">Prudnickiego Centrum Medycznego Spółka Akcyjna w Prudniku o wartości szacunkowej </w:t>
      </w:r>
      <w:r>
        <w:rPr>
          <w:rFonts w:cs="Arial"/>
          <w:sz w:val="20"/>
          <w:szCs w:val="20"/>
        </w:rPr>
        <w:t xml:space="preserve">nie przekraczającej wyrażonej w </w:t>
      </w:r>
      <w:r w:rsidRPr="00C962F2">
        <w:rPr>
          <w:rFonts w:cs="Arial"/>
          <w:sz w:val="20"/>
          <w:szCs w:val="20"/>
        </w:rPr>
        <w:t>złotych równowartości kwoty 130 000 złotych netto.”</w:t>
      </w:r>
    </w:p>
    <w:p w:rsidR="0019546E" w:rsidRPr="0019546E" w:rsidRDefault="0019546E" w:rsidP="0019546E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9546E" w:rsidRPr="0019546E" w:rsidRDefault="0019546E" w:rsidP="0019546E">
      <w:pPr>
        <w:pStyle w:val="Bezodstpw"/>
        <w:spacing w:line="276" w:lineRule="auto"/>
        <w:ind w:left="4253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b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sz w:val="20"/>
          <w:szCs w:val="20"/>
        </w:rPr>
        <w:t>2</w:t>
      </w:r>
    </w:p>
    <w:p w:rsidR="0019546E" w:rsidRPr="0019546E" w:rsidRDefault="0019546E" w:rsidP="00203666">
      <w:pPr>
        <w:pStyle w:val="Bezodstpw"/>
        <w:numPr>
          <w:ilvl w:val="0"/>
          <w:numId w:val="14"/>
        </w:numPr>
        <w:suppressAutoHyphens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spacing w:val="1"/>
          <w:sz w:val="20"/>
          <w:szCs w:val="20"/>
        </w:rPr>
        <w:t xml:space="preserve">Przedmiotem umowy jest </w:t>
      </w:r>
      <w:r w:rsidRPr="0019546E">
        <w:rPr>
          <w:rFonts w:asciiTheme="minorHAnsi" w:hAnsiTheme="minorHAnsi" w:cstheme="minorHAnsi"/>
          <w:sz w:val="20"/>
          <w:szCs w:val="20"/>
        </w:rPr>
        <w:t xml:space="preserve">sukcesywna dostawa artykułów </w:t>
      </w:r>
      <w:r>
        <w:rPr>
          <w:rFonts w:asciiTheme="minorHAnsi" w:hAnsiTheme="minorHAnsi" w:cstheme="minorHAnsi"/>
          <w:sz w:val="20"/>
          <w:szCs w:val="20"/>
        </w:rPr>
        <w:t>szewnych</w:t>
      </w:r>
      <w:r w:rsidRPr="0019546E">
        <w:rPr>
          <w:rFonts w:asciiTheme="minorHAnsi" w:hAnsiTheme="minorHAnsi" w:cstheme="minorHAnsi"/>
          <w:sz w:val="20"/>
          <w:szCs w:val="20"/>
        </w:rPr>
        <w:t xml:space="preserve"> dla Prudnickiego Centrum Medycznego S. A. w Prudniku,</w:t>
      </w:r>
      <w:r w:rsidRPr="0019546E">
        <w:rPr>
          <w:rFonts w:asciiTheme="minorHAnsi" w:hAnsiTheme="minorHAnsi" w:cstheme="minorHAnsi"/>
          <w:spacing w:val="1"/>
          <w:sz w:val="20"/>
          <w:szCs w:val="20"/>
        </w:rPr>
        <w:t xml:space="preserve"> zgodnie z załącznikami</w:t>
      </w:r>
      <w:r>
        <w:rPr>
          <w:rFonts w:asciiTheme="minorHAnsi" w:hAnsiTheme="minorHAnsi" w:cstheme="minorHAnsi"/>
          <w:spacing w:val="1"/>
          <w:sz w:val="20"/>
          <w:szCs w:val="20"/>
        </w:rPr>
        <w:t xml:space="preserve"> nr 1, ……. dla Zamawiającego w i</w:t>
      </w:r>
      <w:r w:rsidRPr="0019546E">
        <w:rPr>
          <w:rFonts w:asciiTheme="minorHAnsi" w:hAnsiTheme="minorHAnsi" w:cstheme="minorHAnsi"/>
          <w:spacing w:val="1"/>
          <w:sz w:val="20"/>
          <w:szCs w:val="20"/>
        </w:rPr>
        <w:t>lości zgodnej ze złożoną ofertą w postępowaniu.</w:t>
      </w:r>
    </w:p>
    <w:p w:rsidR="0019546E" w:rsidRPr="0019546E" w:rsidRDefault="0019546E" w:rsidP="00203666">
      <w:pPr>
        <w:pStyle w:val="Bezodstpw"/>
        <w:numPr>
          <w:ilvl w:val="0"/>
          <w:numId w:val="14"/>
        </w:numPr>
        <w:suppressAutoHyphens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spacing w:val="1"/>
          <w:sz w:val="20"/>
          <w:szCs w:val="20"/>
        </w:rPr>
        <w:t>Wykonawca oświadcza, że posiada na dostarczane przez niego produkty atesty i dopuszczenia do obrotu na terenie RP.</w:t>
      </w:r>
    </w:p>
    <w:p w:rsidR="0019546E" w:rsidRPr="0019546E" w:rsidRDefault="0019546E" w:rsidP="00203666">
      <w:pPr>
        <w:pStyle w:val="Bezodstpw"/>
        <w:numPr>
          <w:ilvl w:val="0"/>
          <w:numId w:val="14"/>
        </w:numPr>
        <w:suppressAutoHyphens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spacing w:val="1"/>
          <w:sz w:val="20"/>
          <w:szCs w:val="20"/>
        </w:rPr>
        <w:t>Zamawiający ma prawo rozwiązać umowę jeżeli dane zawarte w ofercie okażą się nieprawdziwe.</w:t>
      </w:r>
    </w:p>
    <w:p w:rsidR="0019546E" w:rsidRPr="0019546E" w:rsidRDefault="0019546E" w:rsidP="0019546E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9546E" w:rsidRPr="0019546E" w:rsidRDefault="0019546E" w:rsidP="0019546E">
      <w:pPr>
        <w:pStyle w:val="Bezodstpw"/>
        <w:spacing w:line="276" w:lineRule="auto"/>
        <w:ind w:left="4253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b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sz w:val="20"/>
          <w:szCs w:val="20"/>
        </w:rPr>
        <w:t>3</w:t>
      </w:r>
    </w:p>
    <w:p w:rsidR="0019546E" w:rsidRPr="0019546E" w:rsidRDefault="0019546E" w:rsidP="00203666">
      <w:pPr>
        <w:pStyle w:val="Bezodstpw"/>
        <w:numPr>
          <w:ilvl w:val="0"/>
          <w:numId w:val="13"/>
        </w:numPr>
        <w:suppressAutoHyphens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sz w:val="20"/>
          <w:szCs w:val="20"/>
        </w:rPr>
        <w:t xml:space="preserve">Wykonawca będzie dostarczał przedmiot zamówienia do Działu Farmacji Szpitalnej w Prudniku, przy ul. Szpitalnej 14. Dostawy Wykonawca będzie realizował na koszt własny, sukcesywnie, w terminie nie dłuższym niż </w:t>
      </w:r>
      <w:r w:rsidRPr="0019546E">
        <w:rPr>
          <w:rFonts w:asciiTheme="minorHAnsi" w:hAnsiTheme="minorHAnsi" w:cstheme="minorHAnsi"/>
          <w:b/>
          <w:sz w:val="20"/>
          <w:szCs w:val="20"/>
        </w:rPr>
        <w:t xml:space="preserve">……. </w:t>
      </w:r>
      <w:r w:rsidRPr="0019546E">
        <w:rPr>
          <w:rFonts w:asciiTheme="minorHAnsi" w:hAnsiTheme="minorHAnsi" w:cstheme="minorHAnsi"/>
          <w:sz w:val="20"/>
          <w:szCs w:val="20"/>
        </w:rPr>
        <w:t>dni roboczych od daty złożenia każdorazowego zamówienia przez Zamawiającego. Dostarczenie towaru następuje w godzinach pracy Działu Farmacji, tj. 8.00-14.00. Zamawiający wymaga rozpaletowania i wniesienia towaru do Działu Farmacji Szpitalnej.</w:t>
      </w:r>
    </w:p>
    <w:p w:rsidR="0019546E" w:rsidRPr="0019546E" w:rsidRDefault="0019546E" w:rsidP="00203666">
      <w:pPr>
        <w:pStyle w:val="Bezodstpw"/>
        <w:numPr>
          <w:ilvl w:val="0"/>
          <w:numId w:val="13"/>
        </w:numPr>
        <w:suppressAutoHyphens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sz w:val="20"/>
          <w:szCs w:val="20"/>
        </w:rPr>
        <w:t>Termin ważności na zaoferowany przedmiot zamówienia wynosi przynajmniej 6 miesięcy od daty dostawy.</w:t>
      </w:r>
    </w:p>
    <w:p w:rsidR="0019546E" w:rsidRPr="0019546E" w:rsidRDefault="0019546E" w:rsidP="00203666">
      <w:pPr>
        <w:pStyle w:val="Bezodstpw"/>
        <w:numPr>
          <w:ilvl w:val="0"/>
          <w:numId w:val="13"/>
        </w:numPr>
        <w:suppressAutoHyphens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eastAsia="SimSun" w:hAnsiTheme="minorHAnsi" w:cstheme="minorHAnsi"/>
          <w:sz w:val="20"/>
          <w:szCs w:val="20"/>
        </w:rPr>
        <w:t>Prawo opcji; minimalny poziom zamówienia wynosi 70%, maksymalny: 100%.</w:t>
      </w:r>
    </w:p>
    <w:p w:rsidR="0019546E" w:rsidRPr="0019546E" w:rsidRDefault="0019546E" w:rsidP="00203666">
      <w:pPr>
        <w:pStyle w:val="Bezodstpw"/>
        <w:numPr>
          <w:ilvl w:val="0"/>
          <w:numId w:val="13"/>
        </w:numPr>
        <w:suppressAutoHyphens/>
        <w:spacing w:line="276" w:lineRule="auto"/>
        <w:ind w:left="0" w:right="79" w:firstLine="0"/>
        <w:jc w:val="both"/>
        <w:rPr>
          <w:rFonts w:asciiTheme="minorHAnsi" w:eastAsia="SimSun" w:hAnsiTheme="minorHAnsi" w:cstheme="minorHAnsi"/>
          <w:color w:val="000000"/>
          <w:sz w:val="20"/>
          <w:szCs w:val="20"/>
        </w:rPr>
      </w:pPr>
      <w:r w:rsidRPr="0019546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Zamawiający zastrzega, iż może w ramach poszczególnych pozycji dokonywać zmian ilościowych zakupów w stosunku do wielkości podanych w formularzu/-ach cenowym/-ch, jednak łączna wartość zamówionych zakupów nie może przekroczyć całkowitej wartości danego pakietu. Skorzystanie z tego uprawnienia przez Zamawiającego nie oznacza zmiany umowy.</w:t>
      </w:r>
    </w:p>
    <w:p w:rsidR="0019546E" w:rsidRPr="0019546E" w:rsidRDefault="0019546E" w:rsidP="0019546E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9546E" w:rsidRPr="0019546E" w:rsidRDefault="0019546E" w:rsidP="0019546E">
      <w:pPr>
        <w:pStyle w:val="Bezodstpw"/>
        <w:spacing w:line="276" w:lineRule="auto"/>
        <w:ind w:left="4253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b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sz w:val="20"/>
          <w:szCs w:val="20"/>
        </w:rPr>
        <w:t>4</w:t>
      </w:r>
    </w:p>
    <w:p w:rsidR="0019546E" w:rsidRPr="0019546E" w:rsidRDefault="0019546E" w:rsidP="0019546E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sz w:val="20"/>
          <w:szCs w:val="20"/>
        </w:rPr>
        <w:t>Za dostarczenie całości zamówienia strony ustalają cenę netto na kwotę: ……… zł + VAT tj.: ……… zł brutto (słownie brutto: …………………………. zł).</w:t>
      </w:r>
    </w:p>
    <w:p w:rsidR="0019546E" w:rsidRPr="0019546E" w:rsidRDefault="0019546E" w:rsidP="0019546E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19546E" w:rsidRPr="0019546E" w:rsidRDefault="0019546E" w:rsidP="0019546E">
      <w:pPr>
        <w:pStyle w:val="Bezodstpw"/>
        <w:spacing w:line="276" w:lineRule="auto"/>
        <w:ind w:left="4253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b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sz w:val="20"/>
          <w:szCs w:val="20"/>
        </w:rPr>
        <w:t>5</w:t>
      </w:r>
    </w:p>
    <w:p w:rsidR="0019546E" w:rsidRPr="0019546E" w:rsidRDefault="0019546E" w:rsidP="00203666">
      <w:pPr>
        <w:pStyle w:val="Bezodstpw"/>
        <w:numPr>
          <w:ilvl w:val="0"/>
          <w:numId w:val="11"/>
        </w:numPr>
        <w:suppressAutoHyphens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sz w:val="20"/>
          <w:szCs w:val="20"/>
        </w:rPr>
        <w:t>Należność za dostarczone dostawy będzie płatna przelewem, na wskazane przez Wykonawcę konto, w terminie 60 dni od daty doręczenia prawidłowo wystawionej faktury w formie pisemnej, po dostarczeniu partii towaru. Zamawiający wymaga dostarczenia dokumentów FV w dwóch egzemplarzach.</w:t>
      </w:r>
    </w:p>
    <w:p w:rsidR="0019546E" w:rsidRPr="0019546E" w:rsidRDefault="0019546E" w:rsidP="00203666">
      <w:pPr>
        <w:pStyle w:val="Bezodstpw"/>
        <w:numPr>
          <w:ilvl w:val="0"/>
          <w:numId w:val="11"/>
        </w:numPr>
        <w:suppressAutoHyphens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Za dostarczoną partię towaru Wykonawca zobowiązany jest udostępnić na czas obowiązywania umowy faktury w wersji </w:t>
      </w:r>
      <w:r w:rsidRPr="0019546E">
        <w:rPr>
          <w:rFonts w:asciiTheme="minorHAnsi" w:hAnsiTheme="minorHAnsi" w:cstheme="minorHAnsi"/>
          <w:bCs/>
          <w:color w:val="000000"/>
          <w:sz w:val="20"/>
          <w:szCs w:val="20"/>
        </w:rPr>
        <w:t>elektronicznej</w:t>
      </w:r>
      <w:r w:rsidRPr="0019546E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 xml:space="preserve"> na adres: </w:t>
      </w:r>
      <w:r w:rsidRPr="0019546E">
        <w:rPr>
          <w:rFonts w:asciiTheme="minorHAnsi" w:hAnsiTheme="minorHAnsi" w:cstheme="minorHAnsi"/>
          <w:bCs/>
          <w:sz w:val="20"/>
          <w:szCs w:val="20"/>
          <w:lang w:eastAsia="pl-PL"/>
        </w:rPr>
        <w:t>apteka-faktury@pcm.prudnik.pl</w:t>
      </w:r>
      <w:r w:rsidRPr="0019546E">
        <w:rPr>
          <w:rFonts w:asciiTheme="minorHAnsi" w:hAnsiTheme="minorHAnsi" w:cstheme="minorHAnsi"/>
          <w:color w:val="000000"/>
          <w:sz w:val="20"/>
          <w:szCs w:val="20"/>
        </w:rPr>
        <w:t xml:space="preserve"> w formacie pliku PDF, a także opcjonalnie jeśli Wykonawca ma taką możliwość jako dokument .xml, .kt0, kt1, .fak (do wyboru, ale zgodny z systemem aptecznym AMMS), a wraz z dostawą również w formie </w:t>
      </w:r>
      <w:r w:rsidRPr="0019546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tradycyjnej </w:t>
      </w:r>
      <w:r w:rsidRPr="0019546E">
        <w:rPr>
          <w:rFonts w:asciiTheme="minorHAnsi" w:hAnsiTheme="minorHAnsi" w:cstheme="minorHAnsi"/>
          <w:color w:val="000000"/>
          <w:sz w:val="20"/>
          <w:szCs w:val="20"/>
        </w:rPr>
        <w:t>(wydruk) oryginał i kopię.</w:t>
      </w:r>
    </w:p>
    <w:p w:rsidR="0019546E" w:rsidRPr="0019546E" w:rsidRDefault="0019546E" w:rsidP="00203666">
      <w:pPr>
        <w:pStyle w:val="Bezodstpw"/>
        <w:numPr>
          <w:ilvl w:val="0"/>
          <w:numId w:val="11"/>
        </w:numPr>
        <w:suppressAutoHyphens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sz w:val="20"/>
          <w:szCs w:val="20"/>
        </w:rPr>
        <w:t>Za datę płatności uznaje się datę obciążenia rachunku Zamawiającego.</w:t>
      </w:r>
    </w:p>
    <w:p w:rsidR="0019546E" w:rsidRPr="0019546E" w:rsidRDefault="0019546E" w:rsidP="00203666">
      <w:pPr>
        <w:pStyle w:val="Bezodstpw"/>
        <w:numPr>
          <w:ilvl w:val="0"/>
          <w:numId w:val="11"/>
        </w:numPr>
        <w:suppressAutoHyphens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sz w:val="20"/>
          <w:szCs w:val="20"/>
        </w:rPr>
        <w:t>W przypadku niedotrzymania umownego terminu zapłaty należności, Wykonawca będzie uprawniony do naliczenia odsetek za opóźnienie w transakcjach handlowych.</w:t>
      </w:r>
    </w:p>
    <w:p w:rsidR="0019546E" w:rsidRPr="0019546E" w:rsidRDefault="0019546E" w:rsidP="00203666">
      <w:pPr>
        <w:pStyle w:val="Bezodstpw"/>
        <w:numPr>
          <w:ilvl w:val="0"/>
          <w:numId w:val="11"/>
        </w:numPr>
        <w:suppressAutoHyphens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sz w:val="20"/>
          <w:szCs w:val="20"/>
        </w:rPr>
        <w:t>Przedstawienie przez Wykonawcę faktury, sporządzonej w sposób nieprawidłowy lub nieodpowiadającej stanowi faktycznemu spowoduje wstrzymanie płatności. Zamawiający zobowiązany jest do poinformowania Wykonawcy o przyczynie wstrzymania płatności, w terminie 7 dni roboczych od daty przyjęcia dokumentów.</w:t>
      </w:r>
    </w:p>
    <w:p w:rsidR="0019546E" w:rsidRPr="0019546E" w:rsidRDefault="0019546E" w:rsidP="00203666">
      <w:pPr>
        <w:pStyle w:val="Bezodstpw"/>
        <w:numPr>
          <w:ilvl w:val="0"/>
          <w:numId w:val="11"/>
        </w:numPr>
        <w:suppressAutoHyphens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sz w:val="20"/>
          <w:szCs w:val="20"/>
        </w:rPr>
        <w:t>W przypadku wstrzymania przez Zamawiającego płatności należności, Wykonawca zobowiązany jest do uzupełnienia dokumentów, usunięcia nieprawidłowości lub wystawienia dokumentu korygującego bez zbędnej zwłoki.</w:t>
      </w:r>
    </w:p>
    <w:p w:rsidR="0019546E" w:rsidRPr="0019546E" w:rsidRDefault="0019546E" w:rsidP="00203666">
      <w:pPr>
        <w:pStyle w:val="Bezodstpw"/>
        <w:numPr>
          <w:ilvl w:val="0"/>
          <w:numId w:val="11"/>
        </w:numPr>
        <w:suppressAutoHyphens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sz w:val="20"/>
          <w:szCs w:val="20"/>
        </w:rPr>
        <w:t>Do czasu uzupełnienia dokumentów, usunięcia nieprawidłowości lub wystawienia dokumentu korygującego Zamawiający nie dokonuje wypłaty wstrzymanych należności.</w:t>
      </w:r>
    </w:p>
    <w:p w:rsidR="0019546E" w:rsidRPr="0019546E" w:rsidRDefault="0019546E" w:rsidP="00203666">
      <w:pPr>
        <w:pStyle w:val="Bezodstpw"/>
        <w:numPr>
          <w:ilvl w:val="0"/>
          <w:numId w:val="11"/>
        </w:numPr>
        <w:suppressAutoHyphens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sz w:val="20"/>
          <w:szCs w:val="20"/>
        </w:rPr>
        <w:t>Nowy termin płatności liczony będzie od dnia doręczenia do Zamawiającego prawidłowo wystawionej faktury, usunięcia nieprawidłowości lub wystawienia dokumentu korygującego.</w:t>
      </w:r>
    </w:p>
    <w:p w:rsidR="0019546E" w:rsidRPr="0019546E" w:rsidRDefault="0019546E" w:rsidP="00203666">
      <w:pPr>
        <w:pStyle w:val="Bezodstpw"/>
        <w:numPr>
          <w:ilvl w:val="0"/>
          <w:numId w:val="11"/>
        </w:numPr>
        <w:suppressAutoHyphens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sz w:val="20"/>
          <w:szCs w:val="20"/>
        </w:rPr>
        <w:t xml:space="preserve">Zamawiający dopuszcza możliwość waloryzacji ceny, o której mowa w § 3 w przypadku zmiany stawki podatku VAT. Zmiana taka </w:t>
      </w:r>
      <w:r w:rsidRPr="0019546E">
        <w:rPr>
          <w:rFonts w:asciiTheme="minorHAnsi" w:hAnsiTheme="minorHAnsi" w:cstheme="minorHAnsi"/>
          <w:iCs/>
          <w:sz w:val="20"/>
          <w:szCs w:val="20"/>
        </w:rPr>
        <w:t>będzie następowała z chwilą wejścia w życie nowych przepisów bez konieczności podpisywania aneksu przez strony umowy.</w:t>
      </w:r>
    </w:p>
    <w:p w:rsidR="0019546E" w:rsidRPr="0019546E" w:rsidRDefault="0019546E" w:rsidP="00203666">
      <w:pPr>
        <w:pStyle w:val="Bezodstpw"/>
        <w:numPr>
          <w:ilvl w:val="0"/>
          <w:numId w:val="11"/>
        </w:numPr>
        <w:suppressAutoHyphens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sz w:val="20"/>
          <w:szCs w:val="20"/>
          <w:highlight w:val="white"/>
        </w:rPr>
        <w:t>W sytuacji o której mowa w ust. 9, zmianie ulegnie cena brutto. Cena netto pozostanie niezmieniona.</w:t>
      </w:r>
    </w:p>
    <w:p w:rsidR="0019546E" w:rsidRPr="0019546E" w:rsidRDefault="0019546E" w:rsidP="0019546E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19546E" w:rsidRPr="0019546E" w:rsidRDefault="0019546E" w:rsidP="0019546E">
      <w:pPr>
        <w:pStyle w:val="Bezodstpw"/>
        <w:spacing w:line="276" w:lineRule="auto"/>
        <w:ind w:left="4253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b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sz w:val="20"/>
          <w:szCs w:val="20"/>
        </w:rPr>
        <w:t>6</w:t>
      </w:r>
    </w:p>
    <w:p w:rsidR="0019546E" w:rsidRPr="0019546E" w:rsidRDefault="0019546E" w:rsidP="00203666">
      <w:pPr>
        <w:pStyle w:val="Bezodstpw"/>
        <w:numPr>
          <w:ilvl w:val="0"/>
          <w:numId w:val="2"/>
        </w:numPr>
        <w:tabs>
          <w:tab w:val="clear" w:pos="720"/>
          <w:tab w:val="num" w:pos="0"/>
        </w:tabs>
        <w:suppressAutoHyphens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sz w:val="20"/>
          <w:szCs w:val="20"/>
        </w:rPr>
        <w:t>W przypadku dostarczenia przez Wykonawcę wadliwego towaru Zamawiający wymaga jego wymiany na towar wolny od wad w terminie do 5 dni kalendarzowych od daty uznania reklamacji.</w:t>
      </w:r>
    </w:p>
    <w:p w:rsidR="0019546E" w:rsidRPr="0019546E" w:rsidRDefault="0019546E" w:rsidP="00203666">
      <w:pPr>
        <w:pStyle w:val="Bezodstpw"/>
        <w:numPr>
          <w:ilvl w:val="0"/>
          <w:numId w:val="2"/>
        </w:numPr>
        <w:tabs>
          <w:tab w:val="clear" w:pos="720"/>
          <w:tab w:val="num" w:pos="0"/>
        </w:tabs>
        <w:suppressAutoHyphens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sz w:val="20"/>
          <w:szCs w:val="20"/>
        </w:rPr>
        <w:t>Zamawiający zgłasza reklamacje ilościowe jak i wartościowe drogą telefoniczną lub e-mailową w ciągu 5 dni roboczych od dnia dostarczenia towaru.</w:t>
      </w:r>
    </w:p>
    <w:p w:rsidR="0019546E" w:rsidRPr="0019546E" w:rsidRDefault="0019546E" w:rsidP="0019546E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9546E" w:rsidRPr="0019546E" w:rsidRDefault="0019546E" w:rsidP="0019546E">
      <w:pPr>
        <w:pStyle w:val="Bezodstpw"/>
        <w:spacing w:line="276" w:lineRule="auto"/>
        <w:ind w:left="4253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b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sz w:val="20"/>
          <w:szCs w:val="20"/>
        </w:rPr>
        <w:t>7</w:t>
      </w:r>
    </w:p>
    <w:p w:rsidR="0019546E" w:rsidRPr="0019546E" w:rsidRDefault="0019546E" w:rsidP="0019546E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sz w:val="20"/>
          <w:szCs w:val="20"/>
        </w:rPr>
        <w:t>W razie niewykonania lub nienależytego wykonania umowy:</w:t>
      </w:r>
    </w:p>
    <w:p w:rsidR="0019546E" w:rsidRPr="0019546E" w:rsidRDefault="0019546E" w:rsidP="00203666">
      <w:pPr>
        <w:pStyle w:val="Bezodstpw"/>
        <w:numPr>
          <w:ilvl w:val="0"/>
          <w:numId w:val="3"/>
        </w:numPr>
        <w:suppressAutoHyphens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sz w:val="20"/>
          <w:szCs w:val="20"/>
        </w:rPr>
        <w:t>Wykonawca zobowiązuje się zapłacić Zamawiającemu kary umowne:</w:t>
      </w:r>
    </w:p>
    <w:p w:rsidR="0019546E" w:rsidRPr="0019546E" w:rsidRDefault="0019546E" w:rsidP="00203666">
      <w:pPr>
        <w:pStyle w:val="Bezodstpw"/>
        <w:numPr>
          <w:ilvl w:val="0"/>
          <w:numId w:val="6"/>
        </w:numPr>
        <w:suppressAutoHyphens/>
        <w:spacing w:line="276" w:lineRule="auto"/>
        <w:ind w:left="567" w:hanging="207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sz w:val="20"/>
          <w:szCs w:val="20"/>
        </w:rPr>
        <w:t>w wysokości 5% niezrealizowanej części wartości umowy brutto, gdy Zamawiający odstąpi od umowy lub umowa zostanie rozwiązana z przyczyn leżących po stronie Wykonawcy,</w:t>
      </w:r>
    </w:p>
    <w:p w:rsidR="0019546E" w:rsidRPr="0019546E" w:rsidRDefault="0019546E" w:rsidP="00203666">
      <w:pPr>
        <w:pStyle w:val="Bezodstpw"/>
        <w:numPr>
          <w:ilvl w:val="0"/>
          <w:numId w:val="6"/>
        </w:numPr>
        <w:suppressAutoHyphens/>
        <w:spacing w:line="276" w:lineRule="auto"/>
        <w:ind w:left="567" w:hanging="207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sz w:val="20"/>
          <w:szCs w:val="20"/>
        </w:rPr>
        <w:t>w wysokości 0,5% wartości brutto zamówienia nie dostarczonego w terminie, za każdy rozpoczęty dzień zwłoki,</w:t>
      </w:r>
      <w:r w:rsidRPr="0019546E">
        <w:rPr>
          <w:rFonts w:asciiTheme="minorHAnsi" w:hAnsiTheme="minorHAnsi" w:cstheme="minorHAnsi"/>
          <w:color w:val="000000"/>
          <w:sz w:val="20"/>
          <w:szCs w:val="20"/>
        </w:rPr>
        <w:t xml:space="preserve"> jednak nie więcej niż 10% wartości brutto zamówienia nie dostarczonego w terminie,</w:t>
      </w:r>
    </w:p>
    <w:p w:rsidR="0019546E" w:rsidRPr="0019546E" w:rsidRDefault="0019546E" w:rsidP="00203666">
      <w:pPr>
        <w:pStyle w:val="Bezodstpw"/>
        <w:numPr>
          <w:ilvl w:val="0"/>
          <w:numId w:val="6"/>
        </w:numPr>
        <w:suppressAutoHyphens/>
        <w:spacing w:line="276" w:lineRule="auto"/>
        <w:ind w:left="567" w:hanging="207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sz w:val="20"/>
          <w:szCs w:val="20"/>
        </w:rPr>
        <w:t xml:space="preserve">w wysokości 0,5% wartości brutto zamówienia zawierającego wadliwy produkt za zwłokę w dokonaniu wymiany wadliwego produktu na wolny od wad za każdy rozpoczęty dzień zwłoki, </w:t>
      </w:r>
      <w:r w:rsidRPr="0019546E">
        <w:rPr>
          <w:rFonts w:asciiTheme="minorHAnsi" w:hAnsiTheme="minorHAnsi" w:cstheme="minorHAnsi"/>
          <w:color w:val="000000"/>
          <w:sz w:val="20"/>
          <w:szCs w:val="20"/>
        </w:rPr>
        <w:t>jednak nie więcej niż 10% wartości brutto zamówienia zawierającego wadliwy produkt</w:t>
      </w:r>
      <w:r w:rsidRPr="0019546E">
        <w:rPr>
          <w:rFonts w:asciiTheme="minorHAnsi" w:hAnsiTheme="minorHAnsi" w:cstheme="minorHAnsi"/>
          <w:sz w:val="20"/>
          <w:szCs w:val="20"/>
        </w:rPr>
        <w:t xml:space="preserve"> liczony od upływu terminu, o którym mowa w § 6 ust. 1.</w:t>
      </w:r>
    </w:p>
    <w:p w:rsidR="0019546E" w:rsidRPr="0019546E" w:rsidRDefault="0019546E" w:rsidP="00203666">
      <w:pPr>
        <w:pStyle w:val="Bezodstpw"/>
        <w:numPr>
          <w:ilvl w:val="0"/>
          <w:numId w:val="3"/>
        </w:numPr>
        <w:suppressAutoHyphens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sz w:val="20"/>
          <w:szCs w:val="20"/>
        </w:rPr>
        <w:t>W przypadku, gdy zwłoka w dostawie przekroczy 5 dni kalendarzowych Zamawiający może obciążyć Wykonawcę kosztami i różnicą w cenie towaru zamawianego, w związku z koniecznością zamówienia towaru u innego Wykonawcy, jeżeli Zamawiający dokonał zakupu towaru po cenie wyższej od ceny zaoferowanej przez Wykonawcę.</w:t>
      </w:r>
    </w:p>
    <w:p w:rsidR="0019546E" w:rsidRPr="0019546E" w:rsidRDefault="0019546E" w:rsidP="00203666">
      <w:pPr>
        <w:pStyle w:val="Bezodstpw"/>
        <w:numPr>
          <w:ilvl w:val="0"/>
          <w:numId w:val="3"/>
        </w:numPr>
        <w:suppressAutoHyphens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sz w:val="20"/>
          <w:szCs w:val="20"/>
        </w:rPr>
        <w:t>Zamawiający zobowiązuje się zapłacić Wykonawcy karę umowną w wysokości 5% wartości niezrealizowanej części umowy, gdy Wykonawca odstąpi od umowy z winy Zamawiającego.</w:t>
      </w:r>
    </w:p>
    <w:p w:rsidR="0019546E" w:rsidRPr="0019546E" w:rsidRDefault="0019546E" w:rsidP="00203666">
      <w:pPr>
        <w:pStyle w:val="Bezodstpw"/>
        <w:numPr>
          <w:ilvl w:val="0"/>
          <w:numId w:val="3"/>
        </w:numPr>
        <w:suppressAutoHyphens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sz w:val="20"/>
          <w:szCs w:val="20"/>
        </w:rPr>
        <w:t>Zamawiający może dokonać potrącenia naliczanych kar umownych z należności przysługujących Wykonawcy.</w:t>
      </w:r>
    </w:p>
    <w:p w:rsidR="0019546E" w:rsidRPr="0019546E" w:rsidRDefault="0019546E" w:rsidP="0019546E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9546E" w:rsidRPr="0019546E" w:rsidRDefault="0019546E" w:rsidP="0019546E">
      <w:pPr>
        <w:pStyle w:val="Bezodstpw"/>
        <w:spacing w:line="276" w:lineRule="auto"/>
        <w:ind w:left="4253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b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sz w:val="20"/>
          <w:szCs w:val="20"/>
        </w:rPr>
        <w:t>8</w:t>
      </w:r>
    </w:p>
    <w:p w:rsidR="0019546E" w:rsidRPr="0019546E" w:rsidRDefault="0019546E" w:rsidP="0019546E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bCs/>
          <w:sz w:val="20"/>
          <w:szCs w:val="20"/>
        </w:rPr>
        <w:t>Strony zastrzegają sobie prawo dochodzenia odszkodowania uzupełniającego, przewyższającego wysokość zastrzeżonych kar do wartości faktycznie poniesionej i udowodnionej szkody.</w:t>
      </w:r>
    </w:p>
    <w:p w:rsidR="0019546E" w:rsidRPr="0019546E" w:rsidRDefault="0019546E" w:rsidP="0019546E">
      <w:pPr>
        <w:pStyle w:val="Bezodstpw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19546E" w:rsidRPr="0019546E" w:rsidRDefault="0019546E" w:rsidP="0019546E">
      <w:pPr>
        <w:pStyle w:val="Bezodstpw"/>
        <w:spacing w:line="276" w:lineRule="auto"/>
        <w:ind w:left="4253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b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sz w:val="20"/>
          <w:szCs w:val="20"/>
        </w:rPr>
        <w:t>9</w:t>
      </w:r>
    </w:p>
    <w:p w:rsidR="0019546E" w:rsidRPr="0019546E" w:rsidRDefault="0019546E" w:rsidP="00203666">
      <w:pPr>
        <w:pStyle w:val="Bezodstpw"/>
        <w:numPr>
          <w:ilvl w:val="0"/>
          <w:numId w:val="12"/>
        </w:numPr>
        <w:suppressAutoHyphens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sz w:val="20"/>
          <w:szCs w:val="20"/>
        </w:rPr>
        <w:t xml:space="preserve">Umowa zostaje zawarta na czas określony: </w:t>
      </w:r>
      <w:r w:rsidRPr="0019546E">
        <w:rPr>
          <w:rFonts w:asciiTheme="minorHAnsi" w:hAnsiTheme="minorHAnsi" w:cstheme="minorHAnsi"/>
          <w:b/>
          <w:sz w:val="20"/>
          <w:szCs w:val="20"/>
        </w:rPr>
        <w:t>13 miesięcy</w:t>
      </w:r>
      <w:r w:rsidRPr="0019546E">
        <w:rPr>
          <w:rFonts w:asciiTheme="minorHAnsi" w:hAnsiTheme="minorHAnsi" w:cstheme="minorHAnsi"/>
          <w:sz w:val="20"/>
          <w:szCs w:val="20"/>
        </w:rPr>
        <w:t xml:space="preserve"> od dnia 01.12.2023r. do dnia 31.12.2024r.</w:t>
      </w:r>
    </w:p>
    <w:p w:rsidR="0019546E" w:rsidRPr="0019546E" w:rsidRDefault="0019546E" w:rsidP="00203666">
      <w:pPr>
        <w:pStyle w:val="Bezodstpw"/>
        <w:numPr>
          <w:ilvl w:val="0"/>
          <w:numId w:val="12"/>
        </w:numPr>
        <w:suppressAutoHyphens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sz w:val="20"/>
          <w:szCs w:val="20"/>
        </w:rPr>
        <w:lastRenderedPageBreak/>
        <w:t>Umowa wygasa po upływie czasu na jaki została zawarta lub po wyczerpaniu wartości Zamówienia z zastrzeżeniem §3 ust. 3.</w:t>
      </w:r>
    </w:p>
    <w:p w:rsidR="0019546E" w:rsidRPr="0019546E" w:rsidRDefault="0019546E" w:rsidP="00203666">
      <w:pPr>
        <w:pStyle w:val="Bezodstpw"/>
        <w:numPr>
          <w:ilvl w:val="0"/>
          <w:numId w:val="12"/>
        </w:numPr>
        <w:suppressAutoHyphens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sz w:val="20"/>
          <w:szCs w:val="20"/>
        </w:rPr>
        <w:t>W sytuacji gdy wartość przedmiotu umowy zostanie wyczerpana przed upływem terminu na jaki umowa została zawarta, Wykonawca nie będzie miał roszczenia względem Zamawiającego o wykonanie umowy przekraczającej jej wartość.</w:t>
      </w:r>
    </w:p>
    <w:p w:rsidR="0019546E" w:rsidRPr="0019546E" w:rsidRDefault="0019546E" w:rsidP="0019546E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9546E" w:rsidRPr="0019546E" w:rsidRDefault="0019546E" w:rsidP="0019546E">
      <w:pPr>
        <w:pStyle w:val="Bezodstpw"/>
        <w:spacing w:line="276" w:lineRule="auto"/>
        <w:ind w:left="4253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b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sz w:val="20"/>
          <w:szCs w:val="20"/>
        </w:rPr>
        <w:t>10</w:t>
      </w:r>
    </w:p>
    <w:p w:rsidR="0019546E" w:rsidRPr="0019546E" w:rsidRDefault="0019546E" w:rsidP="0019546E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sz w:val="20"/>
          <w:szCs w:val="20"/>
        </w:rPr>
        <w:t>Odpowiedzialnym za realizację umowy jest:</w:t>
      </w:r>
    </w:p>
    <w:p w:rsidR="0019546E" w:rsidRPr="0019546E" w:rsidRDefault="0019546E" w:rsidP="0019546E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sz w:val="20"/>
          <w:szCs w:val="20"/>
        </w:rPr>
        <w:t>Po stronie Wykonawcy: …………………….………..</w:t>
      </w:r>
      <w:r w:rsidRPr="0019546E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nr tel. …………………….. ; e-mail: ……………………………….. .</w:t>
      </w:r>
    </w:p>
    <w:p w:rsidR="0019546E" w:rsidRPr="0019546E" w:rsidRDefault="0019546E" w:rsidP="0019546E">
      <w:pPr>
        <w:pStyle w:val="Bezodstpw"/>
        <w:spacing w:line="276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sz w:val="20"/>
          <w:szCs w:val="20"/>
        </w:rPr>
        <w:t>Po stronie Zamawiającego: Marcin Szczesio;</w:t>
      </w:r>
      <w:r w:rsidRPr="0019546E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nr tel.</w:t>
      </w:r>
      <w:r w:rsidRPr="0019546E">
        <w:rPr>
          <w:rFonts w:asciiTheme="minorHAnsi" w:eastAsiaTheme="minorHAnsi" w:hAnsiTheme="minorHAnsi" w:cstheme="minorHAnsi"/>
          <w:sz w:val="20"/>
          <w:szCs w:val="20"/>
        </w:rPr>
        <w:t xml:space="preserve"> 77 40 67 859; e-mail: farmacja@pcm.prudnik.pl.</w:t>
      </w:r>
    </w:p>
    <w:p w:rsidR="0019546E" w:rsidRPr="0019546E" w:rsidRDefault="0019546E" w:rsidP="0019546E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</w:pPr>
    </w:p>
    <w:p w:rsidR="0019546E" w:rsidRPr="0019546E" w:rsidRDefault="0019546E" w:rsidP="0019546E">
      <w:pPr>
        <w:pStyle w:val="Bezodstpw"/>
        <w:spacing w:line="276" w:lineRule="auto"/>
        <w:ind w:left="4253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b/>
          <w:sz w:val="20"/>
          <w:szCs w:val="20"/>
        </w:rPr>
        <w:t>§ 1</w:t>
      </w:r>
      <w:r>
        <w:rPr>
          <w:rFonts w:asciiTheme="minorHAnsi" w:hAnsiTheme="minorHAnsi" w:cstheme="minorHAnsi"/>
          <w:b/>
          <w:sz w:val="20"/>
          <w:szCs w:val="20"/>
        </w:rPr>
        <w:t>1</w:t>
      </w:r>
    </w:p>
    <w:p w:rsidR="0019546E" w:rsidRPr="0019546E" w:rsidRDefault="0019546E" w:rsidP="0019546E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sz w:val="20"/>
          <w:szCs w:val="20"/>
        </w:rPr>
        <w:t>Wykonawca nie może przekazać wierzytelności mogących wynikać z realizacji niniejszej umowy osobom trzecim bez wcześniejszej pisemnej zgody Zamawiającego, pod rygorem nieważności.</w:t>
      </w:r>
    </w:p>
    <w:p w:rsidR="0019546E" w:rsidRPr="0019546E" w:rsidRDefault="0019546E" w:rsidP="0019546E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9546E" w:rsidRPr="0019546E" w:rsidRDefault="0019546E" w:rsidP="0019546E">
      <w:pPr>
        <w:pStyle w:val="Bezodstpw"/>
        <w:spacing w:line="276" w:lineRule="auto"/>
        <w:ind w:left="4253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b/>
          <w:sz w:val="20"/>
          <w:szCs w:val="20"/>
        </w:rPr>
        <w:t>§ 1</w:t>
      </w:r>
      <w:r>
        <w:rPr>
          <w:rFonts w:asciiTheme="minorHAnsi" w:hAnsiTheme="minorHAnsi" w:cstheme="minorHAnsi"/>
          <w:b/>
          <w:sz w:val="20"/>
          <w:szCs w:val="20"/>
        </w:rPr>
        <w:t>2</w:t>
      </w:r>
    </w:p>
    <w:p w:rsidR="0019546E" w:rsidRPr="0019546E" w:rsidRDefault="0019546E" w:rsidP="00203666">
      <w:pPr>
        <w:pStyle w:val="Bezodstpw"/>
        <w:numPr>
          <w:ilvl w:val="0"/>
          <w:numId w:val="8"/>
        </w:numPr>
        <w:suppressAutoHyphens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sz w:val="20"/>
          <w:szCs w:val="20"/>
        </w:rPr>
        <w:t>Zmiana postanowień niniejszej umowy wymaga formy pisemnej, pod rygorem nieważności.</w:t>
      </w:r>
    </w:p>
    <w:p w:rsidR="0019546E" w:rsidRPr="0019546E" w:rsidRDefault="0019546E" w:rsidP="00203666">
      <w:pPr>
        <w:pStyle w:val="Bezodstpw"/>
        <w:numPr>
          <w:ilvl w:val="0"/>
          <w:numId w:val="8"/>
        </w:numPr>
        <w:suppressAutoHyphens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sz w:val="20"/>
          <w:szCs w:val="20"/>
        </w:rPr>
        <w:t>Zakazuje się zmian postanowień zawartej umowy w stosunku do treści oferty chyba, że zmiany takie wynikają z zapisu SWZ lub ogłoszenia o zamówieniu, z zastrzeżeniem art. 455 Ustawy prawo zamówień publicznych.</w:t>
      </w:r>
    </w:p>
    <w:p w:rsidR="0019546E" w:rsidRPr="0019546E" w:rsidRDefault="0019546E" w:rsidP="00203666">
      <w:pPr>
        <w:pStyle w:val="Bezodstpw"/>
        <w:numPr>
          <w:ilvl w:val="0"/>
          <w:numId w:val="8"/>
        </w:numPr>
        <w:suppressAutoHyphens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sz w:val="20"/>
          <w:szCs w:val="20"/>
        </w:rPr>
        <w:t>Strony dopuszczają możliwość zmiany niniejszej umowy w przypadku:</w:t>
      </w:r>
    </w:p>
    <w:p w:rsidR="0019546E" w:rsidRPr="0019546E" w:rsidRDefault="0019546E" w:rsidP="00203666">
      <w:pPr>
        <w:pStyle w:val="Bezodstpw"/>
        <w:numPr>
          <w:ilvl w:val="0"/>
          <w:numId w:val="10"/>
        </w:numPr>
        <w:suppressAutoHyphens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sz w:val="20"/>
          <w:szCs w:val="20"/>
        </w:rPr>
        <w:t>zmiany wysokości stawki podatku VAT, skutkującej zmianą wysokości wynagrodzenia Wykonawcy;</w:t>
      </w:r>
    </w:p>
    <w:p w:rsidR="0019546E" w:rsidRPr="0019546E" w:rsidRDefault="0019546E" w:rsidP="00203666">
      <w:pPr>
        <w:pStyle w:val="Bezodstpw"/>
        <w:numPr>
          <w:ilvl w:val="0"/>
          <w:numId w:val="10"/>
        </w:numPr>
        <w:suppressAutoHyphens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sz w:val="20"/>
          <w:szCs w:val="20"/>
        </w:rPr>
        <w:t>zakończenia produkcji lub wycofania z rynku przedmiotu zamówienia; wówczas Strony dopuszczają zmianę przedmiotu dostawy na produkt o tych samych, bądź wyższych parametrach, po cenie jednostkowej nie wyższej niż wskazana w ofercie Wykonawcy. Wykonawca zobowiązany jest do wykazania równoważności produktu, na który następuje zmiana, w stosunku do uprzednio zaoferowanego;</w:t>
      </w:r>
    </w:p>
    <w:p w:rsidR="0019546E" w:rsidRPr="0019546E" w:rsidRDefault="0019546E" w:rsidP="00203666">
      <w:pPr>
        <w:pStyle w:val="Bezodstpw"/>
        <w:numPr>
          <w:ilvl w:val="0"/>
          <w:numId w:val="10"/>
        </w:numPr>
        <w:suppressAutoHyphens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sz w:val="20"/>
          <w:szCs w:val="20"/>
        </w:rPr>
        <w:t>obniżenia przez producenta ceny jednostkowej za produkt.</w:t>
      </w:r>
    </w:p>
    <w:p w:rsidR="0019546E" w:rsidRPr="0019546E" w:rsidRDefault="0019546E" w:rsidP="00203666">
      <w:pPr>
        <w:pStyle w:val="Bezodstpw"/>
        <w:numPr>
          <w:ilvl w:val="0"/>
          <w:numId w:val="15"/>
        </w:numPr>
        <w:suppressAutoHyphens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sz w:val="20"/>
          <w:szCs w:val="20"/>
        </w:rPr>
        <w:t>Zamawiający dopuszcza możliwość waloryzacji cen w drodze porozumienia Stron.</w:t>
      </w:r>
    </w:p>
    <w:p w:rsidR="0019546E" w:rsidRPr="0019546E" w:rsidRDefault="0019546E" w:rsidP="00203666">
      <w:pPr>
        <w:pStyle w:val="Akapitzlist"/>
        <w:numPr>
          <w:ilvl w:val="0"/>
          <w:numId w:val="15"/>
        </w:numPr>
        <w:suppressAutoHyphens w:val="0"/>
        <w:spacing w:after="200" w:line="276" w:lineRule="auto"/>
        <w:ind w:left="0"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sz w:val="20"/>
          <w:szCs w:val="20"/>
        </w:rPr>
        <w:t>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:rsidR="0019546E" w:rsidRPr="0019546E" w:rsidRDefault="0019546E" w:rsidP="00203666">
      <w:pPr>
        <w:pStyle w:val="Akapitzlist"/>
        <w:numPr>
          <w:ilvl w:val="0"/>
          <w:numId w:val="15"/>
        </w:numPr>
        <w:suppressAutoHyphens w:val="0"/>
        <w:spacing w:after="200" w:line="276" w:lineRule="auto"/>
        <w:ind w:left="0"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sz w:val="20"/>
          <w:szCs w:val="20"/>
        </w:rPr>
        <w:t>Waloryzacja powodująca zmniejszenie lub zwiększenie cen przyjętych w umowie może być dokonana na wniosek Zamawiającego, lub Wykonawcy, zgłoszony pisemnie nie wcześniej jednak niż po 6 miesiącach obowiązywania umowy. Możliwe jest wprowadzanie kolejnych zmian wynagrodzenia z zastrzeżeniem, że będą one wprowadzane nie częściej niż co 4 miesiące. Jeżeli umowa została zawarta po upływie 180 dni od dnia upływu terminu składania ofert, początkowym terminem ustalenia zmiany wynagrodzenia jest dzień otwarcia ofert.</w:t>
      </w:r>
    </w:p>
    <w:p w:rsidR="0019546E" w:rsidRPr="0019546E" w:rsidRDefault="0019546E" w:rsidP="00203666">
      <w:pPr>
        <w:pStyle w:val="Akapitzlist"/>
        <w:numPr>
          <w:ilvl w:val="0"/>
          <w:numId w:val="15"/>
        </w:numPr>
        <w:suppressAutoHyphens w:val="0"/>
        <w:spacing w:after="200" w:line="276" w:lineRule="auto"/>
        <w:ind w:left="0"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sz w:val="20"/>
          <w:szCs w:val="20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:rsidR="0019546E" w:rsidRPr="0019546E" w:rsidRDefault="0019546E" w:rsidP="00203666">
      <w:pPr>
        <w:pStyle w:val="Akapitzlist"/>
        <w:numPr>
          <w:ilvl w:val="0"/>
          <w:numId w:val="15"/>
        </w:numPr>
        <w:suppressAutoHyphens w:val="0"/>
        <w:spacing w:after="200" w:line="276" w:lineRule="auto"/>
        <w:ind w:left="0"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sz w:val="20"/>
          <w:szCs w:val="20"/>
        </w:rPr>
        <w:t>Maksymalna wartość zmiany wynagrodzenia, jaką dopuszcza Zamawiający, to łącznie 10% w stosunku do wartości całkowitego wynagrodzenia brutto.</w:t>
      </w:r>
    </w:p>
    <w:p w:rsidR="0019546E" w:rsidRPr="0019546E" w:rsidRDefault="0019546E" w:rsidP="00203666">
      <w:pPr>
        <w:pStyle w:val="Akapitzlist"/>
        <w:numPr>
          <w:ilvl w:val="0"/>
          <w:numId w:val="15"/>
        </w:numPr>
        <w:suppressAutoHyphens w:val="0"/>
        <w:spacing w:after="200" w:line="276" w:lineRule="auto"/>
        <w:ind w:left="0"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sz w:val="20"/>
          <w:szCs w:val="20"/>
        </w:rPr>
        <w:t>Nowa cena będzie obowiązywała od daty wskazanej w aneksie do umowy.</w:t>
      </w:r>
    </w:p>
    <w:p w:rsidR="0019546E" w:rsidRPr="0019546E" w:rsidRDefault="0019546E" w:rsidP="00203666">
      <w:pPr>
        <w:pStyle w:val="Akapitzlist"/>
        <w:numPr>
          <w:ilvl w:val="0"/>
          <w:numId w:val="15"/>
        </w:numPr>
        <w:suppressAutoHyphens w:val="0"/>
        <w:spacing w:after="200" w:line="276" w:lineRule="auto"/>
        <w:ind w:left="0"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sz w:val="20"/>
          <w:szCs w:val="20"/>
        </w:rPr>
        <w:t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</w:t>
      </w:r>
    </w:p>
    <w:p w:rsidR="0019546E" w:rsidRDefault="0019546E" w:rsidP="00203666">
      <w:pPr>
        <w:pStyle w:val="Akapitzlist"/>
        <w:numPr>
          <w:ilvl w:val="0"/>
          <w:numId w:val="15"/>
        </w:numPr>
        <w:suppressAutoHyphens w:val="0"/>
        <w:spacing w:after="200" w:line="276" w:lineRule="auto"/>
        <w:ind w:left="0"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sz w:val="20"/>
          <w:szCs w:val="20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podwykonawcy.</w:t>
      </w:r>
    </w:p>
    <w:p w:rsidR="0019546E" w:rsidRPr="0019546E" w:rsidRDefault="0019546E" w:rsidP="0019546E">
      <w:pPr>
        <w:pStyle w:val="Akapitzlist"/>
        <w:suppressAutoHyphens w:val="0"/>
        <w:spacing w:line="276" w:lineRule="auto"/>
        <w:ind w:left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19546E" w:rsidRPr="0019546E" w:rsidRDefault="0019546E" w:rsidP="0019546E">
      <w:pPr>
        <w:pStyle w:val="Bezodstpw"/>
        <w:spacing w:line="276" w:lineRule="auto"/>
        <w:ind w:left="4253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b/>
          <w:sz w:val="20"/>
          <w:szCs w:val="20"/>
        </w:rPr>
        <w:t>§ 1</w:t>
      </w:r>
      <w:r>
        <w:rPr>
          <w:rFonts w:asciiTheme="minorHAnsi" w:hAnsiTheme="minorHAnsi" w:cstheme="minorHAnsi"/>
          <w:b/>
          <w:sz w:val="20"/>
          <w:szCs w:val="20"/>
        </w:rPr>
        <w:t>3</w:t>
      </w:r>
    </w:p>
    <w:p w:rsidR="0019546E" w:rsidRPr="0019546E" w:rsidRDefault="0019546E" w:rsidP="00203666">
      <w:pPr>
        <w:pStyle w:val="Bezodstpw"/>
        <w:numPr>
          <w:ilvl w:val="0"/>
          <w:numId w:val="7"/>
        </w:numPr>
        <w:tabs>
          <w:tab w:val="clear" w:pos="502"/>
          <w:tab w:val="num" w:pos="0"/>
        </w:tabs>
        <w:suppressAutoHyphens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sz w:val="20"/>
          <w:szCs w:val="20"/>
        </w:rPr>
        <w:t>Zamawiający ma prawo do odstąpienia od umowy bez wypowiedzenia i bez obowiązku zapłaty kar umownych oraz odszkodowania w przypadku gdy zaistnieje istotna zmiana okoliczności powodująca, że wykonanie umowy nie leży w interesie publicznym, czego nie można było przewidzieć w chwili zawarcia umowy. Zamawiający może odstąpić od umowy w terminie 30 dni od powzięcia wiadomości o tych okolicznościach.</w:t>
      </w:r>
    </w:p>
    <w:p w:rsidR="0019546E" w:rsidRPr="0019546E" w:rsidRDefault="0019546E" w:rsidP="00203666">
      <w:pPr>
        <w:pStyle w:val="Bezodstpw"/>
        <w:numPr>
          <w:ilvl w:val="0"/>
          <w:numId w:val="7"/>
        </w:numPr>
        <w:tabs>
          <w:tab w:val="clear" w:pos="502"/>
          <w:tab w:val="num" w:pos="0"/>
        </w:tabs>
        <w:suppressAutoHyphens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sz w:val="20"/>
          <w:szCs w:val="20"/>
        </w:rPr>
        <w:t>Dostarczenie przez Wykonawcę przedmiotu zamówienia w ilości, asortymencie lub z terminem ważności niezgodnym z zapisami niniejszej umowy, Zamawiający będzie uważał za nienależyte wykonanie umowy.</w:t>
      </w:r>
    </w:p>
    <w:p w:rsidR="0019546E" w:rsidRPr="0019546E" w:rsidRDefault="0019546E" w:rsidP="00203666">
      <w:pPr>
        <w:pStyle w:val="Bezodstpw"/>
        <w:numPr>
          <w:ilvl w:val="0"/>
          <w:numId w:val="7"/>
        </w:numPr>
        <w:tabs>
          <w:tab w:val="clear" w:pos="502"/>
          <w:tab w:val="num" w:pos="0"/>
        </w:tabs>
        <w:suppressAutoHyphens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sz w:val="20"/>
          <w:szCs w:val="20"/>
        </w:rPr>
        <w:t>Dostarczenie przez Wykonawcę towaru lub wymianę towaru na towar wolny od wad niezgodną z terminami określonymi w niniejszej umowie, Zamawiający będzie uważał za nieterminowe wykonanie umowy.</w:t>
      </w:r>
    </w:p>
    <w:p w:rsidR="0019546E" w:rsidRPr="0019546E" w:rsidRDefault="0019546E" w:rsidP="00203666">
      <w:pPr>
        <w:pStyle w:val="Bezodstpw"/>
        <w:numPr>
          <w:ilvl w:val="0"/>
          <w:numId w:val="7"/>
        </w:numPr>
        <w:tabs>
          <w:tab w:val="clear" w:pos="502"/>
          <w:tab w:val="num" w:pos="0"/>
        </w:tabs>
        <w:suppressAutoHyphens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sz w:val="20"/>
          <w:szCs w:val="20"/>
        </w:rPr>
        <w:t xml:space="preserve">Zamawiający może wypowiedzieć umowę ze skutkiem natychmiastowym, w przypadku, gdy Wykonawca dwukrotnie będzie realizował przedmiot umowy nienależycie jak </w:t>
      </w:r>
      <w:r>
        <w:rPr>
          <w:rFonts w:asciiTheme="minorHAnsi" w:hAnsiTheme="minorHAnsi" w:cstheme="minorHAnsi"/>
          <w:sz w:val="20"/>
          <w:szCs w:val="20"/>
        </w:rPr>
        <w:t xml:space="preserve">w ust. 2 lub nieterminowo jak w </w:t>
      </w:r>
      <w:r w:rsidRPr="0019546E">
        <w:rPr>
          <w:rFonts w:asciiTheme="minorHAnsi" w:hAnsiTheme="minorHAnsi" w:cstheme="minorHAnsi"/>
          <w:sz w:val="20"/>
          <w:szCs w:val="20"/>
        </w:rPr>
        <w:t>ust. 3. Zamawiający przed odstąpieniem od umowy pisemnie wezwie Wykonawcę do należytego wykonania umowy.</w:t>
      </w:r>
    </w:p>
    <w:p w:rsidR="0019546E" w:rsidRPr="0019546E" w:rsidRDefault="0019546E" w:rsidP="0019546E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9546E" w:rsidRPr="0019546E" w:rsidRDefault="0019546E" w:rsidP="0019546E">
      <w:pPr>
        <w:pStyle w:val="Bezodstpw"/>
        <w:spacing w:line="276" w:lineRule="auto"/>
        <w:ind w:left="4253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b/>
          <w:sz w:val="20"/>
          <w:szCs w:val="20"/>
        </w:rPr>
        <w:t>§ 1</w:t>
      </w:r>
      <w:r>
        <w:rPr>
          <w:rFonts w:asciiTheme="minorHAnsi" w:hAnsiTheme="minorHAnsi" w:cstheme="minorHAnsi"/>
          <w:b/>
          <w:sz w:val="20"/>
          <w:szCs w:val="20"/>
        </w:rPr>
        <w:t>4</w:t>
      </w:r>
    </w:p>
    <w:p w:rsidR="0019546E" w:rsidRPr="0019546E" w:rsidRDefault="0019546E" w:rsidP="0019546E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sz w:val="20"/>
          <w:szCs w:val="20"/>
        </w:rPr>
        <w:t>Integralną część niniejszej umowy stanowi Formularz ofertowy Wykonawcy.</w:t>
      </w:r>
    </w:p>
    <w:p w:rsidR="0019546E" w:rsidRPr="0019546E" w:rsidRDefault="0019546E" w:rsidP="0019546E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9546E" w:rsidRPr="0019546E" w:rsidRDefault="0019546E" w:rsidP="0019546E">
      <w:pPr>
        <w:pStyle w:val="Bezodstpw"/>
        <w:spacing w:line="276" w:lineRule="auto"/>
        <w:ind w:left="4253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b/>
          <w:sz w:val="20"/>
          <w:szCs w:val="20"/>
        </w:rPr>
        <w:t>§ 1</w:t>
      </w:r>
      <w:r>
        <w:rPr>
          <w:rFonts w:asciiTheme="minorHAnsi" w:hAnsiTheme="minorHAnsi" w:cstheme="minorHAnsi"/>
          <w:b/>
          <w:sz w:val="20"/>
          <w:szCs w:val="20"/>
        </w:rPr>
        <w:t>5</w:t>
      </w:r>
    </w:p>
    <w:p w:rsidR="0019546E" w:rsidRPr="0019546E" w:rsidRDefault="0019546E" w:rsidP="0019546E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sz w:val="20"/>
          <w:szCs w:val="20"/>
        </w:rPr>
        <w:t>Spory powstałe w wyniku realizacji niniejszej umowy rozstrzygać będzie sąd rzeczowo właściwy dla siedziby Zamawiającego.</w:t>
      </w:r>
    </w:p>
    <w:p w:rsidR="0019546E" w:rsidRPr="0019546E" w:rsidRDefault="0019546E" w:rsidP="0019546E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9546E" w:rsidRPr="0019546E" w:rsidRDefault="0019546E" w:rsidP="0019546E">
      <w:pPr>
        <w:pStyle w:val="Bezodstpw"/>
        <w:spacing w:line="276" w:lineRule="auto"/>
        <w:ind w:left="4253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b/>
          <w:sz w:val="20"/>
          <w:szCs w:val="20"/>
        </w:rPr>
        <w:t>§ 1</w:t>
      </w:r>
      <w:r>
        <w:rPr>
          <w:rFonts w:asciiTheme="minorHAnsi" w:hAnsiTheme="minorHAnsi" w:cstheme="minorHAnsi"/>
          <w:b/>
          <w:sz w:val="20"/>
          <w:szCs w:val="20"/>
        </w:rPr>
        <w:t>6</w:t>
      </w:r>
    </w:p>
    <w:p w:rsidR="0019546E" w:rsidRPr="0019546E" w:rsidRDefault="0019546E" w:rsidP="00203666">
      <w:pPr>
        <w:pStyle w:val="Bezodstpw"/>
        <w:numPr>
          <w:ilvl w:val="0"/>
          <w:numId w:val="5"/>
        </w:numPr>
        <w:tabs>
          <w:tab w:val="clear" w:pos="502"/>
          <w:tab w:val="num" w:pos="0"/>
        </w:tabs>
        <w:suppressAutoHyphens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sz w:val="20"/>
          <w:szCs w:val="20"/>
        </w:rPr>
        <w:t>W sprawach nieuregulowanych niniejszą umową zastosowanie mają przepisy Ustawy prawo zamówień publicznych oraz przepisy Kodeksu Cywilnego.</w:t>
      </w:r>
    </w:p>
    <w:p w:rsidR="0019546E" w:rsidRPr="0019546E" w:rsidRDefault="0019546E" w:rsidP="00203666">
      <w:pPr>
        <w:pStyle w:val="Bezodstpw"/>
        <w:numPr>
          <w:ilvl w:val="0"/>
          <w:numId w:val="5"/>
        </w:numPr>
        <w:tabs>
          <w:tab w:val="clear" w:pos="502"/>
          <w:tab w:val="num" w:pos="0"/>
        </w:tabs>
        <w:suppressAutoHyphens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sz w:val="20"/>
          <w:szCs w:val="20"/>
        </w:rPr>
        <w:t>Zamawiający i Wykonawca zobowiązują się do przetwarzania danych os</w:t>
      </w:r>
      <w:r>
        <w:rPr>
          <w:rFonts w:asciiTheme="minorHAnsi" w:hAnsiTheme="minorHAnsi" w:cstheme="minorHAnsi"/>
          <w:sz w:val="20"/>
          <w:szCs w:val="20"/>
        </w:rPr>
        <w:t xml:space="preserve">obowych pozyskanych w związku z </w:t>
      </w:r>
      <w:r w:rsidRPr="0019546E">
        <w:rPr>
          <w:rFonts w:asciiTheme="minorHAnsi" w:hAnsiTheme="minorHAnsi" w:cstheme="minorHAnsi"/>
          <w:sz w:val="20"/>
          <w:szCs w:val="20"/>
        </w:rPr>
        <w:t>realizacją niniejszej umowy w sposób zgodny z przepisami ustawą z 10.05.2018r. o ochronie danych osobowych oraz z postanowieniami Rozporządzenia Parlamentu Europ</w:t>
      </w:r>
      <w:r>
        <w:rPr>
          <w:rFonts w:asciiTheme="minorHAnsi" w:hAnsiTheme="minorHAnsi" w:cstheme="minorHAnsi"/>
          <w:sz w:val="20"/>
          <w:szCs w:val="20"/>
        </w:rPr>
        <w:t xml:space="preserve">ejskiego i Rady (UE) 2016/679 z </w:t>
      </w:r>
      <w:r w:rsidRPr="0019546E">
        <w:rPr>
          <w:rFonts w:asciiTheme="minorHAnsi" w:hAnsiTheme="minorHAnsi" w:cstheme="minorHAnsi"/>
          <w:sz w:val="20"/>
          <w:szCs w:val="20"/>
        </w:rPr>
        <w:t>27.04.2016r. ws. ochrony osób fizycznych w związku z przetwarzaniem danych osobowych i ws. swobodnego przepływu takich danych oraz uchylenia dyrektywy 95/46/WE.</w:t>
      </w:r>
    </w:p>
    <w:p w:rsidR="0019546E" w:rsidRPr="0019546E" w:rsidRDefault="0019546E" w:rsidP="0019546E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9546E" w:rsidRPr="0019546E" w:rsidRDefault="0019546E" w:rsidP="0019546E">
      <w:pPr>
        <w:pStyle w:val="Bezodstpw"/>
        <w:spacing w:line="276" w:lineRule="auto"/>
        <w:ind w:left="4253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b/>
          <w:sz w:val="20"/>
          <w:szCs w:val="20"/>
        </w:rPr>
        <w:t>§ 1</w:t>
      </w:r>
      <w:r>
        <w:rPr>
          <w:rFonts w:asciiTheme="minorHAnsi" w:hAnsiTheme="minorHAnsi" w:cstheme="minorHAnsi"/>
          <w:b/>
          <w:sz w:val="20"/>
          <w:szCs w:val="20"/>
        </w:rPr>
        <w:t>7</w:t>
      </w:r>
    </w:p>
    <w:p w:rsidR="0019546E" w:rsidRPr="0019546E" w:rsidRDefault="0019546E" w:rsidP="0019546E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sz w:val="20"/>
          <w:szCs w:val="20"/>
        </w:rPr>
        <w:t>Umowę sporządzono w dwóch jednobrzmiących egzemplarzach po jednym dla każdej ze Stron.</w:t>
      </w:r>
    </w:p>
    <w:p w:rsidR="0019546E" w:rsidRPr="0019546E" w:rsidRDefault="0019546E" w:rsidP="0019546E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9546E" w:rsidRPr="0019546E" w:rsidRDefault="0019546E" w:rsidP="0019546E">
      <w:pPr>
        <w:pStyle w:val="Bezodstpw"/>
        <w:spacing w:line="276" w:lineRule="auto"/>
        <w:ind w:left="4253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b/>
          <w:sz w:val="20"/>
          <w:szCs w:val="20"/>
        </w:rPr>
        <w:t>§ 1</w:t>
      </w:r>
      <w:r>
        <w:rPr>
          <w:rFonts w:asciiTheme="minorHAnsi" w:hAnsiTheme="minorHAnsi" w:cstheme="minorHAnsi"/>
          <w:b/>
          <w:sz w:val="20"/>
          <w:szCs w:val="20"/>
        </w:rPr>
        <w:t>8</w:t>
      </w:r>
    </w:p>
    <w:p w:rsidR="0019546E" w:rsidRPr="0019546E" w:rsidRDefault="0019546E" w:rsidP="0019546E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Strony przewidują poza wskazanymi powyżej w tym </w:t>
      </w:r>
      <w:r w:rsidRPr="0019546E">
        <w:rPr>
          <w:rFonts w:asciiTheme="minorHAnsi" w:hAnsiTheme="minorHAnsi" w:cstheme="minorHAnsi"/>
          <w:sz w:val="20"/>
          <w:szCs w:val="20"/>
        </w:rPr>
        <w:t xml:space="preserve">§ 4 ust. 8 </w:t>
      </w:r>
      <w:r w:rsidRPr="0019546E">
        <w:rPr>
          <w:rFonts w:asciiTheme="minorHAnsi" w:hAnsiTheme="minorHAnsi" w:cstheme="minorHAnsi"/>
          <w:sz w:val="20"/>
          <w:szCs w:val="20"/>
          <w:shd w:val="clear" w:color="auto" w:fill="FFFFFF"/>
        </w:rPr>
        <w:t>następujące możliwości zmiany umowy:</w:t>
      </w:r>
    </w:p>
    <w:p w:rsidR="0019546E" w:rsidRPr="0019546E" w:rsidRDefault="0019546E" w:rsidP="00203666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zmniejszenia ceny jednostkowej netto i brutto poszczególnego asortymentu, będącego przedmiotem umowy i wyszczególnionego w </w:t>
      </w:r>
      <w:r w:rsidRPr="0019546E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Załączniku nr </w:t>
      </w:r>
      <w:r>
        <w:rPr>
          <w:rFonts w:asciiTheme="minorHAnsi" w:hAnsiTheme="minorHAnsi" w:cstheme="minorHAnsi"/>
          <w:b/>
          <w:sz w:val="20"/>
          <w:szCs w:val="20"/>
        </w:rPr>
        <w:t>1 i 2</w:t>
      </w:r>
      <w:r w:rsidRPr="0019546E">
        <w:rPr>
          <w:rFonts w:asciiTheme="minorHAnsi" w:hAnsiTheme="minorHAnsi" w:cstheme="minorHAnsi"/>
          <w:b/>
          <w:sz w:val="20"/>
          <w:szCs w:val="20"/>
        </w:rPr>
        <w:t>.</w:t>
      </w:r>
      <w:r w:rsidRPr="0019546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do niniejszej umowy.</w:t>
      </w:r>
    </w:p>
    <w:p w:rsidR="0019546E" w:rsidRPr="0019546E" w:rsidRDefault="0019546E" w:rsidP="0019546E">
      <w:pPr>
        <w:spacing w:before="120" w:after="12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19546E" w:rsidRPr="0019546E" w:rsidRDefault="0019546E" w:rsidP="0019546E">
      <w:pPr>
        <w:pStyle w:val="WW-Domylnie"/>
        <w:spacing w:before="0" w:after="0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color w:val="000000"/>
          <w:sz w:val="20"/>
          <w:szCs w:val="20"/>
        </w:rPr>
        <w:t>Załączniki do umowy:</w:t>
      </w:r>
    </w:p>
    <w:p w:rsidR="0019546E" w:rsidRPr="0019546E" w:rsidRDefault="0019546E" w:rsidP="00203666">
      <w:pPr>
        <w:pStyle w:val="WW-Domylnie"/>
        <w:numPr>
          <w:ilvl w:val="1"/>
          <w:numId w:val="4"/>
        </w:numPr>
        <w:tabs>
          <w:tab w:val="left" w:pos="567"/>
        </w:tabs>
        <w:spacing w:before="0" w:after="0"/>
        <w:ind w:left="568" w:right="0" w:hanging="284"/>
        <w:jc w:val="left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i/>
          <w:iCs/>
          <w:color w:val="000000"/>
          <w:sz w:val="20"/>
          <w:szCs w:val="20"/>
        </w:rPr>
        <w:t>Formularz ofertowy Wykonawcy - załącznik nr 1.</w:t>
      </w:r>
    </w:p>
    <w:p w:rsidR="0019546E" w:rsidRPr="0019546E" w:rsidRDefault="0019546E" w:rsidP="00203666">
      <w:pPr>
        <w:pStyle w:val="WW-Domylnie"/>
        <w:numPr>
          <w:ilvl w:val="1"/>
          <w:numId w:val="4"/>
        </w:numPr>
        <w:tabs>
          <w:tab w:val="left" w:pos="567"/>
        </w:tabs>
        <w:spacing w:before="0" w:after="0"/>
        <w:ind w:left="568" w:right="0" w:hanging="284"/>
        <w:jc w:val="left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i/>
          <w:iCs/>
          <w:color w:val="000000"/>
          <w:sz w:val="20"/>
          <w:szCs w:val="20"/>
        </w:rPr>
        <w:t>Specyfikacja asortymentowo-cenowa załącznik nr ….</w:t>
      </w:r>
    </w:p>
    <w:p w:rsidR="0019546E" w:rsidRDefault="0019546E" w:rsidP="0019546E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19546E" w:rsidRDefault="0019546E" w:rsidP="0019546E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19546E" w:rsidRPr="0019546E" w:rsidRDefault="0019546E" w:rsidP="0019546E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4E00CB" w:rsidRPr="0019546E" w:rsidRDefault="0019546E" w:rsidP="0019546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9546E">
        <w:rPr>
          <w:rFonts w:asciiTheme="minorHAnsi" w:hAnsiTheme="minorHAnsi" w:cstheme="minorHAnsi"/>
          <w:b/>
          <w:bCs/>
          <w:color w:val="000000"/>
          <w:sz w:val="20"/>
          <w:szCs w:val="20"/>
        </w:rPr>
        <w:t>WYKONAWCA</w:t>
      </w:r>
      <w:r w:rsidRPr="0019546E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19546E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19546E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19546E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19546E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19546E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19546E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19546E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19546E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19546E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  <w:t>ZAMAWIAJĄCY</w:t>
      </w:r>
    </w:p>
    <w:sectPr w:rsidR="004E00CB" w:rsidRPr="0019546E" w:rsidSect="00B53B5E">
      <w:footerReference w:type="even" r:id="rId8"/>
      <w:footerReference w:type="default" r:id="rId9"/>
      <w:footnotePr>
        <w:pos w:val="beneathText"/>
      </w:footnotePr>
      <w:pgSz w:w="11906" w:h="16838" w:code="9"/>
      <w:pgMar w:top="284" w:right="1418" w:bottom="284" w:left="1418" w:header="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666" w:rsidRDefault="00203666" w:rsidP="00565616">
      <w:r>
        <w:separator/>
      </w:r>
    </w:p>
  </w:endnote>
  <w:endnote w:type="continuationSeparator" w:id="1">
    <w:p w:rsidR="00203666" w:rsidRDefault="00203666" w:rsidP="0056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6A" w:rsidRDefault="00A2188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4696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696A" w:rsidRDefault="0054696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6A" w:rsidRPr="003512DC" w:rsidRDefault="00A21885">
    <w:pPr>
      <w:pStyle w:val="Stopka"/>
      <w:framePr w:wrap="around" w:vAnchor="text" w:hAnchor="margin" w:xAlign="center" w:y="1"/>
      <w:rPr>
        <w:rStyle w:val="Numerstrony"/>
        <w:rFonts w:ascii="Calibri" w:hAnsi="Calibri" w:cs="Calibri"/>
        <w:b/>
        <w:sz w:val="18"/>
      </w:rPr>
    </w:pPr>
    <w:r w:rsidRPr="003512DC">
      <w:rPr>
        <w:rStyle w:val="Numerstrony"/>
        <w:rFonts w:ascii="Calibri" w:hAnsi="Calibri" w:cs="Calibri"/>
        <w:b/>
        <w:sz w:val="18"/>
      </w:rPr>
      <w:fldChar w:fldCharType="begin"/>
    </w:r>
    <w:r w:rsidR="0054696A" w:rsidRPr="003512DC">
      <w:rPr>
        <w:rStyle w:val="Numerstrony"/>
        <w:rFonts w:ascii="Calibri" w:hAnsi="Calibri" w:cs="Calibri"/>
        <w:b/>
        <w:sz w:val="18"/>
      </w:rPr>
      <w:instrText xml:space="preserve">PAGE  </w:instrText>
    </w:r>
    <w:r w:rsidRPr="003512DC">
      <w:rPr>
        <w:rStyle w:val="Numerstrony"/>
        <w:rFonts w:ascii="Calibri" w:hAnsi="Calibri" w:cs="Calibri"/>
        <w:b/>
        <w:sz w:val="18"/>
      </w:rPr>
      <w:fldChar w:fldCharType="separate"/>
    </w:r>
    <w:r w:rsidR="0019546E">
      <w:rPr>
        <w:rStyle w:val="Numerstrony"/>
        <w:rFonts w:ascii="Calibri" w:hAnsi="Calibri" w:cs="Calibri"/>
        <w:b/>
        <w:noProof/>
        <w:sz w:val="18"/>
      </w:rPr>
      <w:t>4</w:t>
    </w:r>
    <w:r w:rsidRPr="003512DC">
      <w:rPr>
        <w:rStyle w:val="Numerstrony"/>
        <w:rFonts w:ascii="Calibri" w:hAnsi="Calibri" w:cs="Calibri"/>
        <w:b/>
        <w:sz w:val="18"/>
      </w:rPr>
      <w:fldChar w:fldCharType="end"/>
    </w:r>
  </w:p>
  <w:p w:rsidR="0054696A" w:rsidRDefault="00A21885" w:rsidP="00445ADC">
    <w:pPr>
      <w:pStyle w:val="Stopka"/>
      <w:ind w:left="-426" w:right="360" w:hanging="56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741.55pt;margin-top:7.65pt;width:11.6pt;height:20.15pt;z-index:251661312;mso-wrap-distance-left:0;mso-wrap-distance-right:0" stroked="f">
          <v:fill opacity="0" color2="black"/>
          <v:textbox style="mso-next-textbox:#_x0000_s2050" inset="0,0,0,0">
            <w:txbxContent>
              <w:p w:rsidR="0054696A" w:rsidRDefault="0054696A"/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666" w:rsidRDefault="00203666" w:rsidP="00565616">
      <w:r>
        <w:separator/>
      </w:r>
    </w:p>
  </w:footnote>
  <w:footnote w:type="continuationSeparator" w:id="1">
    <w:p w:rsidR="00203666" w:rsidRDefault="00203666" w:rsidP="00565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78692A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1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3">
    <w:nsid w:val="00000005"/>
    <w:multiLevelType w:val="multilevel"/>
    <w:tmpl w:val="5EB0E1B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color w:val="000000"/>
        <w:spacing w:val="1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00000006"/>
    <w:multiLevelType w:val="multilevel"/>
    <w:tmpl w:val="00000006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B358C996"/>
    <w:name w:val="WW8Num682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205"/>
        </w:tabs>
        <w:ind w:left="2205" w:hanging="360"/>
      </w:pPr>
      <w:rPr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>
      <w:start w:val="1"/>
      <w:numFmt w:val="decimal"/>
      <w:lvlText w:val="%6."/>
      <w:lvlJc w:val="left"/>
      <w:pPr>
        <w:tabs>
          <w:tab w:val="num" w:pos="3285"/>
        </w:tabs>
        <w:ind w:left="3285" w:hanging="36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365"/>
        </w:tabs>
        <w:ind w:left="4365" w:hanging="360"/>
      </w:pPr>
    </w:lvl>
  </w:abstractNum>
  <w:abstractNum w:abstractNumId="7">
    <w:nsid w:val="00000009"/>
    <w:multiLevelType w:val="multilevel"/>
    <w:tmpl w:val="00000009"/>
    <w:name w:val="WW8Num52"/>
    <w:lvl w:ilvl="0">
      <w:start w:val="1"/>
      <w:numFmt w:val="lowerLetter"/>
      <w:lvlText w:val="%1)"/>
      <w:lvlJc w:val="left"/>
      <w:pPr>
        <w:tabs>
          <w:tab w:val="num" w:pos="340"/>
        </w:tabs>
        <w:ind w:left="2970" w:hanging="360"/>
      </w:pPr>
      <w:rPr>
        <w:rFonts w:cs="Aria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360"/>
      </w:pPr>
    </w:lvl>
    <w:lvl w:ilvl="2">
      <w:start w:val="1"/>
      <w:numFmt w:val="decimal"/>
      <w:lvlText w:val="%2.%3."/>
      <w:lvlJc w:val="left"/>
      <w:pPr>
        <w:tabs>
          <w:tab w:val="num" w:pos="3636"/>
        </w:tabs>
        <w:ind w:left="3636" w:hanging="360"/>
      </w:pPr>
    </w:lvl>
    <w:lvl w:ilvl="3">
      <w:start w:val="1"/>
      <w:numFmt w:val="decimal"/>
      <w:lvlText w:val="%2.%3.%4."/>
      <w:lvlJc w:val="left"/>
      <w:pPr>
        <w:tabs>
          <w:tab w:val="num" w:pos="4356"/>
        </w:tabs>
        <w:ind w:left="4356" w:hanging="360"/>
      </w:pPr>
    </w:lvl>
    <w:lvl w:ilvl="4">
      <w:start w:val="1"/>
      <w:numFmt w:val="decimal"/>
      <w:lvlText w:val="%2.%3.%4.%5."/>
      <w:lvlJc w:val="left"/>
      <w:pPr>
        <w:tabs>
          <w:tab w:val="num" w:pos="5076"/>
        </w:tabs>
        <w:ind w:left="5076" w:hanging="360"/>
      </w:pPr>
    </w:lvl>
    <w:lvl w:ilvl="5">
      <w:start w:val="1"/>
      <w:numFmt w:val="decimal"/>
      <w:lvlText w:val="%2.%3.%4.%5.%6."/>
      <w:lvlJc w:val="left"/>
      <w:pPr>
        <w:tabs>
          <w:tab w:val="num" w:pos="5796"/>
        </w:tabs>
        <w:ind w:left="5796" w:hanging="360"/>
      </w:pPr>
    </w:lvl>
    <w:lvl w:ilvl="6">
      <w:start w:val="1"/>
      <w:numFmt w:val="decimal"/>
      <w:lvlText w:val="%2.%3.%4.%5.%6.%7."/>
      <w:lvlJc w:val="left"/>
      <w:pPr>
        <w:tabs>
          <w:tab w:val="num" w:pos="6516"/>
        </w:tabs>
        <w:ind w:left="6516" w:hanging="360"/>
      </w:pPr>
    </w:lvl>
    <w:lvl w:ilvl="7">
      <w:start w:val="1"/>
      <w:numFmt w:val="decimal"/>
      <w:lvlText w:val="%2.%3.%4.%5.%6.%7.%8."/>
      <w:lvlJc w:val="left"/>
      <w:pPr>
        <w:tabs>
          <w:tab w:val="num" w:pos="7236"/>
        </w:tabs>
        <w:ind w:left="723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7956"/>
        </w:tabs>
        <w:ind w:left="7956" w:hanging="360"/>
      </w:pPr>
    </w:lvl>
  </w:abstractNum>
  <w:abstractNum w:abstractNumId="8">
    <w:nsid w:val="0000000A"/>
    <w:multiLevelType w:val="multilevel"/>
    <w:tmpl w:val="A2BC82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0000000B"/>
    <w:multiLevelType w:val="multilevel"/>
    <w:tmpl w:val="21A075C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C"/>
    <w:multiLevelType w:val="multilevel"/>
    <w:tmpl w:val="CE88B11A"/>
    <w:name w:val="WW8Num34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11">
    <w:nsid w:val="0000000E"/>
    <w:multiLevelType w:val="multilevel"/>
    <w:tmpl w:val="B3149FAA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0"/>
    <w:multiLevelType w:val="multilevel"/>
    <w:tmpl w:val="00000010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1"/>
    <w:multiLevelType w:val="singleLevel"/>
    <w:tmpl w:val="A3F681B4"/>
    <w:name w:val="WW8Num512"/>
    <w:lvl w:ilvl="0">
      <w:start w:val="6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</w:abstractNum>
  <w:abstractNum w:abstractNumId="15">
    <w:nsid w:val="00000012"/>
    <w:multiLevelType w:val="singleLevel"/>
    <w:tmpl w:val="F88C9A28"/>
    <w:name w:val="WW8Num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</w:abstractNum>
  <w:abstractNum w:abstractNumId="16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17">
    <w:nsid w:val="00000014"/>
    <w:multiLevelType w:val="singleLevel"/>
    <w:tmpl w:val="2D72D0A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i w:val="0"/>
        <w:color w:val="000000"/>
        <w:sz w:val="18"/>
        <w:szCs w:val="20"/>
      </w:rPr>
    </w:lvl>
  </w:abstractNum>
  <w:abstractNum w:abstractNumId="18">
    <w:nsid w:val="00000015"/>
    <w:multiLevelType w:val="multilevel"/>
    <w:tmpl w:val="B358C99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21">
    <w:nsid w:val="00000018"/>
    <w:multiLevelType w:val="singleLevel"/>
    <w:tmpl w:val="00000018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>
    <w:nsid w:val="0000001B"/>
    <w:multiLevelType w:val="singleLevel"/>
    <w:tmpl w:val="9FBEBCFC"/>
    <w:name w:val="WW8Num512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</w:abstractNum>
  <w:abstractNum w:abstractNumId="23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</w:rPr>
    </w:lvl>
  </w:abstractNum>
  <w:abstractNum w:abstractNumId="24">
    <w:nsid w:val="0000001D"/>
    <w:multiLevelType w:val="multilevel"/>
    <w:tmpl w:val="BFF6E4E2"/>
    <w:name w:val="WW8Num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5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</w:rPr>
    </w:lvl>
  </w:abstractNum>
  <w:abstractNum w:abstractNumId="26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i w:val="0"/>
        <w:color w:val="000000"/>
        <w:sz w:val="18"/>
        <w:szCs w:val="20"/>
      </w:rPr>
    </w:lvl>
  </w:abstractNum>
  <w:abstractNum w:abstractNumId="27">
    <w:nsid w:val="00000021"/>
    <w:multiLevelType w:val="singleLevel"/>
    <w:tmpl w:val="00000021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28">
    <w:nsid w:val="00000022"/>
    <w:multiLevelType w:val="singleLevel"/>
    <w:tmpl w:val="1DC45AD8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9">
    <w:nsid w:val="00000025"/>
    <w:multiLevelType w:val="singleLevel"/>
    <w:tmpl w:val="00000025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30">
    <w:nsid w:val="00000027"/>
    <w:multiLevelType w:val="multilevel"/>
    <w:tmpl w:val="CE36ADAC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1">
    <w:nsid w:val="00000029"/>
    <w:multiLevelType w:val="multilevel"/>
    <w:tmpl w:val="00000029"/>
    <w:name w:val="WW8Num68"/>
    <w:lvl w:ilvl="0">
      <w:start w:val="3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rFonts w:hint="default"/>
        <w:b w:val="0"/>
      </w:rPr>
    </w:lvl>
    <w:lvl w:ilvl="2">
      <w:start w:val="12"/>
      <w:numFmt w:val="decimal"/>
      <w:lvlText w:val="%3."/>
      <w:lvlJc w:val="left"/>
      <w:pPr>
        <w:tabs>
          <w:tab w:val="num" w:pos="1105"/>
        </w:tabs>
        <w:ind w:left="1105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  <w:rPr>
        <w:rFonts w:hint="default"/>
        <w:b/>
        <w:sz w:val="18"/>
        <w:szCs w:val="18"/>
      </w:rPr>
    </w:lvl>
  </w:abstractNum>
  <w:abstractNum w:abstractNumId="32">
    <w:nsid w:val="0000002A"/>
    <w:multiLevelType w:val="singleLevel"/>
    <w:tmpl w:val="54B62F0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33">
    <w:nsid w:val="0000002B"/>
    <w:multiLevelType w:val="singleLevel"/>
    <w:tmpl w:val="0000002B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color w:val="000000"/>
        <w:sz w:val="20"/>
        <w:szCs w:val="20"/>
      </w:rPr>
    </w:lvl>
  </w:abstractNum>
  <w:abstractNum w:abstractNumId="34">
    <w:nsid w:val="0000002C"/>
    <w:multiLevelType w:val="singleLevel"/>
    <w:tmpl w:val="347495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35">
    <w:nsid w:val="00000030"/>
    <w:multiLevelType w:val="singleLevel"/>
    <w:tmpl w:val="00000030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36">
    <w:nsid w:val="01E84FD6"/>
    <w:multiLevelType w:val="multilevel"/>
    <w:tmpl w:val="81146786"/>
    <w:name w:val="WW8Num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03BF71DD"/>
    <w:multiLevelType w:val="multilevel"/>
    <w:tmpl w:val="8580F5EC"/>
    <w:name w:val="WW8Num6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38">
    <w:nsid w:val="07DD6A4A"/>
    <w:multiLevelType w:val="multilevel"/>
    <w:tmpl w:val="A2BC8268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0A051239"/>
    <w:multiLevelType w:val="hybridMultilevel"/>
    <w:tmpl w:val="9EE2BA30"/>
    <w:name w:val="WW8Num51252"/>
    <w:lvl w:ilvl="0" w:tplc="700E4F5C">
      <w:start w:val="5"/>
      <w:numFmt w:val="decimal"/>
      <w:lvlText w:val="%1)"/>
      <w:lvlJc w:val="left"/>
      <w:pPr>
        <w:ind w:left="7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0">
    <w:nsid w:val="19C5546F"/>
    <w:multiLevelType w:val="hybridMultilevel"/>
    <w:tmpl w:val="CC04637E"/>
    <w:name w:val="WW8Num51262"/>
    <w:lvl w:ilvl="0" w:tplc="E5FA41F2">
      <w:start w:val="1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E474F3B"/>
    <w:multiLevelType w:val="multilevel"/>
    <w:tmpl w:val="A17A3F52"/>
    <w:name w:val="WW8Num51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2">
    <w:nsid w:val="220C5EF8"/>
    <w:multiLevelType w:val="hybridMultilevel"/>
    <w:tmpl w:val="37CE68BC"/>
    <w:name w:val="WW8Num1032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43">
    <w:nsid w:val="255033CA"/>
    <w:multiLevelType w:val="hybridMultilevel"/>
    <w:tmpl w:val="368ADAFA"/>
    <w:name w:val="WW8Num5126"/>
    <w:lvl w:ilvl="0" w:tplc="C73242F6">
      <w:start w:val="14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F4C252E"/>
    <w:multiLevelType w:val="multilevel"/>
    <w:tmpl w:val="794CF504"/>
    <w:name w:val="WW8Num1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>
    <w:nsid w:val="323421F7"/>
    <w:multiLevelType w:val="hybridMultilevel"/>
    <w:tmpl w:val="7BA29C46"/>
    <w:name w:val="WW8Num5123"/>
    <w:lvl w:ilvl="0" w:tplc="4D8C58C2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86B73EC"/>
    <w:multiLevelType w:val="multilevel"/>
    <w:tmpl w:val="CD2ED8AC"/>
    <w:name w:val="WW8Num683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2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47">
    <w:nsid w:val="4C563E86"/>
    <w:multiLevelType w:val="hybridMultilevel"/>
    <w:tmpl w:val="C72C9AFA"/>
    <w:name w:val="WW8Num5127"/>
    <w:lvl w:ilvl="0" w:tplc="9278873C">
      <w:start w:val="1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933829"/>
    <w:multiLevelType w:val="multilevel"/>
    <w:tmpl w:val="B88A172C"/>
    <w:name w:val="WW8Num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>
    <w:nsid w:val="514E681E"/>
    <w:multiLevelType w:val="multilevel"/>
    <w:tmpl w:val="56067EBE"/>
    <w:name w:val="WW8Num3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50">
    <w:nsid w:val="61F708A1"/>
    <w:multiLevelType w:val="hybridMultilevel"/>
    <w:tmpl w:val="6EFC2120"/>
    <w:name w:val="WW8Num5122"/>
    <w:lvl w:ilvl="0" w:tplc="4DA074C2">
      <w:start w:val="1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B937EA"/>
    <w:multiLevelType w:val="hybridMultilevel"/>
    <w:tmpl w:val="AF1A0BDA"/>
    <w:lvl w:ilvl="0" w:tplc="346432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D961A9"/>
    <w:multiLevelType w:val="hybridMultilevel"/>
    <w:tmpl w:val="749E4894"/>
    <w:name w:val="WW8Num5124"/>
    <w:lvl w:ilvl="0" w:tplc="C6C28CA8">
      <w:start w:val="2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4752C2"/>
    <w:multiLevelType w:val="hybridMultilevel"/>
    <w:tmpl w:val="47E69218"/>
    <w:name w:val="WW8Num5125"/>
    <w:lvl w:ilvl="0" w:tplc="C1F2DBAC">
      <w:start w:val="11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9"/>
  </w:num>
  <w:num w:numId="4">
    <w:abstractNumId w:val="2"/>
  </w:num>
  <w:num w:numId="5">
    <w:abstractNumId w:val="11"/>
  </w:num>
  <w:num w:numId="6">
    <w:abstractNumId w:val="16"/>
  </w:num>
  <w:num w:numId="7">
    <w:abstractNumId w:val="10"/>
  </w:num>
  <w:num w:numId="8">
    <w:abstractNumId w:val="17"/>
  </w:num>
  <w:num w:numId="9">
    <w:abstractNumId w:val="22"/>
  </w:num>
  <w:num w:numId="10">
    <w:abstractNumId w:val="23"/>
  </w:num>
  <w:num w:numId="11">
    <w:abstractNumId w:val="25"/>
  </w:num>
  <w:num w:numId="12">
    <w:abstractNumId w:val="26"/>
  </w:num>
  <w:num w:numId="13">
    <w:abstractNumId w:val="32"/>
  </w:num>
  <w:num w:numId="14">
    <w:abstractNumId w:val="34"/>
  </w:num>
  <w:num w:numId="15">
    <w:abstractNumId w:val="5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397"/>
  <w:hyphenationZone w:val="425"/>
  <w:drawingGridHorizontalSpacing w:val="120"/>
  <w:displayHorizontalDrawingGridEvery w:val="2"/>
  <w:characterSpacingControl w:val="doNotCompress"/>
  <w:hdrShapeDefaults>
    <o:shapedefaults v:ext="edit" spidmax="30722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10949"/>
    <w:rsid w:val="00007878"/>
    <w:rsid w:val="000114E4"/>
    <w:rsid w:val="00023357"/>
    <w:rsid w:val="0002342D"/>
    <w:rsid w:val="00023584"/>
    <w:rsid w:val="00025C1A"/>
    <w:rsid w:val="00026366"/>
    <w:rsid w:val="000322BE"/>
    <w:rsid w:val="00032EAF"/>
    <w:rsid w:val="00035EFA"/>
    <w:rsid w:val="000401B9"/>
    <w:rsid w:val="00041245"/>
    <w:rsid w:val="000478DC"/>
    <w:rsid w:val="00047F3F"/>
    <w:rsid w:val="00057B75"/>
    <w:rsid w:val="00061269"/>
    <w:rsid w:val="00067A1F"/>
    <w:rsid w:val="00070565"/>
    <w:rsid w:val="000821A0"/>
    <w:rsid w:val="000828FD"/>
    <w:rsid w:val="00083147"/>
    <w:rsid w:val="00084AC1"/>
    <w:rsid w:val="00084E8C"/>
    <w:rsid w:val="0009504D"/>
    <w:rsid w:val="000A0B36"/>
    <w:rsid w:val="000A1C17"/>
    <w:rsid w:val="000A275F"/>
    <w:rsid w:val="000A2ADA"/>
    <w:rsid w:val="000A42B8"/>
    <w:rsid w:val="000A71CD"/>
    <w:rsid w:val="000A7B8C"/>
    <w:rsid w:val="000B1206"/>
    <w:rsid w:val="000B36CD"/>
    <w:rsid w:val="000B4507"/>
    <w:rsid w:val="000C21DA"/>
    <w:rsid w:val="000C47E1"/>
    <w:rsid w:val="000C71ED"/>
    <w:rsid w:val="000D3550"/>
    <w:rsid w:val="000D62A3"/>
    <w:rsid w:val="000E0C39"/>
    <w:rsid w:val="000E1E88"/>
    <w:rsid w:val="000E1F04"/>
    <w:rsid w:val="000E2232"/>
    <w:rsid w:val="000E2377"/>
    <w:rsid w:val="000E283E"/>
    <w:rsid w:val="000E48B4"/>
    <w:rsid w:val="000E4F58"/>
    <w:rsid w:val="000E5C35"/>
    <w:rsid w:val="000E6948"/>
    <w:rsid w:val="000F0512"/>
    <w:rsid w:val="000F68E8"/>
    <w:rsid w:val="001055A3"/>
    <w:rsid w:val="00111158"/>
    <w:rsid w:val="00114030"/>
    <w:rsid w:val="00115CEA"/>
    <w:rsid w:val="00117438"/>
    <w:rsid w:val="0012328E"/>
    <w:rsid w:val="0012667D"/>
    <w:rsid w:val="001311EB"/>
    <w:rsid w:val="0013223E"/>
    <w:rsid w:val="00132991"/>
    <w:rsid w:val="00140680"/>
    <w:rsid w:val="00140901"/>
    <w:rsid w:val="001410E5"/>
    <w:rsid w:val="00143330"/>
    <w:rsid w:val="00145176"/>
    <w:rsid w:val="001464BB"/>
    <w:rsid w:val="00154D85"/>
    <w:rsid w:val="001573BF"/>
    <w:rsid w:val="00157EE1"/>
    <w:rsid w:val="001606D9"/>
    <w:rsid w:val="0016254C"/>
    <w:rsid w:val="0016255E"/>
    <w:rsid w:val="001633ED"/>
    <w:rsid w:val="00167E72"/>
    <w:rsid w:val="00171989"/>
    <w:rsid w:val="00173174"/>
    <w:rsid w:val="00173484"/>
    <w:rsid w:val="00180834"/>
    <w:rsid w:val="0018369F"/>
    <w:rsid w:val="00184DE4"/>
    <w:rsid w:val="00191243"/>
    <w:rsid w:val="0019546E"/>
    <w:rsid w:val="00195D10"/>
    <w:rsid w:val="001A0864"/>
    <w:rsid w:val="001A2EFA"/>
    <w:rsid w:val="001A3C74"/>
    <w:rsid w:val="001A45DB"/>
    <w:rsid w:val="001A47FE"/>
    <w:rsid w:val="001B083A"/>
    <w:rsid w:val="001B7F29"/>
    <w:rsid w:val="001C313F"/>
    <w:rsid w:val="001C59E7"/>
    <w:rsid w:val="001C6F3C"/>
    <w:rsid w:val="001C7B08"/>
    <w:rsid w:val="001D2CD2"/>
    <w:rsid w:val="001D558C"/>
    <w:rsid w:val="001D6DE1"/>
    <w:rsid w:val="001D7B95"/>
    <w:rsid w:val="001E7C6E"/>
    <w:rsid w:val="001F17D0"/>
    <w:rsid w:val="001F45F0"/>
    <w:rsid w:val="001F54B6"/>
    <w:rsid w:val="00201275"/>
    <w:rsid w:val="002027FE"/>
    <w:rsid w:val="00203666"/>
    <w:rsid w:val="00203F65"/>
    <w:rsid w:val="00206A0E"/>
    <w:rsid w:val="002077A9"/>
    <w:rsid w:val="002129F2"/>
    <w:rsid w:val="002225F4"/>
    <w:rsid w:val="002230C6"/>
    <w:rsid w:val="00230A04"/>
    <w:rsid w:val="00235502"/>
    <w:rsid w:val="00236595"/>
    <w:rsid w:val="00237115"/>
    <w:rsid w:val="00237D1B"/>
    <w:rsid w:val="0024496C"/>
    <w:rsid w:val="002451FD"/>
    <w:rsid w:val="002461D3"/>
    <w:rsid w:val="00247F92"/>
    <w:rsid w:val="00252631"/>
    <w:rsid w:val="00252F1F"/>
    <w:rsid w:val="00253851"/>
    <w:rsid w:val="002606F7"/>
    <w:rsid w:val="00261D17"/>
    <w:rsid w:val="0026418A"/>
    <w:rsid w:val="002655A6"/>
    <w:rsid w:val="00266548"/>
    <w:rsid w:val="00266ADD"/>
    <w:rsid w:val="00272073"/>
    <w:rsid w:val="00277DC9"/>
    <w:rsid w:val="002830CA"/>
    <w:rsid w:val="00285476"/>
    <w:rsid w:val="00286334"/>
    <w:rsid w:val="00297980"/>
    <w:rsid w:val="002A302C"/>
    <w:rsid w:val="002A44CC"/>
    <w:rsid w:val="002A5AF0"/>
    <w:rsid w:val="002A790B"/>
    <w:rsid w:val="002B2C26"/>
    <w:rsid w:val="002B3315"/>
    <w:rsid w:val="002B5D58"/>
    <w:rsid w:val="002B6676"/>
    <w:rsid w:val="002C3FE0"/>
    <w:rsid w:val="002C5B08"/>
    <w:rsid w:val="002C5B57"/>
    <w:rsid w:val="002C5FBF"/>
    <w:rsid w:val="002D0676"/>
    <w:rsid w:val="002D45C1"/>
    <w:rsid w:val="002D5473"/>
    <w:rsid w:val="002E5D82"/>
    <w:rsid w:val="002F2480"/>
    <w:rsid w:val="002F4AD2"/>
    <w:rsid w:val="002F5533"/>
    <w:rsid w:val="00300261"/>
    <w:rsid w:val="00302D86"/>
    <w:rsid w:val="00307C5F"/>
    <w:rsid w:val="003124F3"/>
    <w:rsid w:val="00312C7A"/>
    <w:rsid w:val="0031343D"/>
    <w:rsid w:val="00313C95"/>
    <w:rsid w:val="00330BA4"/>
    <w:rsid w:val="003366E8"/>
    <w:rsid w:val="00340676"/>
    <w:rsid w:val="003512DC"/>
    <w:rsid w:val="0035428A"/>
    <w:rsid w:val="0036323E"/>
    <w:rsid w:val="0036540F"/>
    <w:rsid w:val="00365621"/>
    <w:rsid w:val="00365F94"/>
    <w:rsid w:val="0037027E"/>
    <w:rsid w:val="00374A08"/>
    <w:rsid w:val="003765B4"/>
    <w:rsid w:val="00377382"/>
    <w:rsid w:val="00377462"/>
    <w:rsid w:val="00377901"/>
    <w:rsid w:val="00380423"/>
    <w:rsid w:val="00381A95"/>
    <w:rsid w:val="00384310"/>
    <w:rsid w:val="0038463F"/>
    <w:rsid w:val="00387497"/>
    <w:rsid w:val="00390DC7"/>
    <w:rsid w:val="003941E6"/>
    <w:rsid w:val="0039480D"/>
    <w:rsid w:val="00397DA4"/>
    <w:rsid w:val="003A0F1F"/>
    <w:rsid w:val="003A25A5"/>
    <w:rsid w:val="003A3459"/>
    <w:rsid w:val="003A6347"/>
    <w:rsid w:val="003A7970"/>
    <w:rsid w:val="003B0956"/>
    <w:rsid w:val="003B28F3"/>
    <w:rsid w:val="003B29E3"/>
    <w:rsid w:val="003B6F7A"/>
    <w:rsid w:val="003C4580"/>
    <w:rsid w:val="003C7B19"/>
    <w:rsid w:val="003D0FCA"/>
    <w:rsid w:val="003D21CE"/>
    <w:rsid w:val="003D4322"/>
    <w:rsid w:val="003D7C93"/>
    <w:rsid w:val="003F1623"/>
    <w:rsid w:val="003F1FD0"/>
    <w:rsid w:val="003F42B7"/>
    <w:rsid w:val="003F569C"/>
    <w:rsid w:val="00402680"/>
    <w:rsid w:val="00405FCF"/>
    <w:rsid w:val="00406682"/>
    <w:rsid w:val="00412CAD"/>
    <w:rsid w:val="00415782"/>
    <w:rsid w:val="0042307C"/>
    <w:rsid w:val="00424A77"/>
    <w:rsid w:val="00424C7A"/>
    <w:rsid w:val="00425A73"/>
    <w:rsid w:val="0043212C"/>
    <w:rsid w:val="0043250B"/>
    <w:rsid w:val="0043468C"/>
    <w:rsid w:val="00436D90"/>
    <w:rsid w:val="00437C00"/>
    <w:rsid w:val="00445ADC"/>
    <w:rsid w:val="00446F54"/>
    <w:rsid w:val="004515A2"/>
    <w:rsid w:val="00452236"/>
    <w:rsid w:val="00453C4C"/>
    <w:rsid w:val="00457F69"/>
    <w:rsid w:val="00464801"/>
    <w:rsid w:val="0046667C"/>
    <w:rsid w:val="00466F86"/>
    <w:rsid w:val="004715B7"/>
    <w:rsid w:val="00473594"/>
    <w:rsid w:val="004738F0"/>
    <w:rsid w:val="004768BE"/>
    <w:rsid w:val="00480471"/>
    <w:rsid w:val="00487384"/>
    <w:rsid w:val="00492951"/>
    <w:rsid w:val="00493216"/>
    <w:rsid w:val="00493793"/>
    <w:rsid w:val="00494EE0"/>
    <w:rsid w:val="004A007D"/>
    <w:rsid w:val="004A2F3B"/>
    <w:rsid w:val="004A3B6D"/>
    <w:rsid w:val="004A5B3E"/>
    <w:rsid w:val="004A716F"/>
    <w:rsid w:val="004A7BC9"/>
    <w:rsid w:val="004B361E"/>
    <w:rsid w:val="004B484C"/>
    <w:rsid w:val="004B7365"/>
    <w:rsid w:val="004C2FF1"/>
    <w:rsid w:val="004C7705"/>
    <w:rsid w:val="004C7970"/>
    <w:rsid w:val="004D0025"/>
    <w:rsid w:val="004D31DF"/>
    <w:rsid w:val="004D5E72"/>
    <w:rsid w:val="004D6364"/>
    <w:rsid w:val="004D6404"/>
    <w:rsid w:val="004D69C9"/>
    <w:rsid w:val="004E00CB"/>
    <w:rsid w:val="004E5160"/>
    <w:rsid w:val="004E6600"/>
    <w:rsid w:val="004F1B4F"/>
    <w:rsid w:val="004F44CB"/>
    <w:rsid w:val="004F4B02"/>
    <w:rsid w:val="005005D0"/>
    <w:rsid w:val="0050096F"/>
    <w:rsid w:val="005009CF"/>
    <w:rsid w:val="00504773"/>
    <w:rsid w:val="00511798"/>
    <w:rsid w:val="0052042D"/>
    <w:rsid w:val="00521078"/>
    <w:rsid w:val="0052519D"/>
    <w:rsid w:val="00540EDC"/>
    <w:rsid w:val="00540FA3"/>
    <w:rsid w:val="00541B26"/>
    <w:rsid w:val="00543F43"/>
    <w:rsid w:val="00544389"/>
    <w:rsid w:val="005453A7"/>
    <w:rsid w:val="0054696A"/>
    <w:rsid w:val="00546E64"/>
    <w:rsid w:val="00547593"/>
    <w:rsid w:val="0055030E"/>
    <w:rsid w:val="00550982"/>
    <w:rsid w:val="00553939"/>
    <w:rsid w:val="00555C27"/>
    <w:rsid w:val="00556E4A"/>
    <w:rsid w:val="00556F4A"/>
    <w:rsid w:val="00560039"/>
    <w:rsid w:val="00565616"/>
    <w:rsid w:val="0056583F"/>
    <w:rsid w:val="00565A2D"/>
    <w:rsid w:val="00571627"/>
    <w:rsid w:val="00571C4D"/>
    <w:rsid w:val="005739E7"/>
    <w:rsid w:val="00574C76"/>
    <w:rsid w:val="00576946"/>
    <w:rsid w:val="005776C7"/>
    <w:rsid w:val="00590CC7"/>
    <w:rsid w:val="005916D7"/>
    <w:rsid w:val="005923BB"/>
    <w:rsid w:val="00595696"/>
    <w:rsid w:val="00596882"/>
    <w:rsid w:val="00597117"/>
    <w:rsid w:val="005A6863"/>
    <w:rsid w:val="005A73D0"/>
    <w:rsid w:val="005B0B96"/>
    <w:rsid w:val="005B0FFB"/>
    <w:rsid w:val="005B1DF5"/>
    <w:rsid w:val="005B2DD7"/>
    <w:rsid w:val="005D2E1B"/>
    <w:rsid w:val="005D660C"/>
    <w:rsid w:val="005E206D"/>
    <w:rsid w:val="005E213B"/>
    <w:rsid w:val="005E29F0"/>
    <w:rsid w:val="005E3682"/>
    <w:rsid w:val="005E5911"/>
    <w:rsid w:val="005E6CA7"/>
    <w:rsid w:val="005F25FD"/>
    <w:rsid w:val="005F2B6E"/>
    <w:rsid w:val="005F38EE"/>
    <w:rsid w:val="005F5080"/>
    <w:rsid w:val="005F730E"/>
    <w:rsid w:val="00604F03"/>
    <w:rsid w:val="006056F7"/>
    <w:rsid w:val="00613F41"/>
    <w:rsid w:val="00626D6D"/>
    <w:rsid w:val="006315AC"/>
    <w:rsid w:val="00635227"/>
    <w:rsid w:val="006363BE"/>
    <w:rsid w:val="00640753"/>
    <w:rsid w:val="00643B86"/>
    <w:rsid w:val="00644C83"/>
    <w:rsid w:val="00650368"/>
    <w:rsid w:val="006509A0"/>
    <w:rsid w:val="00651C4E"/>
    <w:rsid w:val="00652362"/>
    <w:rsid w:val="00652D4A"/>
    <w:rsid w:val="006608DA"/>
    <w:rsid w:val="00661774"/>
    <w:rsid w:val="00675E8D"/>
    <w:rsid w:val="00676785"/>
    <w:rsid w:val="00686649"/>
    <w:rsid w:val="00692973"/>
    <w:rsid w:val="006942EE"/>
    <w:rsid w:val="006A4F72"/>
    <w:rsid w:val="006B2F53"/>
    <w:rsid w:val="006B360B"/>
    <w:rsid w:val="006C11AC"/>
    <w:rsid w:val="006C11C7"/>
    <w:rsid w:val="006C48BE"/>
    <w:rsid w:val="006D15E4"/>
    <w:rsid w:val="006D1FA2"/>
    <w:rsid w:val="006D207E"/>
    <w:rsid w:val="006D2C65"/>
    <w:rsid w:val="006D4565"/>
    <w:rsid w:val="006D55B9"/>
    <w:rsid w:val="006D5B95"/>
    <w:rsid w:val="006D6192"/>
    <w:rsid w:val="006D690A"/>
    <w:rsid w:val="006D77AA"/>
    <w:rsid w:val="006E0E39"/>
    <w:rsid w:val="006E34B3"/>
    <w:rsid w:val="006E5D4E"/>
    <w:rsid w:val="006F614C"/>
    <w:rsid w:val="006F619C"/>
    <w:rsid w:val="00700BB3"/>
    <w:rsid w:val="007011AA"/>
    <w:rsid w:val="0070313D"/>
    <w:rsid w:val="00703E93"/>
    <w:rsid w:val="007040A3"/>
    <w:rsid w:val="007064BB"/>
    <w:rsid w:val="00713720"/>
    <w:rsid w:val="0071620D"/>
    <w:rsid w:val="00726D42"/>
    <w:rsid w:val="00733382"/>
    <w:rsid w:val="0074096A"/>
    <w:rsid w:val="00743446"/>
    <w:rsid w:val="00746D64"/>
    <w:rsid w:val="00747B37"/>
    <w:rsid w:val="0075251C"/>
    <w:rsid w:val="00753F51"/>
    <w:rsid w:val="0075540A"/>
    <w:rsid w:val="00755A34"/>
    <w:rsid w:val="007601A8"/>
    <w:rsid w:val="00760C04"/>
    <w:rsid w:val="00762E69"/>
    <w:rsid w:val="007635C9"/>
    <w:rsid w:val="007636EF"/>
    <w:rsid w:val="00775A0A"/>
    <w:rsid w:val="00776E39"/>
    <w:rsid w:val="00777265"/>
    <w:rsid w:val="00777A71"/>
    <w:rsid w:val="0078240F"/>
    <w:rsid w:val="0078365E"/>
    <w:rsid w:val="00784C5F"/>
    <w:rsid w:val="00785A44"/>
    <w:rsid w:val="00793547"/>
    <w:rsid w:val="007A190B"/>
    <w:rsid w:val="007A57BD"/>
    <w:rsid w:val="007B3179"/>
    <w:rsid w:val="007B4A25"/>
    <w:rsid w:val="007C504D"/>
    <w:rsid w:val="007C634F"/>
    <w:rsid w:val="007C6E42"/>
    <w:rsid w:val="007E0488"/>
    <w:rsid w:val="007E2C2E"/>
    <w:rsid w:val="007F1E6C"/>
    <w:rsid w:val="00803CEF"/>
    <w:rsid w:val="00804EF8"/>
    <w:rsid w:val="00806C37"/>
    <w:rsid w:val="008114E4"/>
    <w:rsid w:val="008119FE"/>
    <w:rsid w:val="00813C1D"/>
    <w:rsid w:val="008172B8"/>
    <w:rsid w:val="00824302"/>
    <w:rsid w:val="00824444"/>
    <w:rsid w:val="0083047E"/>
    <w:rsid w:val="008322B9"/>
    <w:rsid w:val="0083316B"/>
    <w:rsid w:val="00835CB2"/>
    <w:rsid w:val="00840137"/>
    <w:rsid w:val="008401BF"/>
    <w:rsid w:val="00841CC9"/>
    <w:rsid w:val="00842816"/>
    <w:rsid w:val="00843099"/>
    <w:rsid w:val="0085414E"/>
    <w:rsid w:val="00855782"/>
    <w:rsid w:val="00855977"/>
    <w:rsid w:val="0086226D"/>
    <w:rsid w:val="00862FB8"/>
    <w:rsid w:val="0086663F"/>
    <w:rsid w:val="008725CD"/>
    <w:rsid w:val="0088014D"/>
    <w:rsid w:val="0088163B"/>
    <w:rsid w:val="00883CD1"/>
    <w:rsid w:val="00885CB8"/>
    <w:rsid w:val="00891771"/>
    <w:rsid w:val="00893C4D"/>
    <w:rsid w:val="0089535E"/>
    <w:rsid w:val="00896ABF"/>
    <w:rsid w:val="008A50D7"/>
    <w:rsid w:val="008A6BC4"/>
    <w:rsid w:val="008B27AC"/>
    <w:rsid w:val="008B746E"/>
    <w:rsid w:val="008C086D"/>
    <w:rsid w:val="008C1A43"/>
    <w:rsid w:val="008C1B80"/>
    <w:rsid w:val="008C1FE5"/>
    <w:rsid w:val="008C252C"/>
    <w:rsid w:val="008C2CA9"/>
    <w:rsid w:val="008C2FCA"/>
    <w:rsid w:val="008D2EB8"/>
    <w:rsid w:val="008D618E"/>
    <w:rsid w:val="008E11D1"/>
    <w:rsid w:val="008E6415"/>
    <w:rsid w:val="008F0A49"/>
    <w:rsid w:val="008F16DB"/>
    <w:rsid w:val="00902237"/>
    <w:rsid w:val="0090313A"/>
    <w:rsid w:val="0090354E"/>
    <w:rsid w:val="009035EA"/>
    <w:rsid w:val="009036E3"/>
    <w:rsid w:val="0090455D"/>
    <w:rsid w:val="009079FC"/>
    <w:rsid w:val="00910366"/>
    <w:rsid w:val="00912A9F"/>
    <w:rsid w:val="00914204"/>
    <w:rsid w:val="00916A5F"/>
    <w:rsid w:val="00916E03"/>
    <w:rsid w:val="009240D3"/>
    <w:rsid w:val="009272EB"/>
    <w:rsid w:val="00940FCC"/>
    <w:rsid w:val="0094197B"/>
    <w:rsid w:val="00944038"/>
    <w:rsid w:val="009470BE"/>
    <w:rsid w:val="00954CA5"/>
    <w:rsid w:val="00960361"/>
    <w:rsid w:val="00961AD2"/>
    <w:rsid w:val="009743AB"/>
    <w:rsid w:val="009766E3"/>
    <w:rsid w:val="00982E8F"/>
    <w:rsid w:val="00994D94"/>
    <w:rsid w:val="0099520B"/>
    <w:rsid w:val="009A4881"/>
    <w:rsid w:val="009A4BDB"/>
    <w:rsid w:val="009B1285"/>
    <w:rsid w:val="009B1CC8"/>
    <w:rsid w:val="009B3730"/>
    <w:rsid w:val="009B3A01"/>
    <w:rsid w:val="009D4AD2"/>
    <w:rsid w:val="00A001B8"/>
    <w:rsid w:val="00A01E76"/>
    <w:rsid w:val="00A03654"/>
    <w:rsid w:val="00A106E9"/>
    <w:rsid w:val="00A12EA4"/>
    <w:rsid w:val="00A137DA"/>
    <w:rsid w:val="00A16008"/>
    <w:rsid w:val="00A21885"/>
    <w:rsid w:val="00A25DD5"/>
    <w:rsid w:val="00A27D8D"/>
    <w:rsid w:val="00A34A9E"/>
    <w:rsid w:val="00A37B3A"/>
    <w:rsid w:val="00A40914"/>
    <w:rsid w:val="00A4103F"/>
    <w:rsid w:val="00A41410"/>
    <w:rsid w:val="00A42EFD"/>
    <w:rsid w:val="00A45189"/>
    <w:rsid w:val="00A45E7B"/>
    <w:rsid w:val="00A47582"/>
    <w:rsid w:val="00A47E40"/>
    <w:rsid w:val="00A565D3"/>
    <w:rsid w:val="00A60AD6"/>
    <w:rsid w:val="00A64233"/>
    <w:rsid w:val="00A66FDE"/>
    <w:rsid w:val="00A71FDE"/>
    <w:rsid w:val="00A82213"/>
    <w:rsid w:val="00A82A09"/>
    <w:rsid w:val="00A8376E"/>
    <w:rsid w:val="00A8620C"/>
    <w:rsid w:val="00A901E0"/>
    <w:rsid w:val="00A91CF0"/>
    <w:rsid w:val="00A929F8"/>
    <w:rsid w:val="00A94CC4"/>
    <w:rsid w:val="00A9573A"/>
    <w:rsid w:val="00A97707"/>
    <w:rsid w:val="00AA3E48"/>
    <w:rsid w:val="00AA58C4"/>
    <w:rsid w:val="00AA630A"/>
    <w:rsid w:val="00AB1898"/>
    <w:rsid w:val="00AB1A0C"/>
    <w:rsid w:val="00AB1F8C"/>
    <w:rsid w:val="00AB6C30"/>
    <w:rsid w:val="00AC19F9"/>
    <w:rsid w:val="00AC1ED8"/>
    <w:rsid w:val="00AC2453"/>
    <w:rsid w:val="00AC375E"/>
    <w:rsid w:val="00AD66D2"/>
    <w:rsid w:val="00AE140E"/>
    <w:rsid w:val="00AE5704"/>
    <w:rsid w:val="00AE6CF1"/>
    <w:rsid w:val="00AF04C3"/>
    <w:rsid w:val="00AF2421"/>
    <w:rsid w:val="00B00E88"/>
    <w:rsid w:val="00B02983"/>
    <w:rsid w:val="00B05787"/>
    <w:rsid w:val="00B2155B"/>
    <w:rsid w:val="00B23939"/>
    <w:rsid w:val="00B33C92"/>
    <w:rsid w:val="00B37B67"/>
    <w:rsid w:val="00B4494F"/>
    <w:rsid w:val="00B45304"/>
    <w:rsid w:val="00B4566A"/>
    <w:rsid w:val="00B53B5E"/>
    <w:rsid w:val="00B55032"/>
    <w:rsid w:val="00B55207"/>
    <w:rsid w:val="00B71357"/>
    <w:rsid w:val="00B71DEF"/>
    <w:rsid w:val="00B71F94"/>
    <w:rsid w:val="00B820E1"/>
    <w:rsid w:val="00B879C9"/>
    <w:rsid w:val="00B94DBF"/>
    <w:rsid w:val="00B9786D"/>
    <w:rsid w:val="00BA24C2"/>
    <w:rsid w:val="00BA4787"/>
    <w:rsid w:val="00BB0612"/>
    <w:rsid w:val="00BB17A5"/>
    <w:rsid w:val="00BB457C"/>
    <w:rsid w:val="00BC474C"/>
    <w:rsid w:val="00BC4A70"/>
    <w:rsid w:val="00BC6A5A"/>
    <w:rsid w:val="00BC783E"/>
    <w:rsid w:val="00BD2DCB"/>
    <w:rsid w:val="00BD77D4"/>
    <w:rsid w:val="00BE1F52"/>
    <w:rsid w:val="00BE2D5D"/>
    <w:rsid w:val="00BE50CF"/>
    <w:rsid w:val="00BE7FD7"/>
    <w:rsid w:val="00BF2F18"/>
    <w:rsid w:val="00BF6009"/>
    <w:rsid w:val="00BF6C81"/>
    <w:rsid w:val="00BF72DB"/>
    <w:rsid w:val="00BF7B7E"/>
    <w:rsid w:val="00C03977"/>
    <w:rsid w:val="00C122FF"/>
    <w:rsid w:val="00C1339B"/>
    <w:rsid w:val="00C14D80"/>
    <w:rsid w:val="00C1549E"/>
    <w:rsid w:val="00C15BCD"/>
    <w:rsid w:val="00C208B4"/>
    <w:rsid w:val="00C27A89"/>
    <w:rsid w:val="00C32D48"/>
    <w:rsid w:val="00C33ACC"/>
    <w:rsid w:val="00C34ECE"/>
    <w:rsid w:val="00C40BD8"/>
    <w:rsid w:val="00C43D9E"/>
    <w:rsid w:val="00C60591"/>
    <w:rsid w:val="00C62A49"/>
    <w:rsid w:val="00C62D8D"/>
    <w:rsid w:val="00C64235"/>
    <w:rsid w:val="00C6464A"/>
    <w:rsid w:val="00C66178"/>
    <w:rsid w:val="00C67ED6"/>
    <w:rsid w:val="00C72149"/>
    <w:rsid w:val="00C736B9"/>
    <w:rsid w:val="00C823B4"/>
    <w:rsid w:val="00C8619C"/>
    <w:rsid w:val="00C864DE"/>
    <w:rsid w:val="00C93EC7"/>
    <w:rsid w:val="00CA3058"/>
    <w:rsid w:val="00CA331D"/>
    <w:rsid w:val="00CA3C9D"/>
    <w:rsid w:val="00CA4CC4"/>
    <w:rsid w:val="00CA59F0"/>
    <w:rsid w:val="00CB11A3"/>
    <w:rsid w:val="00CD07BC"/>
    <w:rsid w:val="00CD2324"/>
    <w:rsid w:val="00CE0D7A"/>
    <w:rsid w:val="00CE0E39"/>
    <w:rsid w:val="00CE34D9"/>
    <w:rsid w:val="00CE4B73"/>
    <w:rsid w:val="00CE5D5A"/>
    <w:rsid w:val="00CF2EB7"/>
    <w:rsid w:val="00CF36A0"/>
    <w:rsid w:val="00CF4DEB"/>
    <w:rsid w:val="00CF4EFA"/>
    <w:rsid w:val="00CF5E32"/>
    <w:rsid w:val="00D008D7"/>
    <w:rsid w:val="00D0131E"/>
    <w:rsid w:val="00D061E3"/>
    <w:rsid w:val="00D066F8"/>
    <w:rsid w:val="00D07A4E"/>
    <w:rsid w:val="00D10949"/>
    <w:rsid w:val="00D1675C"/>
    <w:rsid w:val="00D16B18"/>
    <w:rsid w:val="00D25110"/>
    <w:rsid w:val="00D257BC"/>
    <w:rsid w:val="00D2583B"/>
    <w:rsid w:val="00D2604D"/>
    <w:rsid w:val="00D3299E"/>
    <w:rsid w:val="00D35633"/>
    <w:rsid w:val="00D40A93"/>
    <w:rsid w:val="00D43B5A"/>
    <w:rsid w:val="00D47C4D"/>
    <w:rsid w:val="00D50E6D"/>
    <w:rsid w:val="00D54CB7"/>
    <w:rsid w:val="00D57C35"/>
    <w:rsid w:val="00D6006F"/>
    <w:rsid w:val="00D648EE"/>
    <w:rsid w:val="00D65D63"/>
    <w:rsid w:val="00D735DF"/>
    <w:rsid w:val="00D74F1C"/>
    <w:rsid w:val="00D76345"/>
    <w:rsid w:val="00D7636E"/>
    <w:rsid w:val="00D7786F"/>
    <w:rsid w:val="00D82C49"/>
    <w:rsid w:val="00D83CE8"/>
    <w:rsid w:val="00D91549"/>
    <w:rsid w:val="00D9402A"/>
    <w:rsid w:val="00D95E75"/>
    <w:rsid w:val="00DA21FB"/>
    <w:rsid w:val="00DA6955"/>
    <w:rsid w:val="00DB256F"/>
    <w:rsid w:val="00DB359E"/>
    <w:rsid w:val="00DB38CA"/>
    <w:rsid w:val="00DB6D22"/>
    <w:rsid w:val="00DC2D78"/>
    <w:rsid w:val="00DD53BD"/>
    <w:rsid w:val="00DD5F30"/>
    <w:rsid w:val="00DF3C2A"/>
    <w:rsid w:val="00DF4ECE"/>
    <w:rsid w:val="00DF5E2C"/>
    <w:rsid w:val="00E03C6D"/>
    <w:rsid w:val="00E04983"/>
    <w:rsid w:val="00E06533"/>
    <w:rsid w:val="00E0785C"/>
    <w:rsid w:val="00E14966"/>
    <w:rsid w:val="00E15FE3"/>
    <w:rsid w:val="00E160C6"/>
    <w:rsid w:val="00E169B8"/>
    <w:rsid w:val="00E22AEB"/>
    <w:rsid w:val="00E25E14"/>
    <w:rsid w:val="00E31088"/>
    <w:rsid w:val="00E33C4A"/>
    <w:rsid w:val="00E3588A"/>
    <w:rsid w:val="00E37EC5"/>
    <w:rsid w:val="00E4233C"/>
    <w:rsid w:val="00E44983"/>
    <w:rsid w:val="00E46678"/>
    <w:rsid w:val="00E47070"/>
    <w:rsid w:val="00E5116A"/>
    <w:rsid w:val="00E5449E"/>
    <w:rsid w:val="00E637BF"/>
    <w:rsid w:val="00E645E1"/>
    <w:rsid w:val="00E666C6"/>
    <w:rsid w:val="00E66E02"/>
    <w:rsid w:val="00E67C41"/>
    <w:rsid w:val="00E7007D"/>
    <w:rsid w:val="00E73A88"/>
    <w:rsid w:val="00E77677"/>
    <w:rsid w:val="00E77FB6"/>
    <w:rsid w:val="00E8024C"/>
    <w:rsid w:val="00E81372"/>
    <w:rsid w:val="00E8193C"/>
    <w:rsid w:val="00E85E65"/>
    <w:rsid w:val="00E870FC"/>
    <w:rsid w:val="00EA0E0A"/>
    <w:rsid w:val="00EA4D7C"/>
    <w:rsid w:val="00EB39CC"/>
    <w:rsid w:val="00EC2432"/>
    <w:rsid w:val="00EC2459"/>
    <w:rsid w:val="00EC36E9"/>
    <w:rsid w:val="00EC3777"/>
    <w:rsid w:val="00EC3C49"/>
    <w:rsid w:val="00EC4AED"/>
    <w:rsid w:val="00ED158C"/>
    <w:rsid w:val="00EE0496"/>
    <w:rsid w:val="00EE1511"/>
    <w:rsid w:val="00EE7F21"/>
    <w:rsid w:val="00F00047"/>
    <w:rsid w:val="00F03F7A"/>
    <w:rsid w:val="00F11168"/>
    <w:rsid w:val="00F11658"/>
    <w:rsid w:val="00F136B9"/>
    <w:rsid w:val="00F1390D"/>
    <w:rsid w:val="00F147C2"/>
    <w:rsid w:val="00F1631B"/>
    <w:rsid w:val="00F2362D"/>
    <w:rsid w:val="00F25E6D"/>
    <w:rsid w:val="00F30F76"/>
    <w:rsid w:val="00F41A06"/>
    <w:rsid w:val="00F47F7C"/>
    <w:rsid w:val="00F618E6"/>
    <w:rsid w:val="00F61F47"/>
    <w:rsid w:val="00F63C62"/>
    <w:rsid w:val="00F6505C"/>
    <w:rsid w:val="00F6641D"/>
    <w:rsid w:val="00F701C1"/>
    <w:rsid w:val="00F75943"/>
    <w:rsid w:val="00F76004"/>
    <w:rsid w:val="00F77B25"/>
    <w:rsid w:val="00F8261E"/>
    <w:rsid w:val="00F83F62"/>
    <w:rsid w:val="00F8489D"/>
    <w:rsid w:val="00F878B3"/>
    <w:rsid w:val="00F90231"/>
    <w:rsid w:val="00F90653"/>
    <w:rsid w:val="00F91F36"/>
    <w:rsid w:val="00F928D4"/>
    <w:rsid w:val="00F931D6"/>
    <w:rsid w:val="00F93B9F"/>
    <w:rsid w:val="00F9486C"/>
    <w:rsid w:val="00F95C9D"/>
    <w:rsid w:val="00FA7604"/>
    <w:rsid w:val="00FB6E8C"/>
    <w:rsid w:val="00FC56CE"/>
    <w:rsid w:val="00FD00BE"/>
    <w:rsid w:val="00FD3EEB"/>
    <w:rsid w:val="00FD747A"/>
    <w:rsid w:val="00FE0B7B"/>
    <w:rsid w:val="00FE2E35"/>
    <w:rsid w:val="00FE30EC"/>
    <w:rsid w:val="00FE4005"/>
    <w:rsid w:val="00FE6368"/>
    <w:rsid w:val="00FE79C9"/>
    <w:rsid w:val="00FF0672"/>
    <w:rsid w:val="00FF2C60"/>
    <w:rsid w:val="00FF4B32"/>
    <w:rsid w:val="00FF55CA"/>
    <w:rsid w:val="00FF6232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19C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0949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D10949"/>
    <w:pPr>
      <w:keepNext/>
      <w:jc w:val="center"/>
      <w:outlineLvl w:val="1"/>
    </w:pPr>
    <w:rPr>
      <w:rFonts w:ascii="Arial" w:hAnsi="Arial"/>
      <w:b/>
      <w:sz w:val="32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10949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D10949"/>
    <w:pPr>
      <w:keepNext/>
      <w:jc w:val="both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D109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1094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10949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10949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10949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949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10949"/>
    <w:rPr>
      <w:rFonts w:ascii="Arial" w:eastAsia="Times New Roman" w:hAnsi="Arial" w:cs="Times New Roman"/>
      <w:b/>
      <w:sz w:val="32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1094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09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1094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10949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10949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2z0">
    <w:name w:val="WW8Num2z0"/>
    <w:rsid w:val="00D10949"/>
    <w:rPr>
      <w:rFonts w:ascii="Arial Black" w:hAnsi="Arial Black"/>
      <w:b w:val="0"/>
      <w:i w:val="0"/>
      <w:sz w:val="28"/>
    </w:rPr>
  </w:style>
  <w:style w:type="character" w:customStyle="1" w:styleId="WW8Num4z0">
    <w:name w:val="WW8Num4z0"/>
    <w:rsid w:val="00D10949"/>
    <w:rPr>
      <w:b/>
    </w:rPr>
  </w:style>
  <w:style w:type="character" w:customStyle="1" w:styleId="Absatz-Standardschriftart">
    <w:name w:val="Absatz-Standardschriftart"/>
    <w:rsid w:val="00D10949"/>
  </w:style>
  <w:style w:type="character" w:customStyle="1" w:styleId="WW-Absatz-Standardschriftart">
    <w:name w:val="WW-Absatz-Standardschriftart"/>
    <w:rsid w:val="00D10949"/>
  </w:style>
  <w:style w:type="character" w:customStyle="1" w:styleId="WW-Absatz-Standardschriftart1">
    <w:name w:val="WW-Absatz-Standardschriftart1"/>
    <w:rsid w:val="00D10949"/>
  </w:style>
  <w:style w:type="character" w:customStyle="1" w:styleId="WW-Absatz-Standardschriftart11">
    <w:name w:val="WW-Absatz-Standardschriftart11"/>
    <w:rsid w:val="00D10949"/>
  </w:style>
  <w:style w:type="character" w:customStyle="1" w:styleId="WW-Absatz-Standardschriftart111">
    <w:name w:val="WW-Absatz-Standardschriftart111"/>
    <w:rsid w:val="00D10949"/>
  </w:style>
  <w:style w:type="character" w:customStyle="1" w:styleId="WW-Absatz-Standardschriftart1111">
    <w:name w:val="WW-Absatz-Standardschriftart1111"/>
    <w:rsid w:val="00D10949"/>
  </w:style>
  <w:style w:type="character" w:customStyle="1" w:styleId="WW-Absatz-Standardschriftart11111">
    <w:name w:val="WW-Absatz-Standardschriftart11111"/>
    <w:rsid w:val="00D10949"/>
  </w:style>
  <w:style w:type="character" w:customStyle="1" w:styleId="WW-Absatz-Standardschriftart111111">
    <w:name w:val="WW-Absatz-Standardschriftart111111"/>
    <w:rsid w:val="00D10949"/>
  </w:style>
  <w:style w:type="character" w:customStyle="1" w:styleId="WW-Absatz-Standardschriftart1111111">
    <w:name w:val="WW-Absatz-Standardschriftart1111111"/>
    <w:rsid w:val="00D10949"/>
  </w:style>
  <w:style w:type="character" w:customStyle="1" w:styleId="WW-Absatz-Standardschriftart11111111">
    <w:name w:val="WW-Absatz-Standardschriftart11111111"/>
    <w:rsid w:val="00D10949"/>
  </w:style>
  <w:style w:type="character" w:customStyle="1" w:styleId="WW-Absatz-Standardschriftart111111111">
    <w:name w:val="WW-Absatz-Standardschriftart111111111"/>
    <w:rsid w:val="00D10949"/>
  </w:style>
  <w:style w:type="character" w:customStyle="1" w:styleId="WW-Absatz-Standardschriftart1111111111">
    <w:name w:val="WW-Absatz-Standardschriftart1111111111"/>
    <w:rsid w:val="00D10949"/>
  </w:style>
  <w:style w:type="character" w:customStyle="1" w:styleId="WW-Absatz-Standardschriftart11111111111">
    <w:name w:val="WW-Absatz-Standardschriftart11111111111"/>
    <w:rsid w:val="00D10949"/>
  </w:style>
  <w:style w:type="character" w:customStyle="1" w:styleId="WW-Absatz-Standardschriftart111111111111">
    <w:name w:val="WW-Absatz-Standardschriftart111111111111"/>
    <w:rsid w:val="00D10949"/>
  </w:style>
  <w:style w:type="character" w:customStyle="1" w:styleId="WW-Absatz-Standardschriftart1111111111111">
    <w:name w:val="WW-Absatz-Standardschriftart1111111111111"/>
    <w:rsid w:val="00D10949"/>
  </w:style>
  <w:style w:type="character" w:customStyle="1" w:styleId="WW-Absatz-Standardschriftart11111111111111">
    <w:name w:val="WW-Absatz-Standardschriftart11111111111111"/>
    <w:rsid w:val="00D10949"/>
  </w:style>
  <w:style w:type="character" w:customStyle="1" w:styleId="WW-Absatz-Standardschriftart111111111111111">
    <w:name w:val="WW-Absatz-Standardschriftart111111111111111"/>
    <w:rsid w:val="00D10949"/>
  </w:style>
  <w:style w:type="character" w:customStyle="1" w:styleId="WW-Absatz-Standardschriftart1111111111111111">
    <w:name w:val="WW-Absatz-Standardschriftart1111111111111111"/>
    <w:rsid w:val="00D10949"/>
  </w:style>
  <w:style w:type="character" w:customStyle="1" w:styleId="WW-Absatz-Standardschriftart11111111111111111">
    <w:name w:val="WW-Absatz-Standardschriftart11111111111111111"/>
    <w:rsid w:val="00D10949"/>
  </w:style>
  <w:style w:type="character" w:customStyle="1" w:styleId="WW-Absatz-Standardschriftart111111111111111111">
    <w:name w:val="WW-Absatz-Standardschriftart111111111111111111"/>
    <w:rsid w:val="00D10949"/>
  </w:style>
  <w:style w:type="character" w:customStyle="1" w:styleId="WW-Absatz-Standardschriftart1111111111111111111">
    <w:name w:val="WW-Absatz-Standardschriftart1111111111111111111"/>
    <w:rsid w:val="00D10949"/>
  </w:style>
  <w:style w:type="character" w:customStyle="1" w:styleId="WW-Absatz-Standardschriftart11111111111111111111">
    <w:name w:val="WW-Absatz-Standardschriftart11111111111111111111"/>
    <w:rsid w:val="00D10949"/>
  </w:style>
  <w:style w:type="character" w:customStyle="1" w:styleId="WW-Absatz-Standardschriftart111111111111111111111">
    <w:name w:val="WW-Absatz-Standardschriftart111111111111111111111"/>
    <w:rsid w:val="00D10949"/>
  </w:style>
  <w:style w:type="character" w:customStyle="1" w:styleId="WW-Absatz-Standardschriftart1111111111111111111111">
    <w:name w:val="WW-Absatz-Standardschriftart1111111111111111111111"/>
    <w:rsid w:val="00D10949"/>
  </w:style>
  <w:style w:type="character" w:customStyle="1" w:styleId="WW-Absatz-Standardschriftart11111111111111111111111">
    <w:name w:val="WW-Absatz-Standardschriftart11111111111111111111111"/>
    <w:rsid w:val="00D10949"/>
  </w:style>
  <w:style w:type="character" w:customStyle="1" w:styleId="WW-Absatz-Standardschriftart111111111111111111111111">
    <w:name w:val="WW-Absatz-Standardschriftart111111111111111111111111"/>
    <w:rsid w:val="00D10949"/>
  </w:style>
  <w:style w:type="character" w:customStyle="1" w:styleId="WW-Absatz-Standardschriftart1111111111111111111111111">
    <w:name w:val="WW-Absatz-Standardschriftart1111111111111111111111111"/>
    <w:rsid w:val="00D10949"/>
  </w:style>
  <w:style w:type="character" w:customStyle="1" w:styleId="WW-Absatz-Standardschriftart11111111111111111111111111">
    <w:name w:val="WW-Absatz-Standardschriftart11111111111111111111111111"/>
    <w:rsid w:val="00D10949"/>
  </w:style>
  <w:style w:type="character" w:customStyle="1" w:styleId="WW-Absatz-Standardschriftart111111111111111111111111111">
    <w:name w:val="WW-Absatz-Standardschriftart111111111111111111111111111"/>
    <w:rsid w:val="00D10949"/>
  </w:style>
  <w:style w:type="character" w:customStyle="1" w:styleId="WW-Absatz-Standardschriftart1111111111111111111111111111">
    <w:name w:val="WW-Absatz-Standardschriftart1111111111111111111111111111"/>
    <w:rsid w:val="00D10949"/>
  </w:style>
  <w:style w:type="character" w:customStyle="1" w:styleId="WW-Absatz-Standardschriftart11111111111111111111111111111">
    <w:name w:val="WW-Absatz-Standardschriftart11111111111111111111111111111"/>
    <w:rsid w:val="00D10949"/>
  </w:style>
  <w:style w:type="character" w:customStyle="1" w:styleId="WW-Absatz-Standardschriftart111111111111111111111111111111">
    <w:name w:val="WW-Absatz-Standardschriftart111111111111111111111111111111"/>
    <w:rsid w:val="00D10949"/>
  </w:style>
  <w:style w:type="character" w:customStyle="1" w:styleId="WW-Absatz-Standardschriftart1111111111111111111111111111111">
    <w:name w:val="WW-Absatz-Standardschriftart1111111111111111111111111111111"/>
    <w:rsid w:val="00D10949"/>
  </w:style>
  <w:style w:type="character" w:customStyle="1" w:styleId="WW-Absatz-Standardschriftart11111111111111111111111111111111">
    <w:name w:val="WW-Absatz-Standardschriftart11111111111111111111111111111111"/>
    <w:rsid w:val="00D10949"/>
  </w:style>
  <w:style w:type="character" w:customStyle="1" w:styleId="WW-Absatz-Standardschriftart111111111111111111111111111111111">
    <w:name w:val="WW-Absatz-Standardschriftart111111111111111111111111111111111"/>
    <w:rsid w:val="00D10949"/>
  </w:style>
  <w:style w:type="character" w:customStyle="1" w:styleId="WW-Absatz-Standardschriftart1111111111111111111111111111111111">
    <w:name w:val="WW-Absatz-Standardschriftart1111111111111111111111111111111111"/>
    <w:rsid w:val="00D10949"/>
  </w:style>
  <w:style w:type="character" w:customStyle="1" w:styleId="WW-Absatz-Standardschriftart11111111111111111111111111111111111">
    <w:name w:val="WW-Absatz-Standardschriftart11111111111111111111111111111111111"/>
    <w:rsid w:val="00D10949"/>
  </w:style>
  <w:style w:type="character" w:customStyle="1" w:styleId="WW-Absatz-Standardschriftart111111111111111111111111111111111111">
    <w:name w:val="WW-Absatz-Standardschriftart111111111111111111111111111111111111"/>
    <w:rsid w:val="00D10949"/>
  </w:style>
  <w:style w:type="character" w:customStyle="1" w:styleId="WW-Absatz-Standardschriftart1111111111111111111111111111111111111">
    <w:name w:val="WW-Absatz-Standardschriftart1111111111111111111111111111111111111"/>
    <w:rsid w:val="00D10949"/>
  </w:style>
  <w:style w:type="character" w:customStyle="1" w:styleId="WW-Absatz-Standardschriftart11111111111111111111111111111111111111">
    <w:name w:val="WW-Absatz-Standardschriftart11111111111111111111111111111111111111"/>
    <w:rsid w:val="00D10949"/>
  </w:style>
  <w:style w:type="character" w:customStyle="1" w:styleId="WW-Absatz-Standardschriftart111111111111111111111111111111111111111">
    <w:name w:val="WW-Absatz-Standardschriftart111111111111111111111111111111111111111"/>
    <w:rsid w:val="00D10949"/>
  </w:style>
  <w:style w:type="character" w:customStyle="1" w:styleId="WW-Absatz-Standardschriftart1111111111111111111111111111111111111111">
    <w:name w:val="WW-Absatz-Standardschriftart1111111111111111111111111111111111111111"/>
    <w:rsid w:val="00D10949"/>
  </w:style>
  <w:style w:type="character" w:customStyle="1" w:styleId="WW8Num5z0">
    <w:name w:val="WW8Num5z0"/>
    <w:rsid w:val="00D10949"/>
    <w:rPr>
      <w:b/>
    </w:rPr>
  </w:style>
  <w:style w:type="character" w:customStyle="1" w:styleId="WW-Absatz-Standardschriftart11111111111111111111111111111111111111111">
    <w:name w:val="WW-Absatz-Standardschriftart11111111111111111111111111111111111111111"/>
    <w:rsid w:val="00D10949"/>
  </w:style>
  <w:style w:type="character" w:customStyle="1" w:styleId="WW-Absatz-Standardschriftart111111111111111111111111111111111111111111">
    <w:name w:val="WW-Absatz-Standardschriftart111111111111111111111111111111111111111111"/>
    <w:rsid w:val="00D10949"/>
  </w:style>
  <w:style w:type="character" w:customStyle="1" w:styleId="WW-Absatz-Standardschriftart1111111111111111111111111111111111111111111">
    <w:name w:val="WW-Absatz-Standardschriftart1111111111111111111111111111111111111111111"/>
    <w:rsid w:val="00D10949"/>
  </w:style>
  <w:style w:type="character" w:customStyle="1" w:styleId="WW-Absatz-Standardschriftart11111111111111111111111111111111111111111111">
    <w:name w:val="WW-Absatz-Standardschriftart11111111111111111111111111111111111111111111"/>
    <w:rsid w:val="00D10949"/>
  </w:style>
  <w:style w:type="character" w:customStyle="1" w:styleId="WW8Num6z0">
    <w:name w:val="WW8Num6z0"/>
    <w:rsid w:val="00D10949"/>
    <w:rPr>
      <w:rFonts w:ascii="Symbol" w:hAnsi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10949"/>
  </w:style>
  <w:style w:type="character" w:customStyle="1" w:styleId="WW8Num3z0">
    <w:name w:val="WW8Num3z0"/>
    <w:rsid w:val="00D1094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10949"/>
  </w:style>
  <w:style w:type="character" w:customStyle="1" w:styleId="WW8Num8z0">
    <w:name w:val="WW8Num8z0"/>
    <w:rsid w:val="00D10949"/>
    <w:rPr>
      <w:sz w:val="22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10949"/>
  </w:style>
  <w:style w:type="character" w:customStyle="1" w:styleId="WW-Absatz-Standardschriftart111111111111111111111111111111111111111111111111">
    <w:name w:val="WW-Absatz-Standardschriftart111111111111111111111111111111111111111111111111"/>
    <w:rsid w:val="00D10949"/>
  </w:style>
  <w:style w:type="character" w:customStyle="1" w:styleId="WW-Absatz-Standardschriftart1111111111111111111111111111111111111111111111111">
    <w:name w:val="WW-Absatz-Standardschriftart1111111111111111111111111111111111111111111111111"/>
    <w:rsid w:val="00D1094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0949"/>
  </w:style>
  <w:style w:type="character" w:customStyle="1" w:styleId="WW8Num9z0">
    <w:name w:val="WW8Num9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094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094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094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094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094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094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094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094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094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1094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1094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1094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10949"/>
  </w:style>
  <w:style w:type="character" w:customStyle="1" w:styleId="WW8Num10z0">
    <w:name w:val="WW8Num10z0"/>
    <w:rsid w:val="00D10949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1094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1094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1094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1094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10949"/>
  </w:style>
  <w:style w:type="character" w:customStyle="1" w:styleId="Domylnaczcionkaakapitu10">
    <w:name w:val="Domyślna czcionka akapitu10"/>
    <w:rsid w:val="00D1094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1094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1094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1094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10949"/>
  </w:style>
  <w:style w:type="character" w:customStyle="1" w:styleId="Domylnaczcionkaakapitu9">
    <w:name w:val="Domyślna czcionka akapitu9"/>
    <w:rsid w:val="00D1094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10949"/>
  </w:style>
  <w:style w:type="character" w:customStyle="1" w:styleId="Domylnaczcionkaakapitu8">
    <w:name w:val="Domyślna czcionka akapitu8"/>
    <w:rsid w:val="00D1094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10949"/>
  </w:style>
  <w:style w:type="character" w:customStyle="1" w:styleId="Domylnaczcionkaakapitu7">
    <w:name w:val="Domyślna czcionka akapitu7"/>
    <w:rsid w:val="00D1094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10949"/>
  </w:style>
  <w:style w:type="character" w:customStyle="1" w:styleId="WW8Num12z0">
    <w:name w:val="WW8Num12z0"/>
    <w:rsid w:val="00D10949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10949"/>
  </w:style>
  <w:style w:type="character" w:customStyle="1" w:styleId="Domylnaczcionkaakapitu6">
    <w:name w:val="Domyślna czcionka akapitu6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10949"/>
  </w:style>
  <w:style w:type="character" w:customStyle="1" w:styleId="Domylnaczcionkaakapitu5">
    <w:name w:val="Domyślna czcionka akapitu5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4">
    <w:name w:val="Domyślna czcionka akapitu4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3">
    <w:name w:val="Domyślna czcionka akapitu3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1z0">
    <w:name w:val="WW8Num11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2">
    <w:name w:val="Domyślna czcionka akapitu2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5z0">
    <w:name w:val="WW8Num15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z0">
    <w:name w:val="WW8Num1z0"/>
    <w:rsid w:val="00D10949"/>
    <w:rPr>
      <w:rFonts w:ascii="Arial Black" w:hAnsi="Arial Black"/>
      <w:b w:val="0"/>
      <w:i w:val="0"/>
      <w:sz w:val="28"/>
    </w:rPr>
  </w:style>
  <w:style w:type="character" w:customStyle="1" w:styleId="WW8Num3z1">
    <w:name w:val="WW8Num3z1"/>
    <w:rsid w:val="00D10949"/>
    <w:rPr>
      <w:rFonts w:ascii="Courier New" w:hAnsi="Courier New"/>
    </w:rPr>
  </w:style>
  <w:style w:type="character" w:customStyle="1" w:styleId="WW8Num3z2">
    <w:name w:val="WW8Num3z2"/>
    <w:rsid w:val="00D10949"/>
    <w:rPr>
      <w:rFonts w:ascii="Wingdings" w:hAnsi="Wingdings"/>
    </w:rPr>
  </w:style>
  <w:style w:type="character" w:customStyle="1" w:styleId="WW8Num3z3">
    <w:name w:val="WW8Num3z3"/>
    <w:rsid w:val="00D10949"/>
    <w:rPr>
      <w:rFonts w:ascii="Symbol" w:hAnsi="Symbol"/>
    </w:rPr>
  </w:style>
  <w:style w:type="character" w:customStyle="1" w:styleId="WW8Num7z1">
    <w:name w:val="WW8Num7z1"/>
    <w:rsid w:val="00D10949"/>
    <w:rPr>
      <w:rFonts w:ascii="Courier New" w:hAnsi="Courier New"/>
    </w:rPr>
  </w:style>
  <w:style w:type="character" w:customStyle="1" w:styleId="WW8Num7z2">
    <w:name w:val="WW8Num7z2"/>
    <w:rsid w:val="00D10949"/>
    <w:rPr>
      <w:rFonts w:ascii="Wingdings" w:hAnsi="Wingdings"/>
    </w:rPr>
  </w:style>
  <w:style w:type="character" w:customStyle="1" w:styleId="WW8Num7z3">
    <w:name w:val="WW8Num7z3"/>
    <w:rsid w:val="00D10949"/>
    <w:rPr>
      <w:rFonts w:ascii="Symbol" w:hAnsi="Symbol"/>
    </w:rPr>
  </w:style>
  <w:style w:type="character" w:customStyle="1" w:styleId="WW8Num14z0">
    <w:name w:val="WW8Num14z0"/>
    <w:rsid w:val="00D10949"/>
    <w:rPr>
      <w:b/>
    </w:rPr>
  </w:style>
  <w:style w:type="character" w:customStyle="1" w:styleId="WW8Num21z0">
    <w:name w:val="WW8Num21z0"/>
    <w:rsid w:val="00D10949"/>
    <w:rPr>
      <w:rFonts w:ascii="Symbol" w:hAnsi="Symbol"/>
      <w:color w:val="auto"/>
    </w:rPr>
  </w:style>
  <w:style w:type="character" w:customStyle="1" w:styleId="WW8Num22z0">
    <w:name w:val="WW8Num22z0"/>
    <w:rsid w:val="00D10949"/>
    <w:rPr>
      <w:rFonts w:ascii="Symbol" w:hAnsi="Symbol"/>
    </w:rPr>
  </w:style>
  <w:style w:type="character" w:customStyle="1" w:styleId="WW8Num29z0">
    <w:name w:val="WW8Num29z0"/>
    <w:rsid w:val="00D10949"/>
    <w:rPr>
      <w:rFonts w:ascii="Arial" w:eastAsia="Times New Roman" w:hAnsi="Arial" w:cs="Arial"/>
    </w:rPr>
  </w:style>
  <w:style w:type="character" w:customStyle="1" w:styleId="WW8Num30z0">
    <w:name w:val="WW8Num30z0"/>
    <w:rsid w:val="00D10949"/>
    <w:rPr>
      <w:sz w:val="22"/>
    </w:rPr>
  </w:style>
  <w:style w:type="character" w:customStyle="1" w:styleId="WW8Num34z0">
    <w:name w:val="WW8Num34z0"/>
    <w:rsid w:val="00D10949"/>
    <w:rPr>
      <w:b w:val="0"/>
      <w:i w:val="0"/>
      <w:sz w:val="20"/>
      <w:szCs w:val="20"/>
    </w:rPr>
  </w:style>
  <w:style w:type="character" w:customStyle="1" w:styleId="WW8NumSt1z0">
    <w:name w:val="WW8NumSt1z0"/>
    <w:rsid w:val="00D10949"/>
    <w:rPr>
      <w:rFonts w:ascii="Symbol" w:hAnsi="Symbol"/>
    </w:rPr>
  </w:style>
  <w:style w:type="character" w:customStyle="1" w:styleId="Domylnaczcionkaakapitu1">
    <w:name w:val="Domyślna czcionka akapitu1"/>
    <w:rsid w:val="00D10949"/>
  </w:style>
  <w:style w:type="character" w:styleId="Numerstrony">
    <w:name w:val="page number"/>
    <w:basedOn w:val="Domylnaczcionkaakapitu1"/>
    <w:semiHidden/>
    <w:rsid w:val="00D10949"/>
  </w:style>
  <w:style w:type="character" w:styleId="Hipercze">
    <w:name w:val="Hyperlink"/>
    <w:basedOn w:val="Domylnaczcionkaakapitu1"/>
    <w:rsid w:val="00D10949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D10949"/>
    <w:rPr>
      <w:color w:val="800080"/>
      <w:u w:val="single"/>
    </w:rPr>
  </w:style>
  <w:style w:type="character" w:styleId="Uwydatnienie">
    <w:name w:val="Emphasis"/>
    <w:basedOn w:val="Domylnaczcionkaakapitu1"/>
    <w:qFormat/>
    <w:rsid w:val="00D10949"/>
    <w:rPr>
      <w:b/>
      <w:bCs/>
      <w:i w:val="0"/>
      <w:iCs w:val="0"/>
    </w:rPr>
  </w:style>
  <w:style w:type="character" w:styleId="Pogrubienie">
    <w:name w:val="Strong"/>
    <w:basedOn w:val="Domylnaczcionkaakapitu1"/>
    <w:qFormat/>
    <w:rsid w:val="00D10949"/>
    <w:rPr>
      <w:b/>
      <w:bCs/>
    </w:rPr>
  </w:style>
  <w:style w:type="character" w:customStyle="1" w:styleId="HTMLMarkup">
    <w:name w:val="HTML Markup"/>
    <w:rsid w:val="00D10949"/>
    <w:rPr>
      <w:vanish/>
      <w:color w:val="FF0000"/>
    </w:rPr>
  </w:style>
  <w:style w:type="character" w:customStyle="1" w:styleId="Znakinumeracji">
    <w:name w:val="Znaki numeracji"/>
    <w:rsid w:val="00D10949"/>
  </w:style>
  <w:style w:type="character" w:styleId="Numerwiersza">
    <w:name w:val="line number"/>
    <w:basedOn w:val="Domylnaczcionkaakapitu4"/>
    <w:semiHidden/>
    <w:rsid w:val="00D10949"/>
  </w:style>
  <w:style w:type="character" w:customStyle="1" w:styleId="Symbolewypunktowania">
    <w:name w:val="Symbole wypunktowania"/>
    <w:rsid w:val="00D10949"/>
    <w:rPr>
      <w:rFonts w:ascii="OpenSymbol" w:eastAsia="OpenSymbol" w:hAnsi="OpenSymbol" w:cs="OpenSymbol"/>
    </w:rPr>
  </w:style>
  <w:style w:type="character" w:customStyle="1" w:styleId="TytuZnak">
    <w:name w:val="Tytuł Znak"/>
    <w:basedOn w:val="Domylnaczcionkaakapitu9"/>
    <w:rsid w:val="00D10949"/>
    <w:rPr>
      <w:rFonts w:ascii="Arial" w:hAnsi="Arial"/>
      <w:b/>
      <w:sz w:val="24"/>
      <w:u w:val="single"/>
    </w:rPr>
  </w:style>
  <w:style w:type="character" w:customStyle="1" w:styleId="Tekstpodstawowy3Znak">
    <w:name w:val="Tekst podstawowy 3 Znak"/>
    <w:basedOn w:val="Domylnaczcionkaakapitu9"/>
    <w:rsid w:val="00D10949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semiHidden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D10949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D10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D10949"/>
    <w:rPr>
      <w:rFonts w:cs="Tahoma"/>
    </w:rPr>
  </w:style>
  <w:style w:type="paragraph" w:styleId="Podpis">
    <w:name w:val="Signature"/>
    <w:basedOn w:val="Normalny"/>
    <w:link w:val="PodpisZnak"/>
    <w:semiHidden/>
    <w:rsid w:val="00D10949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D10949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10949"/>
    <w:pPr>
      <w:suppressLineNumbers/>
    </w:pPr>
    <w:rPr>
      <w:rFonts w:cs="Tahoma"/>
    </w:rPr>
  </w:style>
  <w:style w:type="paragraph" w:customStyle="1" w:styleId="Nagwek10">
    <w:name w:val="Nagłówek10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0">
    <w:name w:val="Podpis10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90">
    <w:name w:val="Nagłówek9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9">
    <w:name w:val="Podpis9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Znak">
    <w:name w:val="Znak"/>
    <w:basedOn w:val="Normalny"/>
    <w:rsid w:val="00D10949"/>
  </w:style>
  <w:style w:type="paragraph" w:customStyle="1" w:styleId="Tekstpodstawowywcity21">
    <w:name w:val="Tekst podstawowy wcięty 21"/>
    <w:basedOn w:val="Normalny"/>
    <w:rsid w:val="00D10949"/>
    <w:pPr>
      <w:ind w:firstLine="720"/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D10949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D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D10949"/>
    <w:pPr>
      <w:jc w:val="center"/>
    </w:pPr>
    <w:rPr>
      <w:rFonts w:ascii="Arial" w:hAnsi="Arial"/>
      <w:b/>
      <w:szCs w:val="20"/>
      <w:u w:val="single"/>
    </w:rPr>
  </w:style>
  <w:style w:type="character" w:customStyle="1" w:styleId="TytuZnak1">
    <w:name w:val="Tytuł Znak1"/>
    <w:basedOn w:val="Domylnaczcionkaakapitu"/>
    <w:link w:val="Tytu"/>
    <w:rsid w:val="00D10949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10949"/>
    <w:pPr>
      <w:jc w:val="center"/>
    </w:pPr>
    <w:rPr>
      <w:rFonts w:ascii="Arial" w:hAnsi="Arial"/>
      <w:b/>
      <w:sz w:val="36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10949"/>
    <w:rPr>
      <w:rFonts w:ascii="Arial" w:eastAsia="Times New Roman" w:hAnsi="Arial" w:cs="Times New Roman"/>
      <w:b/>
      <w:sz w:val="36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10949"/>
    <w:pPr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949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D10949"/>
    <w:rPr>
      <w:rFonts w:ascii="Arial" w:hAnsi="Arial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10949"/>
    <w:pPr>
      <w:snapToGrid w:val="0"/>
      <w:spacing w:after="120"/>
      <w:ind w:left="5387"/>
      <w:jc w:val="center"/>
    </w:pPr>
    <w:rPr>
      <w:rFonts w:ascii="Arial" w:hAnsi="Arial"/>
      <w:sz w:val="16"/>
      <w:szCs w:val="20"/>
    </w:rPr>
  </w:style>
  <w:style w:type="paragraph" w:customStyle="1" w:styleId="Tekstpodstawowy22">
    <w:name w:val="Tekst podstawowy 22"/>
    <w:basedOn w:val="Normalny"/>
    <w:rsid w:val="00D10949"/>
    <w:pPr>
      <w:spacing w:before="120"/>
      <w:jc w:val="both"/>
    </w:pPr>
    <w:rPr>
      <w:rFonts w:ascii="Arial" w:hAnsi="Arial"/>
      <w:b/>
      <w:sz w:val="18"/>
      <w:szCs w:val="20"/>
    </w:rPr>
  </w:style>
  <w:style w:type="paragraph" w:customStyle="1" w:styleId="Tekstpodstawowy32">
    <w:name w:val="Tekst podstawowy 32"/>
    <w:basedOn w:val="Normalny"/>
    <w:rsid w:val="00D10949"/>
    <w:pPr>
      <w:spacing w:before="120"/>
      <w:jc w:val="both"/>
    </w:pPr>
    <w:rPr>
      <w:rFonts w:ascii="Arial" w:hAnsi="Arial"/>
      <w:sz w:val="18"/>
      <w:szCs w:val="20"/>
    </w:rPr>
  </w:style>
  <w:style w:type="paragraph" w:customStyle="1" w:styleId="Legenda1">
    <w:name w:val="Legenda1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Znak0">
    <w:name w:val="Znak"/>
    <w:basedOn w:val="Normalny"/>
    <w:rsid w:val="00D10949"/>
  </w:style>
  <w:style w:type="paragraph" w:customStyle="1" w:styleId="Default">
    <w:name w:val="Default"/>
    <w:rsid w:val="00D10949"/>
    <w:pPr>
      <w:widowControl w:val="0"/>
      <w:suppressAutoHyphens/>
      <w:autoSpaceDE w:val="0"/>
      <w:jc w:val="left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10949"/>
    <w:pPr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semiHidden/>
    <w:rsid w:val="00D10949"/>
    <w:pPr>
      <w:spacing w:before="280" w:after="280"/>
    </w:pPr>
  </w:style>
  <w:style w:type="paragraph" w:styleId="Tekstdymka">
    <w:name w:val="Balloon Text"/>
    <w:basedOn w:val="Normalny"/>
    <w:link w:val="TekstdymkaZnak"/>
    <w:rsid w:val="00D10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09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D10949"/>
    <w:pPr>
      <w:suppressAutoHyphens/>
      <w:spacing w:before="60" w:after="60"/>
      <w:ind w:left="426" w:hanging="284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10949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1094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094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FR2">
    <w:name w:val="FR2"/>
    <w:rsid w:val="00D10949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10949"/>
  </w:style>
  <w:style w:type="paragraph" w:customStyle="1" w:styleId="Zawartotabeli">
    <w:name w:val="Zawartość tabeli"/>
    <w:basedOn w:val="Normalny"/>
    <w:rsid w:val="00D10949"/>
    <w:pPr>
      <w:suppressLineNumbers/>
    </w:pPr>
  </w:style>
  <w:style w:type="paragraph" w:customStyle="1" w:styleId="Nagwektabeli">
    <w:name w:val="Nagłówek tabeli"/>
    <w:basedOn w:val="Zawartotabeli"/>
    <w:rsid w:val="00D10949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D10949"/>
    <w:pPr>
      <w:suppressAutoHyphens w:val="0"/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Legenda2">
    <w:name w:val="Legenda2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Tekstpodstawowy320">
    <w:name w:val="Tekst podstawowy 32"/>
    <w:basedOn w:val="Normalny"/>
    <w:rsid w:val="00D10949"/>
    <w:pPr>
      <w:spacing w:after="120"/>
    </w:pPr>
    <w:rPr>
      <w:sz w:val="16"/>
      <w:szCs w:val="16"/>
    </w:rPr>
  </w:style>
  <w:style w:type="paragraph" w:customStyle="1" w:styleId="ProPublico">
    <w:name w:val="ProPublico"/>
    <w:rsid w:val="00D10949"/>
    <w:pPr>
      <w:suppressAutoHyphens/>
      <w:spacing w:line="360" w:lineRule="auto"/>
      <w:jc w:val="left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33">
    <w:name w:val="Tekst podstawowy 33"/>
    <w:basedOn w:val="Normalny"/>
    <w:rsid w:val="00D10949"/>
    <w:pPr>
      <w:suppressAutoHyphens w:val="0"/>
      <w:spacing w:after="120"/>
    </w:pPr>
    <w:rPr>
      <w:sz w:val="16"/>
      <w:szCs w:val="16"/>
    </w:rPr>
  </w:style>
  <w:style w:type="paragraph" w:customStyle="1" w:styleId="Domyolnie">
    <w:name w:val="Domyolnie"/>
    <w:rsid w:val="00D10949"/>
    <w:pPr>
      <w:widowControl w:val="0"/>
      <w:suppressAutoHyphens/>
      <w:ind w:left="800" w:hanging="360"/>
      <w:jc w:val="left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semiHidden/>
    <w:rsid w:val="00D1094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D1094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D10949"/>
    <w:pPr>
      <w:jc w:val="both"/>
    </w:pPr>
    <w:rPr>
      <w:rFonts w:ascii="Arial Narrow" w:hAnsi="Arial Narrow" w:cs="Arial"/>
      <w:color w:val="FF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0949"/>
    <w:rPr>
      <w:rFonts w:ascii="Arial Narrow" w:eastAsia="Times New Roman" w:hAnsi="Arial Narrow" w:cs="Arial"/>
      <w:color w:val="FF0000"/>
      <w:lang w:eastAsia="ar-SA"/>
    </w:rPr>
  </w:style>
  <w:style w:type="paragraph" w:customStyle="1" w:styleId="Adresat">
    <w:name w:val="Adresat"/>
    <w:basedOn w:val="Normalny"/>
    <w:rsid w:val="00D10949"/>
    <w:pPr>
      <w:suppressAutoHyphens w:val="0"/>
      <w:jc w:val="both"/>
    </w:pPr>
    <w:rPr>
      <w:rFonts w:ascii="Arial" w:hAnsi="Arial"/>
      <w:szCs w:val="20"/>
      <w:lang w:eastAsia="pl-PL"/>
    </w:rPr>
  </w:style>
  <w:style w:type="paragraph" w:customStyle="1" w:styleId="Datapisma">
    <w:name w:val="Data pisma"/>
    <w:basedOn w:val="Normalny"/>
    <w:rsid w:val="00D10949"/>
    <w:pPr>
      <w:tabs>
        <w:tab w:val="right" w:pos="9071"/>
      </w:tabs>
      <w:suppressAutoHyphens w:val="0"/>
      <w:spacing w:before="240" w:after="240"/>
      <w:jc w:val="both"/>
    </w:pPr>
    <w:rPr>
      <w:rFonts w:ascii="Arial" w:hAnsi="Arial"/>
      <w:b/>
      <w:sz w:val="20"/>
      <w:szCs w:val="20"/>
      <w:lang w:eastAsia="pl-PL"/>
    </w:rPr>
  </w:style>
  <w:style w:type="paragraph" w:styleId="Bezodstpw">
    <w:name w:val="No Spacing"/>
    <w:qFormat/>
    <w:rsid w:val="00D10949"/>
    <w:pPr>
      <w:jc w:val="left"/>
    </w:pPr>
    <w:rPr>
      <w:rFonts w:ascii="Times New Roman" w:eastAsia="Calibri" w:hAnsi="Times New Roman" w:cs="Times New Roman"/>
      <w:sz w:val="24"/>
    </w:rPr>
  </w:style>
  <w:style w:type="paragraph" w:customStyle="1" w:styleId="khheader">
    <w:name w:val="kh_header"/>
    <w:basedOn w:val="Normalny"/>
    <w:rsid w:val="00D10949"/>
    <w:pPr>
      <w:suppressAutoHyphens w:val="0"/>
      <w:spacing w:line="420" w:lineRule="atLeast"/>
      <w:ind w:left="225"/>
      <w:jc w:val="center"/>
    </w:pPr>
    <w:rPr>
      <w:sz w:val="28"/>
      <w:szCs w:val="28"/>
      <w:lang w:eastAsia="pl-PL"/>
    </w:rPr>
  </w:style>
  <w:style w:type="paragraph" w:customStyle="1" w:styleId="khtitle">
    <w:name w:val="kh_title"/>
    <w:basedOn w:val="Normalny"/>
    <w:rsid w:val="00D10949"/>
    <w:pPr>
      <w:suppressAutoHyphens w:val="0"/>
      <w:spacing w:before="375" w:after="225"/>
    </w:pPr>
    <w:rPr>
      <w:b/>
      <w:bCs/>
      <w:u w:val="single"/>
      <w:lang w:eastAsia="pl-PL"/>
    </w:rPr>
  </w:style>
  <w:style w:type="character" w:customStyle="1" w:styleId="text21">
    <w:name w:val="text21"/>
    <w:basedOn w:val="Domylnaczcionkaakapitu"/>
    <w:rsid w:val="00D10949"/>
    <w:rPr>
      <w:rFonts w:ascii="Verdana" w:hAnsi="Verdana" w:hint="default"/>
      <w:color w:val="000000"/>
      <w:sz w:val="17"/>
      <w:szCs w:val="17"/>
    </w:rPr>
  </w:style>
  <w:style w:type="paragraph" w:styleId="Tekstpodstawowywcity2">
    <w:name w:val="Body Text Indent 2"/>
    <w:basedOn w:val="Normalny"/>
    <w:link w:val="Tekstpodstawowywcity2Znak"/>
    <w:semiHidden/>
    <w:rsid w:val="00D10949"/>
    <w:pPr>
      <w:tabs>
        <w:tab w:val="right" w:pos="284"/>
        <w:tab w:val="left" w:pos="408"/>
      </w:tabs>
      <w:autoSpaceDE w:val="0"/>
      <w:ind w:hanging="408"/>
      <w:jc w:val="both"/>
    </w:pPr>
    <w:rPr>
      <w:rFonts w:ascii="Arial Narrow" w:hAnsi="Arial Narrow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0949"/>
    <w:rPr>
      <w:rFonts w:ascii="Arial Narrow" w:eastAsia="Times New Roman" w:hAnsi="Arial Narrow" w:cs="Arial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D10949"/>
    <w:pPr>
      <w:spacing w:line="100" w:lineRule="atLeast"/>
      <w:ind w:left="9356"/>
    </w:pPr>
    <w:rPr>
      <w:rFonts w:ascii="Arial Narrow" w:hAnsi="Arial Narrow" w:cs="Arial"/>
      <w:bCs/>
      <w:i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0949"/>
    <w:rPr>
      <w:rFonts w:ascii="Arial Narrow" w:eastAsia="Times New Roman" w:hAnsi="Arial Narrow" w:cs="Arial"/>
      <w:bCs/>
      <w:i/>
      <w:sz w:val="16"/>
      <w:szCs w:val="16"/>
      <w:lang w:eastAsia="ar-SA"/>
    </w:rPr>
  </w:style>
  <w:style w:type="paragraph" w:styleId="Spistreci1">
    <w:name w:val="toc 1"/>
    <w:basedOn w:val="Normalny"/>
    <w:next w:val="Normalny"/>
    <w:autoRedefine/>
    <w:semiHidden/>
    <w:rsid w:val="00D10949"/>
    <w:pPr>
      <w:suppressAutoHyphens w:val="0"/>
    </w:pPr>
    <w:rPr>
      <w:rFonts w:ascii="Arial Narrow" w:hAnsi="Arial Narrow"/>
      <w:sz w:val="20"/>
      <w:szCs w:val="20"/>
      <w:lang w:eastAsia="pl-PL"/>
    </w:rPr>
  </w:style>
  <w:style w:type="paragraph" w:customStyle="1" w:styleId="tyt">
    <w:name w:val="tyt"/>
    <w:basedOn w:val="Normalny"/>
    <w:rsid w:val="00D10949"/>
    <w:pPr>
      <w:keepNext/>
      <w:suppressAutoHyphens w:val="0"/>
      <w:spacing w:before="60" w:after="60"/>
      <w:jc w:val="center"/>
    </w:pPr>
    <w:rPr>
      <w:b/>
      <w:bCs/>
      <w:lang w:eastAsia="pl-PL"/>
    </w:rPr>
  </w:style>
  <w:style w:type="paragraph" w:customStyle="1" w:styleId="normaltableau">
    <w:name w:val="normal_tableau"/>
    <w:basedOn w:val="Normalny"/>
    <w:rsid w:val="00D10949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wcity32">
    <w:name w:val="Tekst podstawowy wcięty 32"/>
    <w:basedOn w:val="Normalny"/>
    <w:rsid w:val="00D10949"/>
    <w:pPr>
      <w:suppressAutoHyphens w:val="0"/>
      <w:ind w:left="284" w:hanging="284"/>
    </w:pPr>
    <w:rPr>
      <w:lang w:eastAsia="pl-PL"/>
    </w:rPr>
  </w:style>
  <w:style w:type="character" w:customStyle="1" w:styleId="apple-style-span">
    <w:name w:val="apple-style-span"/>
    <w:basedOn w:val="Domylnaczcionkaakapitu"/>
    <w:rsid w:val="00D10949"/>
  </w:style>
  <w:style w:type="paragraph" w:customStyle="1" w:styleId="Lista21">
    <w:name w:val="Lista 21"/>
    <w:basedOn w:val="Normalny"/>
    <w:rsid w:val="00D10949"/>
    <w:pPr>
      <w:ind w:left="566" w:hanging="283"/>
    </w:pPr>
  </w:style>
  <w:style w:type="paragraph" w:customStyle="1" w:styleId="Lista123">
    <w:name w:val="Lista123"/>
    <w:basedOn w:val="Normalny"/>
    <w:rsid w:val="00D10949"/>
    <w:pPr>
      <w:widowControl w:val="0"/>
      <w:suppressAutoHyphens w:val="0"/>
      <w:overflowPunct w:val="0"/>
      <w:autoSpaceDE w:val="0"/>
      <w:autoSpaceDN w:val="0"/>
      <w:adjustRightInd w:val="0"/>
      <w:spacing w:after="120"/>
      <w:ind w:left="709" w:hanging="709"/>
      <w:jc w:val="both"/>
      <w:textAlignment w:val="baseline"/>
    </w:pPr>
    <w:rPr>
      <w:rFonts w:ascii="Arial" w:hAnsi="Arial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10949"/>
    <w:rPr>
      <w:vertAlign w:val="superscript"/>
    </w:rPr>
  </w:style>
  <w:style w:type="paragraph" w:styleId="Tekstblokowy">
    <w:name w:val="Block Text"/>
    <w:basedOn w:val="Normalny"/>
    <w:semiHidden/>
    <w:rsid w:val="00D10949"/>
    <w:pPr>
      <w:ind w:left="-426" w:right="402"/>
    </w:pPr>
    <w:rPr>
      <w:rFonts w:ascii="Arial Narrow" w:hAnsi="Arial Narrow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D1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0949"/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name">
    <w:name w:val="name"/>
    <w:basedOn w:val="Domylnaczcionkaakapitu"/>
    <w:rsid w:val="00D10949"/>
  </w:style>
  <w:style w:type="character" w:customStyle="1" w:styleId="apple-converted-space">
    <w:name w:val="apple-converted-space"/>
    <w:basedOn w:val="Domylnaczcionkaakapitu"/>
    <w:rsid w:val="00D10949"/>
  </w:style>
  <w:style w:type="character" w:customStyle="1" w:styleId="time">
    <w:name w:val="time"/>
    <w:basedOn w:val="Domylnaczcionkaakapitu"/>
    <w:rsid w:val="00D10949"/>
  </w:style>
  <w:style w:type="paragraph" w:styleId="Legenda">
    <w:name w:val="caption"/>
    <w:basedOn w:val="Normalny"/>
    <w:next w:val="Normalny"/>
    <w:qFormat/>
    <w:rsid w:val="00D10949"/>
    <w:pPr>
      <w:jc w:val="center"/>
    </w:pPr>
    <w:rPr>
      <w:rFonts w:ascii="Arial Narrow" w:hAnsi="Arial Narrow"/>
      <w:b/>
      <w:sz w:val="22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E79C9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457F69"/>
    <w:pPr>
      <w:tabs>
        <w:tab w:val="left" w:pos="708"/>
      </w:tabs>
      <w:suppressAutoHyphens/>
      <w:spacing w:before="120" w:after="200" w:line="276" w:lineRule="auto"/>
      <w:ind w:left="142" w:right="130" w:hanging="142"/>
    </w:pPr>
    <w:rPr>
      <w:rFonts w:ascii="Calibri" w:eastAsia="Calibri" w:hAnsi="Calibri" w:cs="Times New Roman"/>
      <w:lang w:eastAsia="ar-SA"/>
    </w:rPr>
  </w:style>
  <w:style w:type="paragraph" w:customStyle="1" w:styleId="Domylnie">
    <w:name w:val="Domyślnie"/>
    <w:rsid w:val="0086663F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Times New Roman"/>
    </w:rPr>
  </w:style>
  <w:style w:type="character" w:customStyle="1" w:styleId="Odwoaniedokomentarza1">
    <w:name w:val="Odwołanie do komentarza1"/>
    <w:rsid w:val="005F2B6E"/>
    <w:rPr>
      <w:sz w:val="16"/>
      <w:szCs w:val="16"/>
    </w:rPr>
  </w:style>
  <w:style w:type="paragraph" w:customStyle="1" w:styleId="WW-Domylnie1">
    <w:name w:val="WW-Domyślnie1"/>
    <w:rsid w:val="004A7BC9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0831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71989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486F140-9198-4A1A-9D45-4DB611C9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1869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2019-06-12T09:15:00Z</cp:lastPrinted>
  <dcterms:created xsi:type="dcterms:W3CDTF">2017-05-22T07:58:00Z</dcterms:created>
  <dcterms:modified xsi:type="dcterms:W3CDTF">2023-11-14T09:24:00Z</dcterms:modified>
</cp:coreProperties>
</file>