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076D48">
        <w:rPr>
          <w:rFonts w:asciiTheme="minorHAnsi" w:hAnsiTheme="minorHAnsi" w:cs="Tahoma"/>
          <w:b/>
          <w:sz w:val="18"/>
          <w:szCs w:val="18"/>
        </w:rPr>
        <w:t>a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780C9D">
        <w:rPr>
          <w:rFonts w:asciiTheme="minorHAnsi" w:hAnsiTheme="minorHAnsi" w:cs="Tahoma"/>
          <w:b/>
          <w:sz w:val="18"/>
          <w:szCs w:val="18"/>
        </w:rPr>
        <w:t>– dla części nr 1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D45129" w:rsidRDefault="00C8137D" w:rsidP="00780C9D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4A7BC9" w:rsidRPr="00A0102E">
        <w:rPr>
          <w:rFonts w:asciiTheme="minorHAnsi" w:hAnsiTheme="minorHAnsi"/>
          <w:color w:val="000000"/>
          <w:sz w:val="20"/>
          <w:szCs w:val="20"/>
        </w:rPr>
        <w:t>…………..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6591C">
        <w:rPr>
          <w:rFonts w:asciiTheme="minorHAnsi" w:hAnsiTheme="minorHAnsi"/>
          <w:color w:val="000000"/>
          <w:sz w:val="20"/>
          <w:szCs w:val="20"/>
        </w:rPr>
        <w:t>2024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16591C">
        <w:rPr>
          <w:rFonts w:asciiTheme="minorHAnsi" w:hAnsiTheme="minorHAnsi"/>
          <w:color w:val="000000"/>
          <w:sz w:val="20"/>
          <w:szCs w:val="20"/>
        </w:rPr>
        <w:t>sokość kapitału zakładowego 12 753</w:t>
      </w:r>
      <w:r w:rsidR="00C8137D">
        <w:rPr>
          <w:rFonts w:asciiTheme="minorHAnsi" w:hAnsiTheme="minorHAnsi"/>
          <w:color w:val="000000"/>
          <w:sz w:val="20"/>
          <w:szCs w:val="20"/>
        </w:rPr>
        <w:t> </w:t>
      </w:r>
      <w:r w:rsidR="0016591C">
        <w:rPr>
          <w:rFonts w:asciiTheme="minorHAnsi" w:hAnsiTheme="minorHAnsi"/>
          <w:color w:val="000000"/>
          <w:sz w:val="20"/>
          <w:szCs w:val="20"/>
        </w:rPr>
        <w:t>8</w:t>
      </w:r>
      <w:r w:rsidRPr="00D45129">
        <w:rPr>
          <w:rFonts w:asciiTheme="minorHAnsi" w:hAnsiTheme="minorHAnsi"/>
          <w:color w:val="000000"/>
          <w:sz w:val="20"/>
          <w:szCs w:val="20"/>
        </w:rPr>
        <w:t>00,00 zł, opłacony w cał</w:t>
      </w:r>
      <w:r w:rsidR="008021AB">
        <w:rPr>
          <w:rFonts w:asciiTheme="minorHAnsi" w:hAnsiTheme="minorHAnsi"/>
          <w:color w:val="000000"/>
          <w:sz w:val="20"/>
          <w:szCs w:val="20"/>
        </w:rPr>
        <w:t>ości.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D57DDB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Pawła Rubińskiego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16591C">
        <w:rPr>
          <w:color w:val="000000"/>
          <w:spacing w:val="-3"/>
          <w:sz w:val="20"/>
          <w:szCs w:val="20"/>
        </w:rPr>
        <w:t>01/02/2024</w:t>
      </w:r>
      <w:r w:rsidR="00583B09">
        <w:rPr>
          <w:color w:val="000000"/>
          <w:spacing w:val="-3"/>
          <w:sz w:val="20"/>
          <w:szCs w:val="20"/>
        </w:rPr>
        <w:t xml:space="preserve"> 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 xml:space="preserve">wyrażonej w złotych kwoty </w:t>
      </w:r>
      <w:r w:rsidR="00954B11">
        <w:rPr>
          <w:rFonts w:cs="Tahoma"/>
          <w:color w:val="000000"/>
          <w:spacing w:val="1"/>
          <w:sz w:val="20"/>
          <w:szCs w:val="20"/>
        </w:rPr>
        <w:t>1</w:t>
      </w:r>
      <w:r w:rsidR="00D57AD7">
        <w:rPr>
          <w:rFonts w:cs="Tahoma"/>
          <w:color w:val="000000"/>
          <w:spacing w:val="1"/>
          <w:sz w:val="20"/>
          <w:szCs w:val="20"/>
        </w:rPr>
        <w:t>30</w:t>
      </w:r>
      <w:r w:rsidR="00954B11">
        <w:rPr>
          <w:rFonts w:cs="Tahoma"/>
          <w:color w:val="000000"/>
          <w:spacing w:val="1"/>
          <w:sz w:val="20"/>
          <w:szCs w:val="20"/>
        </w:rPr>
        <w:t> </w:t>
      </w:r>
      <w:r w:rsidR="00D57AD7">
        <w:rPr>
          <w:rFonts w:cs="Tahoma"/>
          <w:color w:val="000000"/>
          <w:spacing w:val="1"/>
          <w:sz w:val="20"/>
          <w:szCs w:val="20"/>
        </w:rPr>
        <w:t>000</w:t>
      </w:r>
      <w:r w:rsidR="00954B11">
        <w:rPr>
          <w:rFonts w:cs="Tahoma"/>
          <w:color w:val="000000"/>
          <w:spacing w:val="1"/>
          <w:sz w:val="20"/>
          <w:szCs w:val="20"/>
        </w:rPr>
        <w:t>,00 zł</w:t>
      </w:r>
    </w:p>
    <w:p w:rsidR="008021AB" w:rsidRPr="00D45129" w:rsidRDefault="008021AB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tlenu medyczne</w:t>
      </w:r>
      <w:r w:rsidR="00CC278E">
        <w:rPr>
          <w:rFonts w:asciiTheme="minorHAnsi" w:hAnsiTheme="minorHAnsi"/>
          <w:sz w:val="20"/>
          <w:szCs w:val="20"/>
        </w:rPr>
        <w:t>go, dwutlenku węgla medycznego i </w:t>
      </w:r>
      <w:r w:rsidR="00941D96" w:rsidRPr="00D45129">
        <w:rPr>
          <w:rFonts w:asciiTheme="minorHAnsi" w:hAnsiTheme="minorHAnsi"/>
          <w:sz w:val="20"/>
          <w:szCs w:val="20"/>
        </w:rPr>
        <w:t>podtlenku azotu medycznego</w:t>
      </w:r>
      <w:r w:rsidR="00D35AC0">
        <w:rPr>
          <w:rFonts w:asciiTheme="minorHAnsi" w:hAnsiTheme="minorHAnsi"/>
          <w:sz w:val="20"/>
          <w:szCs w:val="20"/>
        </w:rPr>
        <w:t xml:space="preserve"> i argonu</w:t>
      </w:r>
      <w:r w:rsidR="00985255" w:rsidRPr="00D45129">
        <w:rPr>
          <w:rFonts w:asciiTheme="minorHAnsi" w:hAnsiTheme="minorHAnsi"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wraz z dzierżawą butli 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954B11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dzierżawione przez Zamawiającego w ramach niniejszej umowy, stanowią własność Wykonawcy. Wykonawca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8021AB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8021AB" w:rsidRPr="00D45129" w:rsidRDefault="008021AB" w:rsidP="008021AB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954B1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Prudniku, przy ul. Piastowskiej 64 oraz w Głogówku przy ul Konopnickiej 2.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F93DB3">
        <w:rPr>
          <w:rFonts w:asciiTheme="minorHAnsi" w:hAnsiTheme="minorHAnsi" w:cs="Tahoma"/>
          <w:color w:val="000000"/>
          <w:sz w:val="20"/>
          <w:szCs w:val="20"/>
        </w:rPr>
        <w:t>e w okresie 13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 xml:space="preserve">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>gazów medycznych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534C0C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do godz. 14, </w:t>
      </w:r>
      <w:r w:rsidR="00B861F5">
        <w:rPr>
          <w:rFonts w:asciiTheme="minorHAnsi" w:hAnsiTheme="minorHAnsi" w:cs="Tahoma"/>
          <w:spacing w:val="-6"/>
          <w:sz w:val="20"/>
          <w:szCs w:val="20"/>
        </w:rPr>
        <w:t>po dwóch dniach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ro</w:t>
      </w:r>
      <w:r w:rsidR="00B861F5">
        <w:rPr>
          <w:rFonts w:asciiTheme="minorHAnsi" w:hAnsiTheme="minorHAnsi" w:cs="Tahoma"/>
          <w:spacing w:val="-6"/>
          <w:sz w:val="20"/>
          <w:szCs w:val="20"/>
        </w:rPr>
        <w:t>boczych</w:t>
      </w:r>
      <w:r w:rsidR="00534C0C">
        <w:rPr>
          <w:rFonts w:asciiTheme="minorHAnsi" w:hAnsiTheme="minorHAnsi" w:cs="Tahoma"/>
          <w:spacing w:val="-6"/>
          <w:sz w:val="20"/>
          <w:szCs w:val="20"/>
        </w:rPr>
        <w:t xml:space="preserve"> po dokonaniu zamówienia, a pozostałych gazów w terminie 3 dni roboczych.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9E35B6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Arial"/>
          <w:sz w:val="20"/>
          <w:szCs w:val="20"/>
        </w:rPr>
        <w:t>Dostarczane b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utle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Wszystkie butle muszą być zwrócone czyste i w stanie nadającym się do użytku, z zamkniętymi zaworami, bezpiecznie dokręconymi nakrętkami zaślepiającymi, z osłoną zaworu i kołpakami (jeżeli były zamontowane przy dostawie).</w:t>
      </w:r>
    </w:p>
    <w:p w:rsidR="00FF311C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cy zostanie obciążony kosztami nowej butli, jeśli butlę utracił lub została ona uszkodzona </w:t>
      </w:r>
      <w:r w:rsidRPr="00D45129">
        <w:rPr>
          <w:rFonts w:asciiTheme="minorHAnsi" w:hAnsiTheme="minorHAnsi" w:cs="Tahoma"/>
          <w:sz w:val="20"/>
          <w:szCs w:val="20"/>
        </w:rPr>
        <w:t xml:space="preserve">z winy Zamawiającego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8021AB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ponosi koszt doprowadzenia butli do stanu używalności jeżeli uszkodzenie powstało z winy Zamawiającego.</w:t>
      </w:r>
    </w:p>
    <w:p w:rsidR="008021AB" w:rsidRPr="00D45129" w:rsidRDefault="008021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954B11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Minimalny termin ważności na zaoferowany przedmiot zamówienia wynosi przynajmniej 6 miesięcy od daty dostawy. </w:t>
      </w:r>
    </w:p>
    <w:p w:rsidR="00E004FF" w:rsidRPr="00D45129" w:rsidRDefault="00E004FF" w:rsidP="00954B11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12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nie może napełniać butli należących do Wykonawcy ani odsprzedawać gazu w butlach należących</w:t>
      </w:r>
      <w:r w:rsidR="00DC7485" w:rsidRPr="00D45129">
        <w:rPr>
          <w:rFonts w:asciiTheme="minorHAnsi" w:hAnsiTheme="minorHAnsi" w:cs="Tahoma"/>
          <w:sz w:val="20"/>
          <w:szCs w:val="20"/>
        </w:rPr>
        <w:t xml:space="preserve"> do Wykonawcy.</w:t>
      </w:r>
    </w:p>
    <w:p w:rsidR="00B56FC1" w:rsidRPr="00D45129" w:rsidRDefault="00985255" w:rsidP="00954B11">
      <w:pPr>
        <w:widowControl w:val="0"/>
        <w:numPr>
          <w:ilvl w:val="0"/>
          <w:numId w:val="29"/>
        </w:numPr>
        <w:tabs>
          <w:tab w:val="left" w:pos="284"/>
        </w:tabs>
        <w:suppressAutoHyphens w:val="0"/>
        <w:ind w:left="284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lastRenderedPageBreak/>
        <w:t>Zamawiający dopuszcza możliwość zmniejszenia ilości zamawianego tlenu medycznego</w:t>
      </w:r>
      <w:r w:rsidR="00B861F5">
        <w:rPr>
          <w:rFonts w:asciiTheme="minorHAnsi" w:eastAsia="SimSun" w:hAnsiTheme="minorHAnsi" w:cs="Tahoma"/>
          <w:color w:val="000000"/>
          <w:sz w:val="20"/>
          <w:szCs w:val="20"/>
        </w:rPr>
        <w:t xml:space="preserve"> w butlach o pojemności 40 l o 2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0% w stosunku do zapotrzebowania wyszczególnionego w załączniku nr 1 do niniejszej umowy.</w:t>
      </w:r>
    </w:p>
    <w:p w:rsidR="004A7BC9" w:rsidRDefault="004A7BC9" w:rsidP="00954B1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>dostaw tl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enu medycznego w butlach 2</w:t>
      </w:r>
      <w:r w:rsidR="00A0102E">
        <w:rPr>
          <w:rFonts w:asciiTheme="minorHAnsi" w:eastAsia="SimSun" w:hAnsiTheme="minorHAnsi" w:cs="Tahoma"/>
          <w:color w:val="000000"/>
          <w:sz w:val="20"/>
          <w:szCs w:val="20"/>
        </w:rPr>
        <w:t xml:space="preserve"> 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l i 10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l oraz dostaw 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dwutlenku 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węgla </w:t>
      </w:r>
      <w:r w:rsidR="00CC278E">
        <w:rPr>
          <w:rFonts w:asciiTheme="minorHAnsi" w:eastAsia="SimSun" w:hAnsiTheme="minorHAnsi" w:cs="Tahoma"/>
          <w:color w:val="000000"/>
          <w:sz w:val="20"/>
          <w:szCs w:val="20"/>
        </w:rPr>
        <w:t>medycznego i 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>podtlenku azotu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medycznego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; minimalny poziom zamówienia wynosi 80%, maksymalny: 100%.</w:t>
      </w:r>
    </w:p>
    <w:p w:rsidR="008021AB" w:rsidRPr="00D45129" w:rsidRDefault="008021AB" w:rsidP="00954B11">
      <w:pPr>
        <w:pStyle w:val="WW-Domylnie"/>
        <w:widowControl w:val="0"/>
        <w:tabs>
          <w:tab w:val="left" w:pos="0"/>
        </w:tabs>
        <w:suppressAutoHyphens w:val="0"/>
        <w:spacing w:before="0" w:after="0" w:line="100" w:lineRule="atLeast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8021AB" w:rsidRDefault="00985255" w:rsidP="00954B11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284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8021AB" w:rsidRPr="008021AB" w:rsidRDefault="008021AB" w:rsidP="00954B11">
      <w:pPr>
        <w:pStyle w:val="WW-Domylnie"/>
        <w:widowControl w:val="0"/>
        <w:tabs>
          <w:tab w:val="left" w:pos="0"/>
        </w:tabs>
        <w:suppressAutoHyphens w:val="0"/>
        <w:spacing w:before="0" w:after="12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F93DB3" w:rsidRPr="00F93DB3" w:rsidRDefault="00F93DB3" w:rsidP="00F93DB3">
      <w:pPr>
        <w:pStyle w:val="Zwykytekst"/>
        <w:numPr>
          <w:ilvl w:val="0"/>
          <w:numId w:val="2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dostarczoną partię towaru Wykonawca zobowiązany jest udostępnić na czas obowiązywania umowy faktury w wersji elektronicznej na adres: apteka-faktury@pcm.prudnik.pl w formacie pliku PDF, a także opcjonalnie jeśli Wykonawca ma taką możliwość jako dokument .txt, .xml, .kt0, kt1, .fak (do wyboru, ale zgodny z systemem aptecznym AMMS), a wraz z dostawą również w formie tradycyjnej (wydruk) oryginał i kopię.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954B11">
      <w:pPr>
        <w:widowControl w:val="0"/>
        <w:numPr>
          <w:ilvl w:val="0"/>
          <w:numId w:val="2"/>
        </w:numPr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A0102E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Zamawiającego,</w:t>
      </w:r>
    </w:p>
    <w:p w:rsidR="0035607A" w:rsidRPr="00D45129" w:rsidRDefault="00A0102E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spacing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BC6BE7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BC6BE7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8021AB" w:rsidRDefault="00985255" w:rsidP="00954B11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8021AB" w:rsidRPr="00D45129" w:rsidRDefault="008021AB" w:rsidP="00954B11">
      <w:pPr>
        <w:pStyle w:val="WW-Domylnie"/>
        <w:widowControl w:val="0"/>
        <w:tabs>
          <w:tab w:val="clear" w:pos="708"/>
        </w:tabs>
        <w:suppressAutoHyphens w:val="0"/>
        <w:spacing w:before="0" w:after="12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021AB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BC6BE7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A0102E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Wykonawca zobowiązuje się zapłacić Zamawiającemu kary umowne: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A0102E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terminie, a także obciążyć Wykonawcę kosztami i różnicą w cenie  towaru zamawianego, w związku z koniecznością zamówienia 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876485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A0102E" w:rsidRDefault="004A7BC9" w:rsidP="00A0102E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A0102E" w:rsidRPr="00D45129" w:rsidRDefault="00A0102E" w:rsidP="00A0102E">
      <w:pPr>
        <w:pStyle w:val="WW-Domylnie"/>
        <w:widowControl w:val="0"/>
        <w:tabs>
          <w:tab w:val="clear" w:pos="708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before="120"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876485">
      <w:pPr>
        <w:pStyle w:val="WW-Domylnie"/>
        <w:widowControl w:val="0"/>
        <w:spacing w:before="0" w:after="0"/>
        <w:ind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A0102E" w:rsidRPr="00D45129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="0016591C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miesięcy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16591C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01.04.2024</w:t>
      </w:r>
      <w:r w:rsidR="00876485"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16591C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31.03.2025</w:t>
      </w:r>
      <w:r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876485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A0102E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A0102E" w:rsidRPr="00D45129" w:rsidRDefault="00A0102E" w:rsidP="00A0102E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954B11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10</w:t>
      </w:r>
    </w:p>
    <w:p w:rsidR="004A7BC9" w:rsidRPr="00954B11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Odpowiedzi</w:t>
      </w:r>
      <w:r w:rsidR="00873A15"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alnym za realizację umowy jest:</w:t>
      </w:r>
    </w:p>
    <w:p w:rsidR="004A7BC9" w:rsidRPr="00954B11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Pr="00954B11" w:rsidRDefault="00954B11" w:rsidP="00954B1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4B11">
        <w:rPr>
          <w:rFonts w:asciiTheme="minorHAnsi" w:hAnsiTheme="minorHAnsi" w:cstheme="minorHAnsi"/>
          <w:sz w:val="20"/>
          <w:szCs w:val="20"/>
        </w:rPr>
        <w:t>Po stronie Zamawiającego: Marcin Szczesio;</w:t>
      </w: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16591C">
        <w:rPr>
          <w:rFonts w:asciiTheme="minorHAnsi" w:hAnsiTheme="minorHAnsi" w:cstheme="minorHAnsi"/>
          <w:sz w:val="20"/>
          <w:szCs w:val="20"/>
        </w:rPr>
        <w:t xml:space="preserve"> 77 40 67 859; e-mail: </w:t>
      </w:r>
      <w:r w:rsidRPr="00954B11">
        <w:rPr>
          <w:rFonts w:asciiTheme="minorHAnsi" w:hAnsiTheme="minorHAnsi" w:cstheme="minorHAnsi"/>
          <w:sz w:val="20"/>
          <w:szCs w:val="20"/>
        </w:rPr>
        <w:t>a</w:t>
      </w:r>
      <w:r w:rsidR="0016591C">
        <w:rPr>
          <w:rFonts w:asciiTheme="minorHAnsi" w:hAnsiTheme="minorHAnsi" w:cstheme="minorHAnsi"/>
          <w:sz w:val="20"/>
          <w:szCs w:val="20"/>
        </w:rPr>
        <w:t>pteka</w:t>
      </w:r>
      <w:r w:rsidRPr="00954B11">
        <w:rPr>
          <w:rFonts w:asciiTheme="minorHAnsi" w:hAnsiTheme="minorHAnsi" w:cstheme="minorHAnsi"/>
          <w:sz w:val="20"/>
          <w:szCs w:val="20"/>
        </w:rPr>
        <w:t>@pcm.prudnik.pl.</w:t>
      </w:r>
    </w:p>
    <w:p w:rsidR="00A0102E" w:rsidRPr="00D45129" w:rsidRDefault="00A0102E" w:rsidP="00A0102E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73A15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§11</w:t>
      </w:r>
    </w:p>
    <w:p w:rsidR="0036073F" w:rsidRDefault="004A7BC9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A0102E" w:rsidRPr="00A10594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§12</w:t>
      </w:r>
    </w:p>
    <w:p w:rsidR="004A7BC9" w:rsidRPr="00D45129" w:rsidRDefault="004A7BC9" w:rsidP="00954B11">
      <w:pPr>
        <w:pStyle w:val="WW-Domylnie"/>
        <w:widowControl w:val="0"/>
        <w:tabs>
          <w:tab w:val="left" w:pos="0"/>
        </w:tabs>
        <w:suppressAutoHyphens w:val="0"/>
        <w:spacing w:before="0" w:after="24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16591C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 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zastrzeżeniem §</w:t>
      </w:r>
      <w:r w:rsidR="00873A15">
        <w:rPr>
          <w:rFonts w:asciiTheme="minorHAnsi" w:hAnsiTheme="minorHAnsi" w:cs="Tahoma"/>
          <w:color w:val="000000"/>
          <w:spacing w:val="1"/>
          <w:sz w:val="20"/>
          <w:szCs w:val="20"/>
        </w:rPr>
        <w:t>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F93DB3">
        <w:rPr>
          <w:rFonts w:asciiTheme="minorHAnsi" w:hAnsiTheme="minorHAnsi" w:cs="Tahoma"/>
          <w:color w:val="000000"/>
          <w:spacing w:val="1"/>
          <w:sz w:val="20"/>
          <w:szCs w:val="20"/>
        </w:rPr>
        <w:t>. 9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8021AB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lastRenderedPageBreak/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8021AB" w:rsidRPr="00D45129" w:rsidRDefault="008021AB" w:rsidP="008021AB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§14</w:t>
      </w:r>
    </w:p>
    <w:p w:rsidR="00B74EAE" w:rsidRPr="00D45129" w:rsidRDefault="004A7BC9" w:rsidP="008021AB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A10594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§15</w:t>
      </w:r>
    </w:p>
    <w:p w:rsidR="004A7BC9" w:rsidRPr="00D45129" w:rsidRDefault="004A7BC9" w:rsidP="00A1059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§16</w:t>
      </w:r>
    </w:p>
    <w:p w:rsidR="004A7BC9" w:rsidRDefault="004A7BC9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8021AB" w:rsidRPr="00D45129" w:rsidRDefault="008021AB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§17</w:t>
      </w:r>
    </w:p>
    <w:p w:rsidR="004A7BC9" w:rsidRPr="00D45129" w:rsidRDefault="004A7BC9" w:rsidP="00A10594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8021AB">
      <w:pPr>
        <w:spacing w:before="120" w:after="120"/>
        <w:ind w:left="0" w:firstLine="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Wykonawcy- załącznik nr 1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021AB" w:rsidRPr="00D45129" w:rsidRDefault="008021AB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E6" w:rsidRDefault="003B4BE6" w:rsidP="00565616">
      <w:r>
        <w:separator/>
      </w:r>
    </w:p>
  </w:endnote>
  <w:endnote w:type="continuationSeparator" w:id="1">
    <w:p w:rsidR="003B4BE6" w:rsidRDefault="003B4BE6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B77E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A0102E" w:rsidRDefault="00B77E89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A0102E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A0102E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D57DDB">
      <w:rPr>
        <w:rStyle w:val="Numerstrony"/>
        <w:rFonts w:asciiTheme="minorHAnsi" w:hAnsiTheme="minorHAnsi" w:cstheme="minorHAnsi"/>
        <w:b/>
        <w:noProof/>
        <w:sz w:val="18"/>
      </w:rPr>
      <w:t>2</w: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B77E89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E6" w:rsidRDefault="003B4BE6" w:rsidP="00565616">
      <w:r>
        <w:separator/>
      </w:r>
    </w:p>
  </w:footnote>
  <w:footnote w:type="continuationSeparator" w:id="1">
    <w:p w:rsidR="003B4BE6" w:rsidRDefault="003B4BE6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8021AB" w:rsidRDefault="00AE1F1E" w:rsidP="00954B11">
    <w:pPr>
      <w:pStyle w:val="Nagwek11"/>
      <w:keepNext w:val="0"/>
      <w:widowControl w:val="0"/>
      <w:suppressAutoHyphens w:val="0"/>
      <w:ind w:left="0" w:firstLine="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4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8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9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3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0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3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4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7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9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0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1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4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64"/>
  </w:num>
  <w:num w:numId="5">
    <w:abstractNumId w:val="58"/>
  </w:num>
  <w:num w:numId="6">
    <w:abstractNumId w:val="39"/>
  </w:num>
  <w:num w:numId="7">
    <w:abstractNumId w:val="56"/>
  </w:num>
  <w:num w:numId="8">
    <w:abstractNumId w:val="2"/>
  </w:num>
  <w:num w:numId="9">
    <w:abstractNumId w:val="72"/>
  </w:num>
  <w:num w:numId="10">
    <w:abstractNumId w:val="51"/>
  </w:num>
  <w:num w:numId="11">
    <w:abstractNumId w:val="34"/>
  </w:num>
  <w:num w:numId="12">
    <w:abstractNumId w:val="75"/>
  </w:num>
  <w:num w:numId="13">
    <w:abstractNumId w:val="40"/>
  </w:num>
  <w:num w:numId="14">
    <w:abstractNumId w:val="48"/>
  </w:num>
  <w:num w:numId="15">
    <w:abstractNumId w:val="54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6"/>
  </w:num>
  <w:num w:numId="21">
    <w:abstractNumId w:val="27"/>
  </w:num>
  <w:num w:numId="22">
    <w:abstractNumId w:val="28"/>
  </w:num>
  <w:num w:numId="23">
    <w:abstractNumId w:val="30"/>
  </w:num>
  <w:num w:numId="24">
    <w:abstractNumId w:val="71"/>
  </w:num>
  <w:num w:numId="25">
    <w:abstractNumId w:val="60"/>
  </w:num>
  <w:num w:numId="26">
    <w:abstractNumId w:val="49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7"/>
  </w:num>
  <w:num w:numId="33">
    <w:abstractNumId w:val="38"/>
  </w:num>
  <w:num w:numId="34">
    <w:abstractNumId w:val="68"/>
  </w:num>
  <w:num w:numId="35">
    <w:abstractNumId w:val="63"/>
  </w:num>
  <w:num w:numId="36">
    <w:abstractNumId w:val="67"/>
  </w:num>
  <w:num w:numId="37">
    <w:abstractNumId w:val="43"/>
  </w:num>
  <w:num w:numId="38">
    <w:abstractNumId w:val="50"/>
  </w:num>
  <w:num w:numId="39">
    <w:abstractNumId w:val="45"/>
  </w:num>
  <w:num w:numId="40">
    <w:abstractNumId w:val="32"/>
  </w:num>
  <w:num w:numId="41">
    <w:abstractNumId w:val="53"/>
  </w:num>
  <w:num w:numId="42">
    <w:abstractNumId w:val="61"/>
  </w:num>
  <w:num w:numId="43">
    <w:abstractNumId w:val="62"/>
  </w:num>
  <w:num w:numId="44">
    <w:abstractNumId w:val="37"/>
  </w:num>
  <w:num w:numId="45">
    <w:abstractNumId w:val="69"/>
  </w:num>
  <w:num w:numId="46">
    <w:abstractNumId w:val="70"/>
  </w:num>
  <w:num w:numId="47">
    <w:abstractNumId w:val="65"/>
  </w:num>
  <w:num w:numId="48">
    <w:abstractNumId w:val="66"/>
  </w:num>
  <w:num w:numId="49">
    <w:abstractNumId w:val="42"/>
  </w:num>
  <w:num w:numId="50">
    <w:abstractNumId w:val="73"/>
  </w:num>
  <w:num w:numId="51">
    <w:abstractNumId w:val="55"/>
  </w:num>
  <w:num w:numId="52">
    <w:abstractNumId w:val="41"/>
  </w:num>
  <w:num w:numId="53">
    <w:abstractNumId w:val="57"/>
  </w:num>
  <w:num w:numId="54">
    <w:abstractNumId w:val="52"/>
  </w:num>
  <w:num w:numId="55">
    <w:abstractNumId w:val="74"/>
  </w:num>
  <w:num w:numId="56">
    <w:abstractNumId w:val="36"/>
  </w:num>
  <w:num w:numId="57">
    <w:abstractNumId w:val="24"/>
    <w:lvlOverride w:ilvl="0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11766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377E"/>
    <w:rsid w:val="000478DC"/>
    <w:rsid w:val="00047F3F"/>
    <w:rsid w:val="00057B75"/>
    <w:rsid w:val="00061269"/>
    <w:rsid w:val="00064EB2"/>
    <w:rsid w:val="00067A1F"/>
    <w:rsid w:val="00076D48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53E1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36E7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3BF6"/>
    <w:rsid w:val="00164457"/>
    <w:rsid w:val="0016591C"/>
    <w:rsid w:val="00166773"/>
    <w:rsid w:val="00171989"/>
    <w:rsid w:val="00173174"/>
    <w:rsid w:val="00173484"/>
    <w:rsid w:val="00175A6E"/>
    <w:rsid w:val="00180834"/>
    <w:rsid w:val="0018369F"/>
    <w:rsid w:val="001845A8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2D71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2EA1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C71D8"/>
    <w:rsid w:val="002D0676"/>
    <w:rsid w:val="002D45C1"/>
    <w:rsid w:val="002D5473"/>
    <w:rsid w:val="002F2480"/>
    <w:rsid w:val="00302D86"/>
    <w:rsid w:val="00307C5F"/>
    <w:rsid w:val="00311DF5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B4BE6"/>
    <w:rsid w:val="003C4580"/>
    <w:rsid w:val="003C7B19"/>
    <w:rsid w:val="003D0FCA"/>
    <w:rsid w:val="003D21CE"/>
    <w:rsid w:val="003D4322"/>
    <w:rsid w:val="003D7C93"/>
    <w:rsid w:val="003E0694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16E4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08A8"/>
    <w:rsid w:val="004C7705"/>
    <w:rsid w:val="004C7970"/>
    <w:rsid w:val="004D0025"/>
    <w:rsid w:val="004D31DF"/>
    <w:rsid w:val="004D6364"/>
    <w:rsid w:val="004D6404"/>
    <w:rsid w:val="004E00CB"/>
    <w:rsid w:val="004E5160"/>
    <w:rsid w:val="004E6600"/>
    <w:rsid w:val="004F1B4F"/>
    <w:rsid w:val="004F44CB"/>
    <w:rsid w:val="005005D0"/>
    <w:rsid w:val="0050096F"/>
    <w:rsid w:val="00507182"/>
    <w:rsid w:val="00511798"/>
    <w:rsid w:val="00511C38"/>
    <w:rsid w:val="00521078"/>
    <w:rsid w:val="00525865"/>
    <w:rsid w:val="00534C0C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83B09"/>
    <w:rsid w:val="00583F00"/>
    <w:rsid w:val="005916D7"/>
    <w:rsid w:val="005923BB"/>
    <w:rsid w:val="00597117"/>
    <w:rsid w:val="005A544C"/>
    <w:rsid w:val="005A73D0"/>
    <w:rsid w:val="005B0B96"/>
    <w:rsid w:val="005B0FFB"/>
    <w:rsid w:val="005B1DF5"/>
    <w:rsid w:val="005B2DD7"/>
    <w:rsid w:val="005C431E"/>
    <w:rsid w:val="005D2E1B"/>
    <w:rsid w:val="005D4534"/>
    <w:rsid w:val="005D660C"/>
    <w:rsid w:val="005D7470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4633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6B"/>
    <w:rsid w:val="007B4A25"/>
    <w:rsid w:val="007C5DC0"/>
    <w:rsid w:val="007C634F"/>
    <w:rsid w:val="007C6E42"/>
    <w:rsid w:val="007D7965"/>
    <w:rsid w:val="007E2C2E"/>
    <w:rsid w:val="008021AB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73A15"/>
    <w:rsid w:val="00876485"/>
    <w:rsid w:val="0088014D"/>
    <w:rsid w:val="0088163B"/>
    <w:rsid w:val="00883CD1"/>
    <w:rsid w:val="00885CB8"/>
    <w:rsid w:val="00893707"/>
    <w:rsid w:val="00893C4D"/>
    <w:rsid w:val="0089535E"/>
    <w:rsid w:val="008959FC"/>
    <w:rsid w:val="00896ABF"/>
    <w:rsid w:val="008A50D7"/>
    <w:rsid w:val="008A6BC4"/>
    <w:rsid w:val="008B158E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B11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A001B8"/>
    <w:rsid w:val="00A0102E"/>
    <w:rsid w:val="00A01E76"/>
    <w:rsid w:val="00A03654"/>
    <w:rsid w:val="00A07A2A"/>
    <w:rsid w:val="00A1059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74EAE"/>
    <w:rsid w:val="00B77E89"/>
    <w:rsid w:val="00B820E1"/>
    <w:rsid w:val="00B861F5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6BE7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542AB"/>
    <w:rsid w:val="00C60591"/>
    <w:rsid w:val="00C62A49"/>
    <w:rsid w:val="00C62D8D"/>
    <w:rsid w:val="00C64235"/>
    <w:rsid w:val="00C66178"/>
    <w:rsid w:val="00C67ED6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C278E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15CC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35AC0"/>
    <w:rsid w:val="00D40A93"/>
    <w:rsid w:val="00D43B5A"/>
    <w:rsid w:val="00D45129"/>
    <w:rsid w:val="00D47C4D"/>
    <w:rsid w:val="00D50E6D"/>
    <w:rsid w:val="00D5391E"/>
    <w:rsid w:val="00D54CB7"/>
    <w:rsid w:val="00D57AD7"/>
    <w:rsid w:val="00D57DDB"/>
    <w:rsid w:val="00D648EE"/>
    <w:rsid w:val="00D76345"/>
    <w:rsid w:val="00D7636E"/>
    <w:rsid w:val="00D7786F"/>
    <w:rsid w:val="00D83CE8"/>
    <w:rsid w:val="00D83DCD"/>
    <w:rsid w:val="00D867B4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0B89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39CC"/>
    <w:rsid w:val="00EC2432"/>
    <w:rsid w:val="00EC2459"/>
    <w:rsid w:val="00EC36E9"/>
    <w:rsid w:val="00EC3777"/>
    <w:rsid w:val="00EC3C49"/>
    <w:rsid w:val="00EC7D93"/>
    <w:rsid w:val="00ED01C2"/>
    <w:rsid w:val="00ED158C"/>
    <w:rsid w:val="00ED4545"/>
    <w:rsid w:val="00ED58D8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0A9"/>
    <w:rsid w:val="00F21A74"/>
    <w:rsid w:val="00F2362D"/>
    <w:rsid w:val="00F248C9"/>
    <w:rsid w:val="00F25346"/>
    <w:rsid w:val="00F25E6D"/>
    <w:rsid w:val="00F30F76"/>
    <w:rsid w:val="00F34384"/>
    <w:rsid w:val="00F3795C"/>
    <w:rsid w:val="00F41A06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3DB3"/>
    <w:rsid w:val="00F95C9D"/>
    <w:rsid w:val="00FA7604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1"/>
    <w:uiPriority w:val="99"/>
    <w:unhideWhenUsed/>
    <w:rsid w:val="00F93DB3"/>
    <w:pPr>
      <w:suppressAutoHyphens w:val="0"/>
      <w:ind w:left="0" w:firstLine="0"/>
      <w:jc w:val="left"/>
    </w:pPr>
    <w:rPr>
      <w:rFonts w:ascii="Courier New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3DB3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93DB3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42E48E-96A8-4CBA-958D-DF0D57C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155</cp:revision>
  <cp:lastPrinted>2018-11-26T12:38:00Z</cp:lastPrinted>
  <dcterms:created xsi:type="dcterms:W3CDTF">2014-02-14T08:18:00Z</dcterms:created>
  <dcterms:modified xsi:type="dcterms:W3CDTF">2024-02-12T10:44:00Z</dcterms:modified>
</cp:coreProperties>
</file>